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47E5" w:rsidRPr="00E547E5" w:rsidTr="00E547E5">
        <w:tc>
          <w:tcPr>
            <w:tcW w:w="4785" w:type="dxa"/>
          </w:tcPr>
          <w:p w:rsidR="00E547E5" w:rsidRPr="00E547E5" w:rsidRDefault="00E547E5" w:rsidP="00E547E5">
            <w:pPr>
              <w:jc w:val="both"/>
            </w:pPr>
            <w:r w:rsidRPr="00E547E5">
              <w:t>Принято:</w:t>
            </w:r>
            <w:r w:rsidRPr="00E547E5">
              <w:tab/>
            </w:r>
            <w:r w:rsidRPr="00E547E5">
              <w:tab/>
            </w:r>
            <w:r w:rsidRPr="00E547E5">
              <w:tab/>
            </w:r>
            <w:r w:rsidRPr="00E547E5">
              <w:tab/>
              <w:t xml:space="preserve">          </w:t>
            </w:r>
          </w:p>
          <w:p w:rsidR="00E547E5" w:rsidRPr="00E547E5" w:rsidRDefault="00E547E5" w:rsidP="00E547E5">
            <w:pPr>
              <w:jc w:val="both"/>
            </w:pPr>
            <w:r w:rsidRPr="00E547E5">
              <w:t>на педагогическом совете</w:t>
            </w:r>
            <w:r w:rsidRPr="00E547E5">
              <w:tab/>
              <w:t xml:space="preserve">           </w:t>
            </w:r>
          </w:p>
          <w:p w:rsidR="00E547E5" w:rsidRPr="00E547E5" w:rsidRDefault="00E547E5" w:rsidP="00E547E5">
            <w:pPr>
              <w:jc w:val="both"/>
            </w:pPr>
            <w:r w:rsidRPr="00E547E5">
              <w:t xml:space="preserve">Протокол №   от                                   </w:t>
            </w:r>
          </w:p>
        </w:tc>
        <w:tc>
          <w:tcPr>
            <w:tcW w:w="4785" w:type="dxa"/>
          </w:tcPr>
          <w:p w:rsidR="00E547E5" w:rsidRPr="00E547E5" w:rsidRDefault="00E547E5" w:rsidP="00E547E5">
            <w:pPr>
              <w:numPr>
                <w:ilvl w:val="0"/>
                <w:numId w:val="1"/>
              </w:numPr>
              <w:tabs>
                <w:tab w:val="right" w:pos="9355"/>
              </w:tabs>
              <w:jc w:val="right"/>
            </w:pPr>
            <w:r w:rsidRPr="00E547E5">
              <w:t xml:space="preserve">Утверждаю </w:t>
            </w:r>
          </w:p>
          <w:p w:rsidR="00E547E5" w:rsidRPr="00E547E5" w:rsidRDefault="00E547E5" w:rsidP="00E547E5">
            <w:pPr>
              <w:numPr>
                <w:ilvl w:val="0"/>
                <w:numId w:val="1"/>
              </w:numPr>
              <w:tabs>
                <w:tab w:val="right" w:pos="9355"/>
              </w:tabs>
              <w:jc w:val="right"/>
            </w:pPr>
            <w:r w:rsidRPr="00E547E5">
              <w:t xml:space="preserve">Директор </w:t>
            </w:r>
          </w:p>
          <w:p w:rsidR="00E547E5" w:rsidRPr="00E547E5" w:rsidRDefault="00E547E5" w:rsidP="00E547E5">
            <w:pPr>
              <w:numPr>
                <w:ilvl w:val="0"/>
                <w:numId w:val="1"/>
              </w:numPr>
              <w:tabs>
                <w:tab w:val="right" w:pos="9355"/>
              </w:tabs>
              <w:jc w:val="right"/>
            </w:pPr>
            <w:r w:rsidRPr="00E547E5">
              <w:t>Приказ</w:t>
            </w:r>
            <w:r w:rsidR="001E4D28">
              <w:t xml:space="preserve"> №80</w:t>
            </w:r>
            <w:bookmarkStart w:id="0" w:name="_GoBack"/>
            <w:bookmarkEnd w:id="0"/>
            <w:r w:rsidRPr="00E547E5">
              <w:t xml:space="preserve"> </w:t>
            </w:r>
          </w:p>
          <w:p w:rsidR="00E547E5" w:rsidRPr="00E547E5" w:rsidRDefault="00E547E5" w:rsidP="00BF5E3C"/>
        </w:tc>
      </w:tr>
    </w:tbl>
    <w:p w:rsidR="00E547E5" w:rsidRPr="00E547E5" w:rsidRDefault="00E547E5" w:rsidP="00BF5E3C"/>
    <w:p w:rsidR="00BF5E3C" w:rsidRPr="00E547E5" w:rsidRDefault="0063427D" w:rsidP="0063427D">
      <w:pPr>
        <w:numPr>
          <w:ilvl w:val="0"/>
          <w:numId w:val="1"/>
        </w:numPr>
      </w:pPr>
      <w:r w:rsidRPr="0063427D">
        <w:t xml:space="preserve"> </w:t>
      </w:r>
    </w:p>
    <w:p w:rsidR="00BF5E3C" w:rsidRPr="00E547E5" w:rsidRDefault="00BF5E3C" w:rsidP="00BF5E3C">
      <w:pPr>
        <w:jc w:val="center"/>
        <w:rPr>
          <w:b/>
        </w:rPr>
      </w:pPr>
      <w:r w:rsidRPr="00E547E5">
        <w:rPr>
          <w:b/>
        </w:rPr>
        <w:t>П</w:t>
      </w:r>
      <w:r w:rsidR="00972F2D">
        <w:rPr>
          <w:b/>
        </w:rPr>
        <w:t>ОЛОЖЕНИЕ</w:t>
      </w:r>
    </w:p>
    <w:p w:rsidR="00972F2D" w:rsidRDefault="00BF5E3C" w:rsidP="00BF5E3C">
      <w:pPr>
        <w:jc w:val="center"/>
        <w:rPr>
          <w:b/>
        </w:rPr>
      </w:pPr>
      <w:r w:rsidRPr="00E547E5">
        <w:rPr>
          <w:b/>
        </w:rPr>
        <w:t>о структурном подразделении</w:t>
      </w:r>
      <w:r w:rsidR="00972F2D">
        <w:rPr>
          <w:b/>
        </w:rPr>
        <w:t xml:space="preserve"> </w:t>
      </w:r>
    </w:p>
    <w:p w:rsidR="00BF5E3C" w:rsidRPr="00E547E5" w:rsidRDefault="00972F2D" w:rsidP="00BF5E3C">
      <w:pPr>
        <w:jc w:val="center"/>
      </w:pPr>
      <w:r>
        <w:rPr>
          <w:b/>
        </w:rPr>
        <w:t>муниципального бюджетного учреждения дополнительного образования центра развития творчества детей и юношества «Московия» г. Долгопрудного</w:t>
      </w:r>
    </w:p>
    <w:p w:rsidR="00223644" w:rsidRPr="00E547E5" w:rsidRDefault="00223644" w:rsidP="00BF5E3C">
      <w:pPr>
        <w:jc w:val="center"/>
        <w:rPr>
          <w:b/>
        </w:rPr>
      </w:pPr>
    </w:p>
    <w:p w:rsidR="00223644" w:rsidRPr="00E547E5" w:rsidRDefault="00223644" w:rsidP="00BF5E3C"/>
    <w:p w:rsidR="00223644" w:rsidRPr="00E547E5" w:rsidRDefault="00223644" w:rsidP="00BF5E3C">
      <w:pPr>
        <w:jc w:val="center"/>
        <w:rPr>
          <w:b/>
        </w:rPr>
      </w:pPr>
      <w:r w:rsidRPr="00E547E5">
        <w:rPr>
          <w:b/>
        </w:rPr>
        <w:t>1. Общие положения</w:t>
      </w:r>
    </w:p>
    <w:p w:rsidR="00223644" w:rsidRPr="00E547E5" w:rsidRDefault="00223644" w:rsidP="00BF5E3C">
      <w:pPr>
        <w:jc w:val="both"/>
      </w:pPr>
      <w:r w:rsidRPr="00E547E5">
        <w:t>1.1. Настоящее Положение регулирует образовательную, воспитательную, производственную и финансово-хозяйственную деятельность структ</w:t>
      </w:r>
      <w:r w:rsidR="00BF5E3C" w:rsidRPr="00E547E5">
        <w:t xml:space="preserve">урного подразделения в составе </w:t>
      </w:r>
      <w:r w:rsidR="004A0716" w:rsidRPr="00E547E5">
        <w:t xml:space="preserve">муниципального бюджетного учреждения </w:t>
      </w:r>
      <w:r w:rsidR="00E547E5">
        <w:t xml:space="preserve">дополнительного образования центра развития творчества детей и юношества «Московия» г. Долгопрудного </w:t>
      </w:r>
      <w:r w:rsidR="004A0716" w:rsidRPr="00E547E5">
        <w:t xml:space="preserve">(далее – </w:t>
      </w:r>
      <w:r w:rsidR="00972F2D">
        <w:t>Центр творчества «Московия»</w:t>
      </w:r>
      <w:r w:rsidR="004A0716" w:rsidRPr="00E547E5">
        <w:t>)</w:t>
      </w:r>
      <w:r w:rsidRPr="00E547E5">
        <w:t xml:space="preserve">. Положение разработано в соответствии с Законом Российской Федерации «Об </w:t>
      </w:r>
      <w:r w:rsidR="002547D1" w:rsidRPr="00E547E5">
        <w:t>образовании</w:t>
      </w:r>
      <w:r w:rsidR="00BF5E3C" w:rsidRPr="00E547E5">
        <w:t xml:space="preserve"> в РФ</w:t>
      </w:r>
      <w:r w:rsidR="002547D1" w:rsidRPr="00E547E5">
        <w:t xml:space="preserve">», </w:t>
      </w:r>
      <w:r w:rsidR="004A0716" w:rsidRPr="00E547E5">
        <w:t xml:space="preserve">Уставом </w:t>
      </w:r>
      <w:r w:rsidR="00972F2D" w:rsidRPr="00972F2D">
        <w:t>Центр</w:t>
      </w:r>
      <w:r w:rsidR="00972F2D">
        <w:t>а</w:t>
      </w:r>
      <w:r w:rsidR="00972F2D" w:rsidRPr="00972F2D">
        <w:t xml:space="preserve"> творчества «Московия»</w:t>
      </w:r>
      <w:r w:rsidR="002547D1" w:rsidRPr="00E547E5">
        <w:t>, штатным расписанием.</w:t>
      </w:r>
    </w:p>
    <w:p w:rsidR="00223644" w:rsidRPr="00E547E5" w:rsidRDefault="00223644" w:rsidP="00BF5E3C">
      <w:pPr>
        <w:jc w:val="both"/>
      </w:pPr>
      <w:r w:rsidRPr="00E547E5">
        <w:t>1.2.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</w:t>
      </w:r>
      <w:r w:rsidR="004A0716" w:rsidRPr="00E547E5">
        <w:t xml:space="preserve"> </w:t>
      </w:r>
      <w:r w:rsidR="00972F2D" w:rsidRPr="00972F2D">
        <w:t>Центр</w:t>
      </w:r>
      <w:r w:rsidR="00972F2D">
        <w:t>у</w:t>
      </w:r>
      <w:r w:rsidR="00972F2D" w:rsidRPr="00972F2D">
        <w:t xml:space="preserve"> творчества «Московия»</w:t>
      </w:r>
      <w:r w:rsidRPr="00E547E5">
        <w:t>.</w:t>
      </w:r>
    </w:p>
    <w:p w:rsidR="00223644" w:rsidRPr="00E547E5" w:rsidRDefault="002547D1" w:rsidP="00BF5E3C">
      <w:pPr>
        <w:jc w:val="both"/>
      </w:pPr>
      <w:r w:rsidRPr="00E547E5">
        <w:t>1.3.</w:t>
      </w:r>
      <w:r w:rsidR="00E547E5">
        <w:t xml:space="preserve"> </w:t>
      </w:r>
      <w:r w:rsidR="00223644" w:rsidRPr="00E547E5">
        <w:t>Структурное подразделение создается для обеспечения целостного процесса социальной ад</w:t>
      </w:r>
      <w:r w:rsidR="00E547E5">
        <w:t>аптации, жизненного определения</w:t>
      </w:r>
      <w:r w:rsidR="00223644" w:rsidRPr="00E547E5">
        <w:t xml:space="preserve"> и становления личности учащихся </w:t>
      </w:r>
      <w:r w:rsidR="00E547E5" w:rsidRPr="00E547E5">
        <w:t>Учреждения</w:t>
      </w:r>
      <w:r w:rsidR="004A0716" w:rsidRPr="00E547E5">
        <w:t xml:space="preserve"> </w:t>
      </w:r>
      <w:r w:rsidR="00223644" w:rsidRPr="00E547E5">
        <w:t>с учетом их инт</w:t>
      </w:r>
      <w:r w:rsidRPr="00E547E5">
        <w:t>ересов, возможностей и желаний; для повышения эффективности функционирования</w:t>
      </w:r>
      <w:r w:rsidR="00BF5E3C" w:rsidRPr="00E547E5">
        <w:t xml:space="preserve"> образовательной деятельности </w:t>
      </w:r>
      <w:r w:rsidR="00972F2D" w:rsidRPr="00972F2D">
        <w:t>Центр</w:t>
      </w:r>
      <w:r w:rsidR="00972F2D">
        <w:t>а</w:t>
      </w:r>
      <w:r w:rsidR="00972F2D" w:rsidRPr="00972F2D">
        <w:t xml:space="preserve"> творчества «Московия»</w:t>
      </w:r>
      <w:r w:rsidRPr="00E547E5">
        <w:t>.</w:t>
      </w:r>
    </w:p>
    <w:p w:rsidR="002547D1" w:rsidRPr="00E547E5" w:rsidRDefault="002547D1" w:rsidP="00BF5E3C">
      <w:pPr>
        <w:jc w:val="both"/>
      </w:pPr>
      <w:r w:rsidRPr="00E547E5">
        <w:t>1.4.</w:t>
      </w:r>
      <w:r w:rsidR="00E547E5">
        <w:t xml:space="preserve"> </w:t>
      </w:r>
      <w:r w:rsidR="00223644" w:rsidRPr="00E547E5">
        <w:t xml:space="preserve">Структурное подразделение создается </w:t>
      </w:r>
      <w:r w:rsidR="00972F2D" w:rsidRPr="00972F2D">
        <w:t>Центр</w:t>
      </w:r>
      <w:r w:rsidR="00972F2D">
        <w:t>ом</w:t>
      </w:r>
      <w:r w:rsidR="00972F2D" w:rsidRPr="00972F2D">
        <w:t xml:space="preserve"> творчества «Московия»</w:t>
      </w:r>
      <w:r w:rsidR="004A0716" w:rsidRPr="00E547E5">
        <w:t xml:space="preserve"> </w:t>
      </w:r>
      <w:r w:rsidR="00223644" w:rsidRPr="00E547E5">
        <w:t>по согласованию с учредителем.</w:t>
      </w:r>
    </w:p>
    <w:p w:rsidR="002547D1" w:rsidRPr="00E547E5" w:rsidRDefault="002547D1" w:rsidP="00BF5E3C">
      <w:pPr>
        <w:jc w:val="both"/>
      </w:pPr>
      <w:r w:rsidRPr="00E547E5">
        <w:t xml:space="preserve">1.5. При создании </w:t>
      </w:r>
      <w:r w:rsidR="00BF5E3C" w:rsidRPr="00E547E5">
        <w:t xml:space="preserve">структурного подразделения </w:t>
      </w:r>
      <w:r w:rsidR="00972F2D" w:rsidRPr="00972F2D">
        <w:t>Центра творчества «Московия»</w:t>
      </w:r>
      <w:r w:rsidRPr="00E547E5">
        <w:t xml:space="preserve"> руководствуется следующими организационными требованиями:</w:t>
      </w:r>
    </w:p>
    <w:p w:rsidR="002547D1" w:rsidRPr="00E547E5" w:rsidRDefault="002547D1" w:rsidP="00BF5E3C">
      <w:pPr>
        <w:jc w:val="both"/>
      </w:pPr>
      <w:r w:rsidRPr="00E547E5">
        <w:t>- структурное подразделение должно иметь необходимую материальную базу для реализации поставленных задач;</w:t>
      </w:r>
    </w:p>
    <w:p w:rsidR="002547D1" w:rsidRPr="00E547E5" w:rsidRDefault="002547D1" w:rsidP="00BF5E3C">
      <w:pPr>
        <w:jc w:val="both"/>
      </w:pPr>
      <w:r w:rsidRPr="00E547E5">
        <w:t xml:space="preserve">-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</w:t>
      </w:r>
    </w:p>
    <w:p w:rsidR="002547D1" w:rsidRPr="00E547E5" w:rsidRDefault="002547D1" w:rsidP="00BF5E3C">
      <w:pPr>
        <w:jc w:val="both"/>
      </w:pPr>
      <w:r w:rsidRPr="00E547E5">
        <w:t>инструкций по безопасным приемам работы, охране труда и производственной санитарии.</w:t>
      </w:r>
    </w:p>
    <w:p w:rsidR="002547D1" w:rsidRPr="00E547E5" w:rsidRDefault="002547D1" w:rsidP="00BF5E3C">
      <w:pPr>
        <w:jc w:val="both"/>
      </w:pPr>
    </w:p>
    <w:p w:rsidR="002547D1" w:rsidRPr="00E547E5" w:rsidRDefault="002547D1" w:rsidP="00BF5E3C">
      <w:pPr>
        <w:jc w:val="center"/>
        <w:rPr>
          <w:b/>
        </w:rPr>
      </w:pPr>
      <w:r w:rsidRPr="00E547E5">
        <w:rPr>
          <w:b/>
        </w:rPr>
        <w:t>2. С</w:t>
      </w:r>
      <w:r w:rsidR="00642FED" w:rsidRPr="00E547E5">
        <w:rPr>
          <w:b/>
        </w:rPr>
        <w:t xml:space="preserve">труктура и основы деятельности </w:t>
      </w:r>
      <w:r w:rsidR="00972F2D" w:rsidRPr="00972F2D">
        <w:rPr>
          <w:b/>
        </w:rPr>
        <w:t>Центра творчества «Московия»</w:t>
      </w:r>
      <w:r w:rsidRPr="00E547E5">
        <w:rPr>
          <w:b/>
        </w:rPr>
        <w:t>.</w:t>
      </w:r>
    </w:p>
    <w:p w:rsidR="00642FED" w:rsidRPr="00E547E5" w:rsidRDefault="00642FED" w:rsidP="00BF5E3C">
      <w:pPr>
        <w:jc w:val="center"/>
        <w:rPr>
          <w:b/>
        </w:rPr>
      </w:pPr>
    </w:p>
    <w:p w:rsidR="002547D1" w:rsidRPr="00E547E5" w:rsidRDefault="002547D1" w:rsidP="00BF5E3C">
      <w:pPr>
        <w:jc w:val="both"/>
      </w:pPr>
      <w:r w:rsidRPr="00E547E5">
        <w:t>2.1.</w:t>
      </w:r>
      <w:r w:rsidR="00E547E5" w:rsidRPr="00E547E5">
        <w:t xml:space="preserve"> </w:t>
      </w:r>
      <w:r w:rsidR="00972F2D" w:rsidRPr="00972F2D">
        <w:t>Центр творчества «Московия»</w:t>
      </w:r>
      <w:r w:rsidR="00E547E5">
        <w:t xml:space="preserve"> </w:t>
      </w:r>
      <w:r w:rsidRPr="00E547E5">
        <w:t xml:space="preserve">состоит из </w:t>
      </w:r>
      <w:r w:rsidR="00E547E5">
        <w:t>структурных подразделений</w:t>
      </w:r>
      <w:r w:rsidRPr="00E547E5">
        <w:t>:</w:t>
      </w:r>
      <w:r w:rsidR="00E547E5">
        <w:t xml:space="preserve"> детская музыкальная школа, декоративно-прикладной отдел, художественный отдел.</w:t>
      </w:r>
    </w:p>
    <w:p w:rsidR="002547D1" w:rsidRPr="00E547E5" w:rsidRDefault="002547D1" w:rsidP="00E547E5">
      <w:r w:rsidRPr="00E547E5">
        <w:t>2.</w:t>
      </w:r>
      <w:r w:rsidR="00E547E5">
        <w:t>2</w:t>
      </w:r>
      <w:r w:rsidRPr="00E547E5">
        <w:t>. Учебно-воспитательный процесс обеспечивается следующими структурными</w:t>
      </w:r>
    </w:p>
    <w:p w:rsidR="002547D1" w:rsidRPr="00E547E5" w:rsidRDefault="00CF12BA" w:rsidP="00E547E5">
      <w:r w:rsidRPr="00E547E5">
        <w:t xml:space="preserve">подразделениями </w:t>
      </w:r>
      <w:r w:rsidR="00972F2D" w:rsidRPr="00972F2D">
        <w:t>Центра творчества «Московия»</w:t>
      </w:r>
      <w:r w:rsidR="002547D1" w:rsidRPr="00E547E5">
        <w:t>:</w:t>
      </w:r>
    </w:p>
    <w:p w:rsidR="002547D1" w:rsidRPr="00E547E5" w:rsidRDefault="00FC4BF9" w:rsidP="00BF5E3C">
      <w:pPr>
        <w:numPr>
          <w:ilvl w:val="0"/>
          <w:numId w:val="10"/>
        </w:numPr>
        <w:jc w:val="both"/>
      </w:pPr>
      <w:r>
        <w:t>Д</w:t>
      </w:r>
      <w:r w:rsidRPr="00FC4BF9">
        <w:t>етская музыкальная школа</w:t>
      </w:r>
      <w:r w:rsidR="002547D1" w:rsidRPr="00E547E5">
        <w:t>, деятельность котор</w:t>
      </w:r>
      <w:r>
        <w:t>ой</w:t>
      </w:r>
      <w:r w:rsidR="002547D1" w:rsidRPr="00E547E5">
        <w:t xml:space="preserve"> организуется и контролируется заместителями директора по УВР</w:t>
      </w:r>
      <w:r w:rsidR="00CF12BA" w:rsidRPr="00E547E5">
        <w:t xml:space="preserve"> и </w:t>
      </w:r>
      <w:r>
        <w:t>М</w:t>
      </w:r>
      <w:r w:rsidR="002547D1" w:rsidRPr="00E547E5">
        <w:t>Р;</w:t>
      </w:r>
    </w:p>
    <w:p w:rsidR="002547D1" w:rsidRPr="00E547E5" w:rsidRDefault="00FC4BF9" w:rsidP="00FC4BF9">
      <w:pPr>
        <w:numPr>
          <w:ilvl w:val="0"/>
          <w:numId w:val="10"/>
        </w:numPr>
        <w:jc w:val="both"/>
      </w:pPr>
      <w:r>
        <w:t>Д</w:t>
      </w:r>
      <w:r w:rsidRPr="00FC4BF9">
        <w:t>екоративно-прикладной отдел</w:t>
      </w:r>
      <w:r w:rsidR="002547D1" w:rsidRPr="00E547E5">
        <w:t>, деятельность которого организуется и контролируется заместителем директора по</w:t>
      </w:r>
      <w:r w:rsidR="004A0716" w:rsidRPr="00E547E5">
        <w:t xml:space="preserve"> </w:t>
      </w:r>
      <w:r w:rsidR="00CF12BA" w:rsidRPr="00E547E5">
        <w:t>УВР</w:t>
      </w:r>
      <w:r w:rsidR="002547D1" w:rsidRPr="00E547E5">
        <w:t>;</w:t>
      </w:r>
    </w:p>
    <w:p w:rsidR="002547D1" w:rsidRPr="00E547E5" w:rsidRDefault="00FC4BF9" w:rsidP="00BF5E3C">
      <w:pPr>
        <w:numPr>
          <w:ilvl w:val="0"/>
          <w:numId w:val="10"/>
        </w:numPr>
        <w:jc w:val="both"/>
      </w:pPr>
      <w:r>
        <w:t>Х</w:t>
      </w:r>
      <w:r w:rsidRPr="00FC4BF9">
        <w:t>удожественный отдел</w:t>
      </w:r>
      <w:r w:rsidR="002547D1" w:rsidRPr="00E547E5">
        <w:t>, деятельность которо</w:t>
      </w:r>
      <w:r>
        <w:t>го</w:t>
      </w:r>
      <w:r w:rsidR="002547D1" w:rsidRPr="00E547E5">
        <w:t xml:space="preserve"> организуется и контролируется заместителем директора по </w:t>
      </w:r>
      <w:r>
        <w:t>УВР</w:t>
      </w:r>
      <w:r w:rsidR="002547D1" w:rsidRPr="00E547E5">
        <w:t>.</w:t>
      </w:r>
    </w:p>
    <w:p w:rsidR="002547D1" w:rsidRPr="00E547E5" w:rsidRDefault="002547D1" w:rsidP="00BF5E3C">
      <w:pPr>
        <w:jc w:val="both"/>
      </w:pPr>
    </w:p>
    <w:p w:rsidR="002547D1" w:rsidRPr="00E547E5" w:rsidRDefault="002547D1" w:rsidP="00BF5E3C">
      <w:pPr>
        <w:jc w:val="both"/>
      </w:pPr>
      <w:r w:rsidRPr="00E547E5">
        <w:t xml:space="preserve">2.6. Организация образовательного процесса в </w:t>
      </w:r>
      <w:r w:rsidR="00972F2D" w:rsidRPr="00972F2D">
        <w:t>Центр</w:t>
      </w:r>
      <w:r w:rsidR="00972F2D">
        <w:t>е</w:t>
      </w:r>
      <w:r w:rsidR="00972F2D" w:rsidRPr="00972F2D">
        <w:t xml:space="preserve"> творчества «Московия»</w:t>
      </w:r>
      <w:r w:rsidR="00CF12BA" w:rsidRPr="00E547E5">
        <w:t xml:space="preserve"> </w:t>
      </w:r>
      <w:r w:rsidRPr="00E547E5">
        <w:t xml:space="preserve">регламентируется учебными планами, годовым календарным учебным графиком и расписаниями занятий, разрабатываемыми и утверждаемыми </w:t>
      </w:r>
      <w:r w:rsidR="00972F2D" w:rsidRPr="00972F2D">
        <w:t>Центр</w:t>
      </w:r>
      <w:r w:rsidR="00972F2D">
        <w:t>ом</w:t>
      </w:r>
      <w:r w:rsidR="00972F2D" w:rsidRPr="00972F2D">
        <w:t xml:space="preserve"> творчества «Московия»</w:t>
      </w:r>
      <w:r w:rsidR="00CF12BA" w:rsidRPr="00E547E5">
        <w:t xml:space="preserve"> </w:t>
      </w:r>
      <w:r w:rsidRPr="00E547E5">
        <w:t>самостоятельно.</w:t>
      </w:r>
    </w:p>
    <w:p w:rsidR="002547D1" w:rsidRPr="00E547E5" w:rsidRDefault="00CF12BA" w:rsidP="00BF5E3C">
      <w:pPr>
        <w:jc w:val="both"/>
      </w:pPr>
      <w:r w:rsidRPr="00E547E5">
        <w:t xml:space="preserve">2.7. Основы деятельности </w:t>
      </w:r>
      <w:r w:rsidR="00972F2D" w:rsidRPr="00972F2D">
        <w:t>Центра творчества «Московия»</w:t>
      </w:r>
      <w:r w:rsidR="002547D1" w:rsidRPr="00E547E5">
        <w:t xml:space="preserve"> определяются Уставом.</w:t>
      </w:r>
    </w:p>
    <w:p w:rsidR="002547D1" w:rsidRPr="00E547E5" w:rsidRDefault="002547D1" w:rsidP="00BF5E3C">
      <w:pPr>
        <w:jc w:val="both"/>
      </w:pPr>
      <w:r w:rsidRPr="00E547E5">
        <w:lastRenderedPageBreak/>
        <w:t xml:space="preserve">2.8. Педагогический коллектив формируется на основе трудовых договоров. Своих заместителей директор принимает также на основе </w:t>
      </w:r>
      <w:r w:rsidRPr="00FC4BF9">
        <w:rPr>
          <w:color w:val="FF0000"/>
        </w:rPr>
        <w:t>срочных</w:t>
      </w:r>
      <w:r w:rsidRPr="00E547E5">
        <w:t xml:space="preserve"> трудовых договоров. Трудовой договор с педагогическим работником может быть расторгнут досрочно – либо по его инициативе, либо по инициативе директора согласно Трудовому кодексу РФ.</w:t>
      </w:r>
    </w:p>
    <w:p w:rsidR="00223644" w:rsidRPr="00E547E5" w:rsidRDefault="00223644" w:rsidP="00BF5E3C">
      <w:pPr>
        <w:jc w:val="both"/>
      </w:pPr>
    </w:p>
    <w:p w:rsidR="00223644" w:rsidRPr="00E547E5" w:rsidRDefault="002547D1" w:rsidP="00BF5E3C">
      <w:pPr>
        <w:jc w:val="center"/>
        <w:rPr>
          <w:b/>
        </w:rPr>
      </w:pPr>
      <w:r w:rsidRPr="00E547E5">
        <w:rPr>
          <w:b/>
        </w:rPr>
        <w:t>3</w:t>
      </w:r>
      <w:r w:rsidR="00223644" w:rsidRPr="00E547E5">
        <w:rPr>
          <w:b/>
        </w:rPr>
        <w:t>. Цели и задачи структурного подразделения</w:t>
      </w:r>
    </w:p>
    <w:p w:rsidR="002547D1" w:rsidRPr="00E547E5" w:rsidRDefault="002547D1" w:rsidP="00BF5E3C">
      <w:pPr>
        <w:jc w:val="center"/>
        <w:rPr>
          <w:b/>
        </w:rPr>
      </w:pP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t>3</w:t>
      </w:r>
      <w:r w:rsidR="00223644" w:rsidRPr="00E547E5">
        <w:t xml:space="preserve">.1. </w:t>
      </w:r>
      <w:r w:rsidRPr="00E547E5">
        <w:rPr>
          <w:rFonts w:eastAsia="Calibri"/>
          <w:lang w:eastAsia="en-US"/>
        </w:rPr>
        <w:t xml:space="preserve">Основной целью структурных подразделений </w:t>
      </w:r>
      <w:r w:rsidR="00972F2D" w:rsidRPr="00972F2D">
        <w:rPr>
          <w:rFonts w:eastAsia="Calibri"/>
          <w:lang w:eastAsia="en-US"/>
        </w:rPr>
        <w:t>Центра творчества «Московия»</w:t>
      </w:r>
      <w:r w:rsidR="00642FED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является реализация образовательных программ,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3.2. Основными задачами структурных подразделений являются: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 формирование общей культуры обучающихся на основе усвоения образовательных программ;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 развитие инновационных технологий образовательного процесса;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 достижение обучающимися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 организация обеспечения охраны труда и жизнедеятельности участников образовательного процесса;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 xml:space="preserve">- создание условий для сохранения здоровья участников образовательного процесса </w:t>
      </w:r>
      <w:r w:rsidR="00972F2D" w:rsidRPr="00972F2D">
        <w:rPr>
          <w:rFonts w:eastAsia="Calibri"/>
          <w:lang w:eastAsia="en-US"/>
        </w:rPr>
        <w:t>Центра творчества «Московия»</w:t>
      </w:r>
      <w:r w:rsidRPr="00E547E5">
        <w:rPr>
          <w:rFonts w:eastAsia="Calibri"/>
          <w:lang w:eastAsia="en-US"/>
        </w:rPr>
        <w:t xml:space="preserve"> и пропаганды здорового образа жизни;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 адаптацию обучающихся к жизни в обществе;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2547D1" w:rsidRPr="00E547E5" w:rsidRDefault="002547D1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63427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 xml:space="preserve">создание условий для реализации </w:t>
      </w:r>
      <w:r w:rsidR="00FC4BF9">
        <w:rPr>
          <w:rFonts w:eastAsia="Calibri"/>
          <w:lang w:eastAsia="en-US"/>
        </w:rPr>
        <w:t>образовательных программ</w:t>
      </w:r>
      <w:r w:rsidRPr="00E547E5">
        <w:rPr>
          <w:rFonts w:eastAsia="Calibri"/>
          <w:lang w:eastAsia="en-US"/>
        </w:rPr>
        <w:t>.</w:t>
      </w:r>
    </w:p>
    <w:p w:rsidR="00223644" w:rsidRPr="00E547E5" w:rsidRDefault="00223644" w:rsidP="00FC4BF9">
      <w:pPr>
        <w:jc w:val="center"/>
        <w:rPr>
          <w:b/>
        </w:rPr>
      </w:pPr>
      <w:r w:rsidRPr="00E547E5">
        <w:br/>
      </w:r>
      <w:r w:rsidR="002547D1" w:rsidRPr="00E547E5">
        <w:rPr>
          <w:b/>
        </w:rPr>
        <w:t>4</w:t>
      </w:r>
      <w:r w:rsidRPr="00E547E5">
        <w:rPr>
          <w:b/>
        </w:rPr>
        <w:t>. Организационные требования к образовательному процессу</w:t>
      </w:r>
    </w:p>
    <w:p w:rsidR="002547D1" w:rsidRPr="00E547E5" w:rsidRDefault="002547D1" w:rsidP="00BF5E3C">
      <w:pPr>
        <w:jc w:val="center"/>
        <w:rPr>
          <w:b/>
        </w:rPr>
      </w:pPr>
    </w:p>
    <w:p w:rsidR="00223644" w:rsidRPr="00E547E5" w:rsidRDefault="002547D1" w:rsidP="00BF5E3C">
      <w:pPr>
        <w:jc w:val="both"/>
      </w:pPr>
      <w:r w:rsidRPr="00E547E5">
        <w:t>4</w:t>
      </w:r>
      <w:r w:rsidR="00223644" w:rsidRPr="00E547E5">
        <w:t>.1. При создании структурного подразделения</w:t>
      </w:r>
      <w:r w:rsidR="00642FED" w:rsidRPr="00E547E5">
        <w:t>,</w:t>
      </w:r>
      <w:r w:rsidR="00223644" w:rsidRPr="00E547E5">
        <w:t xml:space="preserve"> </w:t>
      </w:r>
      <w:r w:rsidR="0063427D" w:rsidRPr="0063427D">
        <w:t>Центр творчества «Московия»</w:t>
      </w:r>
      <w:r w:rsidR="00642FED" w:rsidRPr="00E547E5">
        <w:t xml:space="preserve"> </w:t>
      </w:r>
      <w:r w:rsidR="00223644" w:rsidRPr="00E547E5">
        <w:t>руководствуется следующими организационными требованиями:</w:t>
      </w:r>
    </w:p>
    <w:p w:rsidR="00223644" w:rsidRPr="00E547E5" w:rsidRDefault="00223644" w:rsidP="00BF5E3C">
      <w:pPr>
        <w:numPr>
          <w:ilvl w:val="0"/>
          <w:numId w:val="2"/>
        </w:numPr>
        <w:jc w:val="both"/>
      </w:pPr>
      <w:r w:rsidRPr="00E547E5">
        <w:t>с</w:t>
      </w:r>
      <w:r w:rsidR="00FC4BF9">
        <w:t>труктурное подразделение должно</w:t>
      </w:r>
      <w:r w:rsidRPr="00E547E5">
        <w:t xml:space="preserve"> иметь необходимую учебно-материальную базу; </w:t>
      </w:r>
    </w:p>
    <w:p w:rsidR="00223644" w:rsidRPr="00E547E5" w:rsidRDefault="00223644" w:rsidP="00FC4BF9">
      <w:pPr>
        <w:numPr>
          <w:ilvl w:val="0"/>
          <w:numId w:val="2"/>
        </w:numPr>
        <w:jc w:val="both"/>
      </w:pPr>
      <w:r w:rsidRPr="00E547E5">
        <w:t xml:space="preserve"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</w:t>
      </w:r>
      <w:r w:rsidR="0063427D" w:rsidRPr="0063427D">
        <w:t>Центра творчества «Московия»</w:t>
      </w:r>
      <w:r w:rsidRPr="00E547E5">
        <w:t xml:space="preserve"> и настоящим Положением.</w:t>
      </w:r>
    </w:p>
    <w:p w:rsidR="00223644" w:rsidRPr="00E547E5" w:rsidRDefault="002547D1" w:rsidP="00BF5E3C">
      <w:pPr>
        <w:jc w:val="both"/>
      </w:pPr>
      <w:r w:rsidRPr="00E547E5">
        <w:t>4</w:t>
      </w:r>
      <w:r w:rsidR="00223644" w:rsidRPr="00E547E5">
        <w:t>.2. Положение о с</w:t>
      </w:r>
      <w:r w:rsidR="00FC4BF9">
        <w:t>труктурном подразделении</w:t>
      </w:r>
      <w:r w:rsidR="00223644" w:rsidRPr="00E547E5">
        <w:t xml:space="preserve"> утверждается директором</w:t>
      </w:r>
      <w:r w:rsidR="00642FED" w:rsidRPr="00E547E5">
        <w:t xml:space="preserve"> </w:t>
      </w:r>
      <w:r w:rsidR="0063427D" w:rsidRPr="0063427D">
        <w:t>Центра творчества «Московия»</w:t>
      </w:r>
      <w:r w:rsidR="00223644" w:rsidRPr="00E547E5">
        <w:t>.</w:t>
      </w:r>
    </w:p>
    <w:p w:rsidR="00223644" w:rsidRPr="00E547E5" w:rsidRDefault="002547D1" w:rsidP="00BF5E3C">
      <w:pPr>
        <w:jc w:val="both"/>
      </w:pPr>
      <w:r w:rsidRPr="00E547E5">
        <w:t>4</w:t>
      </w:r>
      <w:r w:rsidR="00223644" w:rsidRPr="00E547E5">
        <w:t>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223644" w:rsidRPr="00E547E5" w:rsidRDefault="00223644" w:rsidP="00BF5E3C">
      <w:pPr>
        <w:jc w:val="both"/>
      </w:pPr>
    </w:p>
    <w:p w:rsidR="00223644" w:rsidRPr="00E547E5" w:rsidRDefault="002547D1" w:rsidP="00BF5E3C">
      <w:pPr>
        <w:jc w:val="center"/>
        <w:rPr>
          <w:b/>
        </w:rPr>
      </w:pPr>
      <w:r w:rsidRPr="00E547E5">
        <w:rPr>
          <w:b/>
        </w:rPr>
        <w:t>5</w:t>
      </w:r>
      <w:r w:rsidR="00223644" w:rsidRPr="00E547E5">
        <w:rPr>
          <w:b/>
        </w:rPr>
        <w:t>. Образовательная деятельность структурного подразделения</w:t>
      </w:r>
    </w:p>
    <w:p w:rsidR="002547D1" w:rsidRPr="00E547E5" w:rsidRDefault="002547D1" w:rsidP="00BF5E3C">
      <w:pPr>
        <w:jc w:val="center"/>
        <w:rPr>
          <w:b/>
        </w:rPr>
      </w:pPr>
    </w:p>
    <w:p w:rsidR="00223644" w:rsidRPr="00E547E5" w:rsidRDefault="002547D1" w:rsidP="00BF5E3C">
      <w:pPr>
        <w:jc w:val="both"/>
      </w:pPr>
      <w:r w:rsidRPr="00E547E5">
        <w:t>5</w:t>
      </w:r>
      <w:r w:rsidR="00223644" w:rsidRPr="00E547E5">
        <w:t>.1. Организация образовательного процес</w:t>
      </w:r>
      <w:r w:rsidR="00FC4BF9">
        <w:t xml:space="preserve">са в структурном подразделении </w:t>
      </w:r>
      <w:r w:rsidR="00223644" w:rsidRPr="00E547E5">
        <w:t>регламентируется учебным планом и распис</w:t>
      </w:r>
      <w:r w:rsidR="00FC4BF9">
        <w:t>анием занятий, разрабатываемыми</w:t>
      </w:r>
      <w:r w:rsidR="00223644" w:rsidRPr="00E547E5">
        <w:t xml:space="preserve"> и утвержденными</w:t>
      </w:r>
      <w:r w:rsidR="00642FED" w:rsidRPr="00E547E5">
        <w:t xml:space="preserve"> </w:t>
      </w:r>
      <w:r w:rsidR="0063427D" w:rsidRPr="0063427D">
        <w:t>Центр</w:t>
      </w:r>
      <w:r w:rsidR="0063427D">
        <w:t>ом</w:t>
      </w:r>
      <w:r w:rsidR="0063427D" w:rsidRPr="0063427D">
        <w:t xml:space="preserve"> творчества «Московия»</w:t>
      </w:r>
      <w:r w:rsidR="004A0716" w:rsidRPr="00E547E5">
        <w:t>.</w:t>
      </w:r>
    </w:p>
    <w:p w:rsidR="00223644" w:rsidRPr="00E547E5" w:rsidRDefault="002547D1" w:rsidP="00BF5E3C">
      <w:pPr>
        <w:jc w:val="both"/>
      </w:pPr>
      <w:r w:rsidRPr="00E547E5">
        <w:t>5</w:t>
      </w:r>
      <w:r w:rsidR="00223644" w:rsidRPr="00E547E5">
        <w:t>.2</w:t>
      </w:r>
      <w:r w:rsidR="00FC4BF9">
        <w:t>.</w:t>
      </w:r>
      <w:r w:rsidR="00223644" w:rsidRPr="00E547E5">
        <w:t xml:space="preserve"> </w:t>
      </w:r>
      <w:r w:rsidR="00FC4BF9">
        <w:t>Р</w:t>
      </w:r>
      <w:r w:rsidR="00223644" w:rsidRPr="00E547E5">
        <w:t>уководство и контроль за выполнением учебных планов и программ осуществляет администрация</w:t>
      </w:r>
      <w:r w:rsidR="00642FED" w:rsidRPr="00E547E5">
        <w:t xml:space="preserve"> </w:t>
      </w:r>
      <w:r w:rsidR="0063427D" w:rsidRPr="0063427D">
        <w:t>Центра творчества «Московия»</w:t>
      </w:r>
      <w:r w:rsidR="00223644" w:rsidRPr="00E547E5">
        <w:t>.</w:t>
      </w:r>
    </w:p>
    <w:p w:rsidR="00223644" w:rsidRPr="00E547E5" w:rsidRDefault="002547D1" w:rsidP="00BF5E3C">
      <w:pPr>
        <w:jc w:val="both"/>
      </w:pPr>
      <w:r w:rsidRPr="00E547E5">
        <w:t>5</w:t>
      </w:r>
      <w:r w:rsidR="00223644" w:rsidRPr="00E547E5">
        <w:t xml:space="preserve">.3.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 определяются Уставом </w:t>
      </w:r>
      <w:r w:rsidR="0063427D" w:rsidRPr="0063427D">
        <w:t>Центра творчества «Московия»</w:t>
      </w:r>
      <w:r w:rsidR="00FC4BF9">
        <w:t>, локальными</w:t>
      </w:r>
      <w:r w:rsidR="00223644" w:rsidRPr="00E547E5">
        <w:t xml:space="preserve"> нормативно- правовыми актами.</w:t>
      </w:r>
    </w:p>
    <w:p w:rsidR="00223644" w:rsidRPr="00E547E5" w:rsidRDefault="00223644" w:rsidP="00BF5E3C"/>
    <w:p w:rsidR="00223644" w:rsidRDefault="002547D1" w:rsidP="00BF5E3C">
      <w:pPr>
        <w:shd w:val="clear" w:color="auto" w:fill="FFFFFF"/>
        <w:ind w:left="98"/>
        <w:jc w:val="center"/>
        <w:rPr>
          <w:b/>
          <w:bCs/>
        </w:rPr>
      </w:pPr>
      <w:r w:rsidRPr="00E547E5">
        <w:rPr>
          <w:b/>
          <w:bCs/>
        </w:rPr>
        <w:t>6</w:t>
      </w:r>
      <w:r w:rsidR="00223644" w:rsidRPr="00E547E5">
        <w:rPr>
          <w:b/>
          <w:bCs/>
        </w:rPr>
        <w:t>. Участники образовательного процесса в структурном подразделении</w:t>
      </w:r>
    </w:p>
    <w:p w:rsidR="0063427D" w:rsidRPr="00E547E5" w:rsidRDefault="0063427D" w:rsidP="00BF5E3C">
      <w:pPr>
        <w:shd w:val="clear" w:color="auto" w:fill="FFFFFF"/>
        <w:ind w:left="98"/>
        <w:jc w:val="center"/>
      </w:pPr>
    </w:p>
    <w:p w:rsidR="00A90FA0" w:rsidRPr="00E547E5" w:rsidRDefault="002547D1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rPr>
          <w:spacing w:val="-18"/>
        </w:rPr>
        <w:t xml:space="preserve"> 6</w:t>
      </w:r>
      <w:r w:rsidR="00223644" w:rsidRPr="00E547E5">
        <w:rPr>
          <w:spacing w:val="-18"/>
        </w:rPr>
        <w:t>.1.</w:t>
      </w:r>
      <w:r w:rsidR="00FC4BF9">
        <w:rPr>
          <w:spacing w:val="-18"/>
        </w:rPr>
        <w:t xml:space="preserve"> </w:t>
      </w:r>
      <w:r w:rsidR="00223644" w:rsidRPr="00E547E5">
        <w:rPr>
          <w:spacing w:val="-1"/>
        </w:rPr>
        <w:t>Участниками образовательного процесса в структурном подразделении являются обучающи</w:t>
      </w:r>
      <w:r w:rsidR="00223644" w:rsidRPr="00E547E5">
        <w:t>еся, педагогические работники, родители обучаю</w:t>
      </w:r>
      <w:r w:rsidR="00A90FA0" w:rsidRPr="00E547E5">
        <w:t>щихся (законные представители).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6.2.</w:t>
      </w:r>
      <w:r w:rsidR="00FC4BF9">
        <w:t xml:space="preserve"> </w:t>
      </w:r>
      <w:r w:rsidR="00223644" w:rsidRPr="00E547E5">
        <w:rPr>
          <w:spacing w:val="-1"/>
        </w:rPr>
        <w:t xml:space="preserve">Обучающиеся в структурном подразделении являются учащимися </w:t>
      </w:r>
      <w:r w:rsidR="0063427D" w:rsidRPr="0063427D">
        <w:t>Центра творчества «Московия»</w:t>
      </w:r>
      <w:r w:rsidR="00642FED" w:rsidRPr="00E547E5">
        <w:t xml:space="preserve"> </w:t>
      </w:r>
      <w:r w:rsidR="00223644" w:rsidRPr="00E547E5">
        <w:rPr>
          <w:spacing w:val="-1"/>
        </w:rPr>
        <w:t xml:space="preserve">и зачисляются в </w:t>
      </w:r>
      <w:r w:rsidR="0063427D" w:rsidRPr="0063427D">
        <w:t>Центр творчества «Московия»</w:t>
      </w:r>
      <w:r w:rsidR="00223644" w:rsidRPr="00E547E5">
        <w:t xml:space="preserve"> приказом директора</w:t>
      </w:r>
      <w:r w:rsidR="00642FED" w:rsidRPr="00E547E5">
        <w:t xml:space="preserve"> </w:t>
      </w:r>
      <w:r w:rsidR="0063427D" w:rsidRPr="0063427D">
        <w:t>Центра творчества «Московия»</w:t>
      </w:r>
      <w:r w:rsidR="00223644" w:rsidRPr="00E547E5">
        <w:t>.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6.3.</w:t>
      </w:r>
      <w:r w:rsidR="00FC4BF9">
        <w:t xml:space="preserve"> </w:t>
      </w:r>
      <w:r w:rsidR="00FC4BF9">
        <w:rPr>
          <w:spacing w:val="-2"/>
        </w:rPr>
        <w:t>Структурное подразделение</w:t>
      </w:r>
      <w:r w:rsidR="00223644" w:rsidRPr="00E547E5">
        <w:rPr>
          <w:spacing w:val="-2"/>
        </w:rPr>
        <w:t xml:space="preserve"> обязано ознакомить поступающего и его родителей (законных представителей) с Уставом</w:t>
      </w:r>
      <w:r w:rsidR="00642FED" w:rsidRPr="00E547E5">
        <w:rPr>
          <w:spacing w:val="-2"/>
        </w:rPr>
        <w:t xml:space="preserve"> </w:t>
      </w:r>
      <w:r w:rsidR="0063427D" w:rsidRPr="0063427D">
        <w:t>Центра творчества «Московия»</w:t>
      </w:r>
      <w:r w:rsidR="00223644" w:rsidRPr="00E547E5">
        <w:t>, н</w:t>
      </w:r>
      <w:r w:rsidR="00D86CCB">
        <w:t xml:space="preserve">астоящим Положением, лицензией, другими документами, </w:t>
      </w:r>
      <w:r w:rsidR="00223644" w:rsidRPr="00E547E5">
        <w:t>регламентирующими осуществление</w:t>
      </w:r>
      <w:r w:rsidR="00642FED" w:rsidRPr="00E547E5">
        <w:t xml:space="preserve"> образо</w:t>
      </w:r>
      <w:r w:rsidR="00642FED" w:rsidRPr="00E547E5">
        <w:softHyphen/>
        <w:t xml:space="preserve">вательного процесса в </w:t>
      </w:r>
      <w:r w:rsidR="0063427D" w:rsidRPr="0063427D">
        <w:t>Центр</w:t>
      </w:r>
      <w:r w:rsidR="0063427D">
        <w:t>е</w:t>
      </w:r>
      <w:r w:rsidR="0063427D" w:rsidRPr="0063427D">
        <w:t xml:space="preserve"> творчества «Московия»</w:t>
      </w:r>
      <w:r w:rsidR="00223644" w:rsidRPr="00E547E5">
        <w:t>.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6.4.</w:t>
      </w:r>
      <w:r w:rsidR="00FC4BF9">
        <w:t xml:space="preserve"> </w:t>
      </w:r>
      <w:r w:rsidR="00223644" w:rsidRPr="00E547E5">
        <w:rPr>
          <w:spacing w:val="-1"/>
        </w:rPr>
        <w:t>Права и обязанности участников образовательного процесса определяется Уставом</w:t>
      </w:r>
      <w:r w:rsidR="00642FED" w:rsidRPr="00E547E5">
        <w:t xml:space="preserve"> </w:t>
      </w:r>
      <w:r w:rsidR="0063427D" w:rsidRPr="0063427D">
        <w:t>Центра творчества «Московия»</w:t>
      </w:r>
      <w:r w:rsidR="00223644" w:rsidRPr="00E547E5">
        <w:t>.</w:t>
      </w:r>
      <w:r w:rsidR="00D86CCB">
        <w:t xml:space="preserve">  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6.5.</w:t>
      </w:r>
      <w:r w:rsidR="00D86CCB">
        <w:t xml:space="preserve"> </w:t>
      </w:r>
      <w:r w:rsidR="00223644" w:rsidRPr="00E547E5">
        <w:t xml:space="preserve">Перевод обучающихся, освоивших в полном объеме образовательную программу </w:t>
      </w:r>
      <w:r w:rsidR="00223644" w:rsidRPr="00E547E5">
        <w:rPr>
          <w:spacing w:val="-1"/>
        </w:rPr>
        <w:t xml:space="preserve">учебного года производится по решению педагогического совета </w:t>
      </w:r>
      <w:r w:rsidR="0063427D" w:rsidRPr="0063427D">
        <w:rPr>
          <w:spacing w:val="-1"/>
        </w:rPr>
        <w:t>Центра творчества «Московия»</w:t>
      </w:r>
      <w:r w:rsidR="00642FED" w:rsidRPr="00E547E5">
        <w:rPr>
          <w:spacing w:val="-1"/>
        </w:rPr>
        <w:t xml:space="preserve"> </w:t>
      </w:r>
      <w:r w:rsidR="00223644" w:rsidRPr="00E547E5">
        <w:rPr>
          <w:spacing w:val="-1"/>
        </w:rPr>
        <w:t xml:space="preserve">в соответствии </w:t>
      </w:r>
      <w:r w:rsidR="00223644" w:rsidRPr="00E547E5">
        <w:t xml:space="preserve">с </w:t>
      </w:r>
      <w:r w:rsidR="00D86CCB">
        <w:t>его</w:t>
      </w:r>
      <w:r w:rsidR="00223644" w:rsidRPr="00E547E5">
        <w:t xml:space="preserve"> ко</w:t>
      </w:r>
      <w:r w:rsidR="00D86CCB">
        <w:t>мпетенцией, определенной Уставом</w:t>
      </w:r>
      <w:r w:rsidR="00D86CCB" w:rsidRPr="00D86CCB">
        <w:rPr>
          <w:spacing w:val="-1"/>
        </w:rPr>
        <w:t xml:space="preserve"> </w:t>
      </w:r>
      <w:r w:rsidR="0063427D" w:rsidRPr="0063427D">
        <w:t>Центра творчества «Московия»</w:t>
      </w:r>
      <w:r w:rsidR="00D86CCB">
        <w:t>.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6.6.</w:t>
      </w:r>
      <w:r w:rsidR="00D86CCB">
        <w:t xml:space="preserve"> </w:t>
      </w:r>
      <w:r w:rsidR="00223644" w:rsidRPr="00E547E5">
        <w:t xml:space="preserve">Для работников </w:t>
      </w:r>
      <w:r w:rsidR="00223644" w:rsidRPr="00E547E5">
        <w:rPr>
          <w:spacing w:val="-1"/>
        </w:rPr>
        <w:t>структурного подразделения</w:t>
      </w:r>
      <w:r w:rsidR="00223644" w:rsidRPr="00E547E5">
        <w:t xml:space="preserve"> работодателем является</w:t>
      </w:r>
      <w:r w:rsidR="00642FED" w:rsidRPr="00E547E5">
        <w:t xml:space="preserve"> </w:t>
      </w:r>
      <w:r w:rsidR="0063427D" w:rsidRPr="0063427D">
        <w:t>Центр творчества «Московия»</w:t>
      </w:r>
      <w:r w:rsidR="00223644" w:rsidRPr="00E547E5">
        <w:t>.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6.7.</w:t>
      </w:r>
      <w:r w:rsidR="00D86CCB">
        <w:t xml:space="preserve"> </w:t>
      </w:r>
      <w:r w:rsidR="00223644" w:rsidRPr="00E547E5">
        <w:rPr>
          <w:spacing w:val="-1"/>
        </w:rPr>
        <w:t>Педагогические работники являются членами педагогического совета</w:t>
      </w:r>
      <w:r w:rsidR="00D86CCB" w:rsidRPr="00D86CCB">
        <w:rPr>
          <w:spacing w:val="-1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="00D86CCB">
        <w:rPr>
          <w:spacing w:val="-1"/>
        </w:rPr>
        <w:t xml:space="preserve"> </w:t>
      </w:r>
      <w:r w:rsidR="00223644" w:rsidRPr="00E547E5">
        <w:rPr>
          <w:spacing w:val="-1"/>
        </w:rPr>
        <w:t xml:space="preserve">и участвуют в работе методических, творческих объединений </w:t>
      </w:r>
      <w:r w:rsidR="0063427D" w:rsidRPr="0063427D">
        <w:rPr>
          <w:spacing w:val="-1"/>
        </w:rPr>
        <w:t>Центра творчества «Московия»</w:t>
      </w:r>
      <w:r w:rsidR="00642FED" w:rsidRPr="00E547E5">
        <w:rPr>
          <w:spacing w:val="-1"/>
        </w:rPr>
        <w:t>.</w:t>
      </w:r>
    </w:p>
    <w:p w:rsidR="00A90FA0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6.8.</w:t>
      </w:r>
      <w:r w:rsidR="00D86CCB">
        <w:t xml:space="preserve"> </w:t>
      </w:r>
      <w:r w:rsidR="00223644" w:rsidRPr="00E547E5">
        <w:rPr>
          <w:spacing w:val="-1"/>
        </w:rPr>
        <w:t>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223644" w:rsidRPr="00E547E5" w:rsidRDefault="00A90FA0" w:rsidP="00BF5E3C">
      <w:pPr>
        <w:shd w:val="clear" w:color="auto" w:fill="FFFFFF"/>
        <w:tabs>
          <w:tab w:val="left" w:pos="-14"/>
        </w:tabs>
        <w:ind w:firstLine="392"/>
        <w:jc w:val="both"/>
      </w:pPr>
      <w:r w:rsidRPr="00E547E5">
        <w:t>6.9.</w:t>
      </w:r>
      <w:r w:rsidR="00D86CCB">
        <w:t xml:space="preserve"> </w:t>
      </w:r>
      <w:r w:rsidR="00223644" w:rsidRPr="00E547E5">
        <w:rPr>
          <w:spacing w:val="-1"/>
        </w:rPr>
        <w:t>Права и обязанности работников структурного подразделения определяются Уставом</w:t>
      </w:r>
      <w:r w:rsidR="00642FED" w:rsidRPr="00E547E5">
        <w:rPr>
          <w:spacing w:val="-1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="00223644" w:rsidRPr="00E547E5">
        <w:rPr>
          <w:spacing w:val="-1"/>
        </w:rPr>
        <w:t>,</w:t>
      </w:r>
      <w:r w:rsidR="00223644" w:rsidRPr="00E547E5">
        <w:t xml:space="preserve"> коллективным договором, правилами внутреннего трудового распорядка, должностными инструкциями.</w:t>
      </w:r>
    </w:p>
    <w:p w:rsidR="00A90FA0" w:rsidRPr="00E547E5" w:rsidRDefault="00A90FA0" w:rsidP="00D86CCB"/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547E5">
        <w:rPr>
          <w:rFonts w:eastAsia="Calibri"/>
          <w:b/>
          <w:bCs/>
          <w:lang w:eastAsia="en-US"/>
        </w:rPr>
        <w:t xml:space="preserve">7. Функции структурных подразделений </w:t>
      </w:r>
      <w:r w:rsidR="0063427D" w:rsidRPr="0063427D">
        <w:rPr>
          <w:rFonts w:eastAsia="Calibri"/>
          <w:b/>
          <w:bCs/>
          <w:lang w:eastAsia="en-US"/>
        </w:rPr>
        <w:t>Центра творчества «Московия»</w:t>
      </w:r>
      <w:r w:rsidRPr="00E547E5">
        <w:rPr>
          <w:rFonts w:eastAsia="Calibri"/>
          <w:b/>
          <w:bCs/>
          <w:lang w:eastAsia="en-US"/>
        </w:rPr>
        <w:t>.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FA0" w:rsidRPr="00E547E5" w:rsidRDefault="00642FED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 xml:space="preserve">Структурные подразделения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="00A90FA0" w:rsidRPr="00E547E5">
        <w:rPr>
          <w:rFonts w:eastAsia="Calibri"/>
          <w:lang w:eastAsia="en-US"/>
        </w:rPr>
        <w:t xml:space="preserve"> в своей деятельности обеспечивают учебно- воспитательный процесс</w:t>
      </w:r>
      <w:r w:rsidR="00D86CCB">
        <w:rPr>
          <w:rFonts w:eastAsia="Calibri"/>
          <w:lang w:eastAsia="en-US"/>
        </w:rPr>
        <w:t xml:space="preserve">, </w:t>
      </w:r>
      <w:r w:rsidR="00A90FA0" w:rsidRPr="00E547E5">
        <w:rPr>
          <w:rFonts w:eastAsia="Calibri"/>
          <w:lang w:eastAsia="en-US"/>
        </w:rPr>
        <w:t>организу</w:t>
      </w:r>
      <w:r w:rsidR="00D86CCB">
        <w:rPr>
          <w:rFonts w:eastAsia="Calibri"/>
          <w:lang w:eastAsia="en-US"/>
        </w:rPr>
        <w:t>ют</w:t>
      </w:r>
      <w:r w:rsidR="00A90FA0" w:rsidRPr="00E547E5">
        <w:rPr>
          <w:rFonts w:eastAsia="Calibri"/>
          <w:lang w:eastAsia="en-US"/>
        </w:rPr>
        <w:t xml:space="preserve"> текущее и перспективное планирование деятельности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="00A90FA0" w:rsidRPr="00E547E5">
        <w:rPr>
          <w:rFonts w:eastAsia="Calibri"/>
          <w:lang w:eastAsia="en-US"/>
        </w:rPr>
        <w:t>, координирует работу педагогических работников, разр</w:t>
      </w:r>
      <w:r w:rsidR="00D86CCB">
        <w:rPr>
          <w:rFonts w:eastAsia="Calibri"/>
          <w:lang w:eastAsia="en-US"/>
        </w:rPr>
        <w:t xml:space="preserve">абатывает учебно-методическую и </w:t>
      </w:r>
      <w:r w:rsidR="00A90FA0" w:rsidRPr="00E547E5">
        <w:rPr>
          <w:rFonts w:eastAsia="Calibri"/>
          <w:lang w:eastAsia="en-US"/>
        </w:rPr>
        <w:t xml:space="preserve">иную документацию необходимую для деятельности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="00A90FA0" w:rsidRPr="00E547E5">
        <w:rPr>
          <w:rFonts w:eastAsia="Calibri"/>
          <w:lang w:eastAsia="en-US"/>
        </w:rPr>
        <w:t>, обеспечивает использование и совершенствование метод</w:t>
      </w:r>
      <w:r w:rsidR="00D86CCB">
        <w:rPr>
          <w:rFonts w:eastAsia="Calibri"/>
          <w:lang w:eastAsia="en-US"/>
        </w:rPr>
        <w:t xml:space="preserve">ов организации образовательного </w:t>
      </w:r>
      <w:r w:rsidR="00A90FA0" w:rsidRPr="00E547E5">
        <w:rPr>
          <w:rFonts w:eastAsia="Calibri"/>
          <w:lang w:eastAsia="en-US"/>
        </w:rPr>
        <w:t xml:space="preserve">процесса и современных образовательных технологий, осуществляет контроль за качеством образовательного (учебно-воспитательного) </w:t>
      </w:r>
      <w:r w:rsidR="00D86CCB">
        <w:rPr>
          <w:rFonts w:eastAsia="Calibri"/>
          <w:lang w:eastAsia="en-US"/>
        </w:rPr>
        <w:t xml:space="preserve">процесса, объективностью оценки </w:t>
      </w:r>
      <w:r w:rsidR="00A90FA0" w:rsidRPr="00E547E5">
        <w:rPr>
          <w:rFonts w:eastAsia="Calibri"/>
          <w:lang w:eastAsia="en-US"/>
        </w:rPr>
        <w:t xml:space="preserve">результатов образовательной деятельности обучающихся, работой </w:t>
      </w:r>
      <w:r w:rsidR="00D86CCB">
        <w:rPr>
          <w:rFonts w:eastAsia="Calibri"/>
          <w:lang w:eastAsia="en-US"/>
        </w:rPr>
        <w:t>детских творческих объединений</w:t>
      </w:r>
      <w:r w:rsidR="00A90FA0" w:rsidRPr="00E547E5">
        <w:rPr>
          <w:rFonts w:eastAsia="Calibri"/>
          <w:lang w:eastAsia="en-US"/>
        </w:rPr>
        <w:t>, платных дополнительных образовательных услуг</w:t>
      </w:r>
      <w:r w:rsidR="00D86CCB">
        <w:rPr>
          <w:rFonts w:eastAsia="Calibri"/>
          <w:lang w:eastAsia="en-US"/>
        </w:rPr>
        <w:t>.</w:t>
      </w:r>
    </w:p>
    <w:p w:rsidR="00A90FA0" w:rsidRPr="00E547E5" w:rsidRDefault="00A90FA0" w:rsidP="00BF5E3C">
      <w:pPr>
        <w:jc w:val="center"/>
      </w:pPr>
    </w:p>
    <w:p w:rsidR="00223644" w:rsidRPr="00E547E5" w:rsidRDefault="00A90FA0" w:rsidP="00D86CCB">
      <w:pPr>
        <w:shd w:val="clear" w:color="auto" w:fill="FFFFFF"/>
        <w:jc w:val="center"/>
        <w:rPr>
          <w:b/>
          <w:bCs/>
          <w:spacing w:val="-1"/>
        </w:rPr>
      </w:pPr>
      <w:r w:rsidRPr="00E547E5">
        <w:rPr>
          <w:b/>
          <w:bCs/>
          <w:spacing w:val="-1"/>
        </w:rPr>
        <w:t>8</w:t>
      </w:r>
      <w:r w:rsidR="00223644" w:rsidRPr="00E547E5">
        <w:rPr>
          <w:b/>
          <w:bCs/>
          <w:spacing w:val="-1"/>
        </w:rPr>
        <w:t>. Руководитель (работник, на которого возложены обязанности по руководству структурным подразделением) структурного подразделения:</w:t>
      </w:r>
    </w:p>
    <w:p w:rsidR="00A90FA0" w:rsidRPr="00E547E5" w:rsidRDefault="00A90FA0" w:rsidP="00BF5E3C">
      <w:pPr>
        <w:shd w:val="clear" w:color="auto" w:fill="FFFFFF"/>
        <w:ind w:left="284" w:firstLine="43"/>
        <w:jc w:val="center"/>
      </w:pPr>
    </w:p>
    <w:p w:rsidR="00642FED" w:rsidRPr="00E547E5" w:rsidRDefault="00223644" w:rsidP="00642FE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>подчиняется директору</w:t>
      </w:r>
      <w:r w:rsidR="00642FED" w:rsidRPr="00E547E5">
        <w:rPr>
          <w:spacing w:val="-1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Pr="00E547E5">
        <w:rPr>
          <w:spacing w:val="-1"/>
        </w:rPr>
        <w:t>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>по доверенности действует от имени</w:t>
      </w:r>
      <w:r w:rsidR="00642FED" w:rsidRPr="00E547E5">
        <w:rPr>
          <w:spacing w:val="-1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Pr="00E547E5">
        <w:rPr>
          <w:spacing w:val="-1"/>
        </w:rPr>
        <w:t>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t xml:space="preserve">в пределах своих полномочий дает указания, обязательные для всех работников, </w:t>
      </w:r>
      <w:r w:rsidRPr="00E547E5">
        <w:rPr>
          <w:spacing w:val="-1"/>
        </w:rPr>
        <w:t xml:space="preserve">своевременно предоставляет администрации </w:t>
      </w:r>
      <w:r w:rsidR="0063427D" w:rsidRPr="0063427D">
        <w:rPr>
          <w:spacing w:val="-1"/>
        </w:rPr>
        <w:t>Центра творчества «Московия»</w:t>
      </w:r>
      <w:r w:rsidR="00642FED" w:rsidRPr="00E547E5">
        <w:rPr>
          <w:spacing w:val="-1"/>
        </w:rPr>
        <w:t xml:space="preserve"> </w:t>
      </w:r>
      <w:r w:rsidRPr="00E547E5">
        <w:rPr>
          <w:spacing w:val="-1"/>
        </w:rPr>
        <w:t xml:space="preserve">информацию обо всех изменениях, касающихся </w:t>
      </w:r>
      <w:r w:rsidRPr="00E547E5">
        <w:t>оплаты труда (больничные листы, замены работников и т.д.);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 xml:space="preserve">докладывает по вопросам работы структурного подразделения педагогическому </w:t>
      </w:r>
      <w:r w:rsidRPr="00E547E5">
        <w:t xml:space="preserve">совету </w:t>
      </w:r>
      <w:r w:rsidR="0063427D" w:rsidRPr="0063427D">
        <w:rPr>
          <w:spacing w:val="-1"/>
        </w:rPr>
        <w:t>Центра творчества «Московия»</w:t>
      </w:r>
      <w:r w:rsidR="00642FED" w:rsidRPr="00E547E5">
        <w:rPr>
          <w:spacing w:val="-1"/>
        </w:rPr>
        <w:t>;</w:t>
      </w:r>
      <w:r w:rsidRPr="00E547E5">
        <w:t xml:space="preserve"> </w:t>
      </w:r>
    </w:p>
    <w:p w:rsidR="00223644" w:rsidRPr="00E547E5" w:rsidRDefault="00223644" w:rsidP="00BF5E3C">
      <w:pPr>
        <w:shd w:val="clear" w:color="auto" w:fill="FFFFFF"/>
        <w:tabs>
          <w:tab w:val="left" w:pos="0"/>
        </w:tabs>
        <w:ind w:firstLine="462"/>
        <w:jc w:val="both"/>
      </w:pPr>
      <w:r w:rsidRPr="00E547E5">
        <w:rPr>
          <w:b/>
          <w:bCs/>
          <w:spacing w:val="-3"/>
        </w:rPr>
        <w:t>-обеспечивает: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902" w:firstLine="462"/>
        <w:jc w:val="both"/>
      </w:pPr>
      <w:r w:rsidRPr="00E547E5">
        <w:rPr>
          <w:spacing w:val="-1"/>
        </w:rPr>
        <w:t>своевременность (согласно требованиям</w:t>
      </w:r>
      <w:r w:rsidR="00642FED" w:rsidRPr="00E547E5">
        <w:rPr>
          <w:spacing w:val="-1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Pr="00E547E5">
        <w:rPr>
          <w:spacing w:val="-1"/>
        </w:rPr>
        <w:t xml:space="preserve">) предоставления отчетных </w:t>
      </w:r>
      <w:r w:rsidRPr="00E547E5">
        <w:t>документов;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>соблюдение режима охраны структурного подразделения;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451" w:firstLine="462"/>
        <w:jc w:val="both"/>
      </w:pPr>
      <w:r w:rsidRPr="00E547E5">
        <w:rPr>
          <w:spacing w:val="-1"/>
        </w:rPr>
        <w:lastRenderedPageBreak/>
        <w:t xml:space="preserve">соблюдение всеми работниками структурного подразделения Устава </w:t>
      </w:r>
      <w:r w:rsidR="0063427D" w:rsidRPr="0063427D">
        <w:rPr>
          <w:spacing w:val="-1"/>
        </w:rPr>
        <w:t>Центра творчества «Московия»</w:t>
      </w:r>
      <w:r w:rsidR="00642FED" w:rsidRPr="00E547E5">
        <w:rPr>
          <w:spacing w:val="-1"/>
        </w:rPr>
        <w:t xml:space="preserve"> </w:t>
      </w:r>
      <w:r w:rsidRPr="00E547E5">
        <w:rPr>
          <w:spacing w:val="-1"/>
        </w:rPr>
        <w:t xml:space="preserve">и правил внутреннего трудового </w:t>
      </w:r>
      <w:r w:rsidRPr="00E547E5">
        <w:t>распорядка, противопожарной безопасности, санитарии.</w:t>
      </w:r>
    </w:p>
    <w:p w:rsidR="00223644" w:rsidRPr="00E547E5" w:rsidRDefault="00223644" w:rsidP="00BF5E3C">
      <w:pPr>
        <w:shd w:val="clear" w:color="auto" w:fill="FFFFFF"/>
        <w:tabs>
          <w:tab w:val="left" w:pos="0"/>
        </w:tabs>
        <w:ind w:firstLine="462"/>
        <w:jc w:val="both"/>
      </w:pPr>
      <w:r w:rsidRPr="00E547E5">
        <w:rPr>
          <w:b/>
          <w:bCs/>
          <w:spacing w:val="-4"/>
        </w:rPr>
        <w:t>-отвечает за: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>организацию учебного процесса;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>результаты работы структурного подразделения;</w:t>
      </w:r>
    </w:p>
    <w:p w:rsidR="00223644" w:rsidRPr="00E547E5" w:rsidRDefault="00223644" w:rsidP="00972F2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354" w:firstLine="462"/>
        <w:jc w:val="both"/>
      </w:pPr>
      <w:r w:rsidRPr="00E547E5">
        <w:rPr>
          <w:spacing w:val="-1"/>
        </w:rPr>
        <w:t xml:space="preserve">своевременное </w:t>
      </w:r>
      <w:r w:rsidRPr="00E547E5">
        <w:t>предоставление отчетности администрации</w:t>
      </w:r>
      <w:r w:rsidR="00642FED" w:rsidRPr="00E547E5">
        <w:rPr>
          <w:spacing w:val="-1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Pr="00E547E5">
        <w:rPr>
          <w:spacing w:val="-1"/>
        </w:rPr>
        <w:t>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 w:rsidRPr="00E547E5">
        <w:rPr>
          <w:spacing w:val="-1"/>
        </w:rPr>
        <w:t>сохранность и здоровье детей во время учебного процесса;</w:t>
      </w:r>
    </w:p>
    <w:p w:rsidR="00223644" w:rsidRPr="00E547E5" w:rsidRDefault="00223644" w:rsidP="00BF5E3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  <w:rPr>
          <w:spacing w:val="-13"/>
        </w:rPr>
      </w:pPr>
      <w:r w:rsidRPr="00E547E5">
        <w:rPr>
          <w:spacing w:val="-2"/>
        </w:rPr>
        <w:t xml:space="preserve">обеспечение жизнедеятельности </w:t>
      </w:r>
      <w:r w:rsidRPr="00E547E5">
        <w:rPr>
          <w:spacing w:val="-1"/>
        </w:rPr>
        <w:t>структурного подразделения</w:t>
      </w:r>
      <w:r w:rsidRPr="00E547E5">
        <w:rPr>
          <w:spacing w:val="-2"/>
        </w:rPr>
        <w:t xml:space="preserve">. </w:t>
      </w:r>
    </w:p>
    <w:p w:rsidR="00223644" w:rsidRPr="00E547E5" w:rsidRDefault="00223644" w:rsidP="00BF5E3C">
      <w:pPr>
        <w:jc w:val="center"/>
      </w:pPr>
    </w:p>
    <w:p w:rsidR="00A90FA0" w:rsidRPr="00E547E5" w:rsidRDefault="00A90FA0" w:rsidP="004A0716">
      <w:pPr>
        <w:shd w:val="clear" w:color="auto" w:fill="FFFFFF"/>
        <w:tabs>
          <w:tab w:val="left" w:pos="0"/>
        </w:tabs>
        <w:ind w:right="451" w:firstLine="567"/>
        <w:jc w:val="center"/>
      </w:pPr>
      <w:r w:rsidRPr="00E547E5">
        <w:rPr>
          <w:rFonts w:eastAsia="Calibri"/>
          <w:b/>
          <w:bCs/>
          <w:lang w:eastAsia="en-US"/>
        </w:rPr>
        <w:t>9. Права структурных подразделений</w:t>
      </w:r>
      <w:r w:rsidR="00642FED" w:rsidRPr="00E547E5">
        <w:rPr>
          <w:rFonts w:eastAsia="Calibri"/>
          <w:b/>
          <w:bCs/>
          <w:lang w:eastAsia="en-US"/>
        </w:rPr>
        <w:t xml:space="preserve"> </w:t>
      </w:r>
      <w:r w:rsidR="0063427D" w:rsidRPr="0063427D">
        <w:rPr>
          <w:b/>
          <w:spacing w:val="-1"/>
        </w:rPr>
        <w:t>Центра творчества «Московия»</w:t>
      </w:r>
      <w:r w:rsidRPr="00E547E5">
        <w:rPr>
          <w:rFonts w:eastAsia="Calibri"/>
          <w:b/>
          <w:bCs/>
          <w:lang w:eastAsia="en-US"/>
        </w:rPr>
        <w:t>.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Права структурного подразделения осуществляются руководителем структурного подразделения и другими работниками подразделения в следующем: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 xml:space="preserve">- представлять на рассмотрение директора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="00972F2D" w:rsidRPr="00972F2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предложения по вопросам деятельности структурного подразделения;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972F2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 xml:space="preserve">получать от руководителя и специалистов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Pr="00E547E5">
        <w:rPr>
          <w:rFonts w:eastAsia="Calibri"/>
          <w:lang w:eastAsia="en-US"/>
        </w:rPr>
        <w:t xml:space="preserve"> информацию, необходимую для осуществления своей деятельности;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972F2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подписывать документы в пределах своей компетенции;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972F2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 xml:space="preserve">требовать от руководства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Pr="00E547E5">
        <w:rPr>
          <w:rFonts w:eastAsia="Calibri"/>
          <w:lang w:eastAsia="en-US"/>
        </w:rPr>
        <w:t xml:space="preserve"> оказания содействия в исполнении своих должностных обязанностей.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547E5">
        <w:rPr>
          <w:rFonts w:eastAsia="Calibri"/>
          <w:b/>
          <w:bCs/>
          <w:lang w:eastAsia="en-US"/>
        </w:rPr>
        <w:t>10. Ответственность структурных подразделений</w:t>
      </w:r>
      <w:r w:rsidR="00642FED" w:rsidRPr="00E547E5">
        <w:rPr>
          <w:spacing w:val="-1"/>
        </w:rPr>
        <w:t xml:space="preserve"> </w:t>
      </w:r>
      <w:r w:rsidR="0063427D" w:rsidRPr="0063427D">
        <w:rPr>
          <w:b/>
          <w:spacing w:val="-1"/>
        </w:rPr>
        <w:t>Центра творчества «Московия»</w:t>
      </w:r>
      <w:r w:rsidRPr="00E547E5">
        <w:rPr>
          <w:rFonts w:eastAsia="Calibri"/>
          <w:b/>
          <w:bCs/>
          <w:lang w:eastAsia="en-US"/>
        </w:rPr>
        <w:t>.</w:t>
      </w:r>
    </w:p>
    <w:p w:rsidR="00861BDB" w:rsidRPr="00E547E5" w:rsidRDefault="00861BDB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Руководитель структурного подразделения и другие работники подразделения несут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ответственность: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63427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за неисполнение или ненадлежащие исполнение своих обязанностей, предусмотренных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должностными инструкциями в соответствии с действующим законодательством;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63427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за правонарушения, совершенные в период осуществления своей деятельности в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соответствии с действующим граждански</w:t>
      </w:r>
      <w:r w:rsidR="00972F2D">
        <w:rPr>
          <w:rFonts w:eastAsia="Calibri"/>
          <w:lang w:eastAsia="en-US"/>
        </w:rPr>
        <w:t xml:space="preserve">м, административным и уголовным </w:t>
      </w:r>
      <w:r w:rsidRPr="00E547E5">
        <w:rPr>
          <w:rFonts w:eastAsia="Calibri"/>
          <w:lang w:eastAsia="en-US"/>
        </w:rPr>
        <w:t>законодательством;</w:t>
      </w:r>
    </w:p>
    <w:p w:rsidR="00A90FA0" w:rsidRPr="00E547E5" w:rsidRDefault="00A90FA0" w:rsidP="00BF5E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-</w:t>
      </w:r>
      <w:r w:rsidR="0063427D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за причинение материального ущерба – в соответствии с действующим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законодательством.</w:t>
      </w:r>
    </w:p>
    <w:p w:rsidR="004A0716" w:rsidRPr="00E547E5" w:rsidRDefault="004A0716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FA0" w:rsidRPr="00E547E5" w:rsidRDefault="00861BDB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547E5">
        <w:rPr>
          <w:rFonts w:eastAsia="Calibri"/>
          <w:b/>
          <w:bCs/>
          <w:lang w:eastAsia="en-US"/>
        </w:rPr>
        <w:t xml:space="preserve">11. </w:t>
      </w:r>
      <w:r w:rsidR="00A90FA0" w:rsidRPr="00E547E5">
        <w:rPr>
          <w:rFonts w:eastAsia="Calibri"/>
          <w:b/>
          <w:bCs/>
          <w:lang w:eastAsia="en-US"/>
        </w:rPr>
        <w:t>Взаимодействие структурных подразделений</w:t>
      </w:r>
      <w:r w:rsidR="00642FED" w:rsidRPr="00E547E5">
        <w:rPr>
          <w:rFonts w:eastAsia="Calibri"/>
          <w:b/>
          <w:bCs/>
          <w:lang w:eastAsia="en-US"/>
        </w:rPr>
        <w:t xml:space="preserve"> </w:t>
      </w:r>
      <w:r w:rsidR="0063427D" w:rsidRPr="0063427D">
        <w:rPr>
          <w:b/>
          <w:spacing w:val="-1"/>
        </w:rPr>
        <w:t>Центра творчества «Московия»</w:t>
      </w:r>
      <w:r w:rsidR="00A90FA0" w:rsidRPr="00E547E5">
        <w:rPr>
          <w:rFonts w:eastAsia="Calibri"/>
          <w:b/>
          <w:bCs/>
          <w:lang w:eastAsia="en-US"/>
        </w:rPr>
        <w:t>.</w:t>
      </w:r>
    </w:p>
    <w:p w:rsidR="00861BDB" w:rsidRPr="00E547E5" w:rsidRDefault="00861BDB" w:rsidP="00BF5E3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E20F92" w:rsidRPr="0063427D" w:rsidRDefault="00A90FA0" w:rsidP="0063427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7E5">
        <w:rPr>
          <w:rFonts w:eastAsia="Calibri"/>
          <w:lang w:eastAsia="en-US"/>
        </w:rPr>
        <w:t>Взаимодей</w:t>
      </w:r>
      <w:r w:rsidR="00972F2D">
        <w:rPr>
          <w:rFonts w:eastAsia="Calibri"/>
          <w:lang w:eastAsia="en-US"/>
        </w:rPr>
        <w:t>ствие структурных подразделений</w:t>
      </w:r>
      <w:r w:rsidR="00642FED" w:rsidRPr="00E547E5">
        <w:rPr>
          <w:rFonts w:eastAsia="Calibri"/>
          <w:lang w:eastAsia="en-US"/>
        </w:rPr>
        <w:t xml:space="preserve"> </w:t>
      </w:r>
      <w:r w:rsidR="0063427D" w:rsidRPr="0063427D">
        <w:rPr>
          <w:spacing w:val="-1"/>
        </w:rPr>
        <w:t>Центра творчества «Московия»</w:t>
      </w:r>
      <w:r w:rsidR="00642FED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направлено на качественное обеспечение обучения, воспитания обучающихся,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безопасности жизнедеятельности участн</w:t>
      </w:r>
      <w:r w:rsidR="00972F2D">
        <w:rPr>
          <w:rFonts w:eastAsia="Calibri"/>
          <w:lang w:eastAsia="en-US"/>
        </w:rPr>
        <w:t>иков образовательного процесса</w:t>
      </w:r>
      <w:r w:rsidRPr="00E547E5">
        <w:rPr>
          <w:rFonts w:eastAsia="Calibri"/>
          <w:lang w:eastAsia="en-US"/>
        </w:rPr>
        <w:t>, создания полноценного информационного пространства, изучения и внедрения инновационных программ обучения, технологий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обучения и воспитания, необходимого методического сопровождения. Взаимодействие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обеспечивается согласованным учебно-воспитательным планированием, Программой</w:t>
      </w:r>
      <w:r w:rsidR="00861BDB" w:rsidRPr="00E547E5">
        <w:rPr>
          <w:rFonts w:eastAsia="Calibri"/>
          <w:lang w:eastAsia="en-US"/>
        </w:rPr>
        <w:t xml:space="preserve"> </w:t>
      </w:r>
      <w:r w:rsidR="00642FED" w:rsidRPr="00E547E5">
        <w:rPr>
          <w:rFonts w:eastAsia="Calibri"/>
          <w:lang w:eastAsia="en-US"/>
        </w:rPr>
        <w:t xml:space="preserve">развития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Pr="00E547E5">
        <w:rPr>
          <w:rFonts w:eastAsia="Calibri"/>
          <w:lang w:eastAsia="en-US"/>
        </w:rPr>
        <w:t>, финансово-хозяйственной деятельностью на определенный временной</w:t>
      </w:r>
      <w:r w:rsidR="00861BDB" w:rsidRPr="00E547E5">
        <w:rPr>
          <w:rFonts w:eastAsia="Calibri"/>
          <w:lang w:eastAsia="en-US"/>
        </w:rPr>
        <w:t xml:space="preserve"> </w:t>
      </w:r>
      <w:r w:rsidRPr="00E547E5">
        <w:rPr>
          <w:rFonts w:eastAsia="Calibri"/>
          <w:lang w:eastAsia="en-US"/>
        </w:rPr>
        <w:t>промежуток, приказ</w:t>
      </w:r>
      <w:r w:rsidR="00642FED" w:rsidRPr="00E547E5">
        <w:rPr>
          <w:rFonts w:eastAsia="Calibri"/>
          <w:lang w:eastAsia="en-US"/>
        </w:rPr>
        <w:t xml:space="preserve">ами и распоряжениями директора </w:t>
      </w:r>
      <w:r w:rsidR="0063427D" w:rsidRPr="0063427D">
        <w:rPr>
          <w:rFonts w:eastAsia="Calibri"/>
          <w:lang w:eastAsia="en-US"/>
        </w:rPr>
        <w:t>Центра творчества «Московия»</w:t>
      </w:r>
      <w:r w:rsidR="0063427D">
        <w:t>.</w:t>
      </w:r>
    </w:p>
    <w:sectPr w:rsidR="00E20F92" w:rsidRPr="0063427D" w:rsidSect="0063427D">
      <w:pgSz w:w="11905" w:h="16837"/>
      <w:pgMar w:top="567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C263C21"/>
    <w:multiLevelType w:val="hybridMultilevel"/>
    <w:tmpl w:val="7F42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B49D5"/>
    <w:multiLevelType w:val="hybridMultilevel"/>
    <w:tmpl w:val="7ADA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06C1D"/>
    <w:multiLevelType w:val="singleLevel"/>
    <w:tmpl w:val="C58C288E"/>
    <w:lvl w:ilvl="0">
      <w:start w:val="2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2597491B"/>
    <w:multiLevelType w:val="singleLevel"/>
    <w:tmpl w:val="9C9A5442"/>
    <w:lvl w:ilvl="0">
      <w:start w:val="2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3FE8593E"/>
    <w:multiLevelType w:val="hybridMultilevel"/>
    <w:tmpl w:val="F1840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3569B"/>
    <w:multiLevelType w:val="hybridMultilevel"/>
    <w:tmpl w:val="6B84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C24C7"/>
    <w:multiLevelType w:val="hybridMultilevel"/>
    <w:tmpl w:val="2DE2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9"/>
    <w:rsid w:val="000F172A"/>
    <w:rsid w:val="00102868"/>
    <w:rsid w:val="001E4D28"/>
    <w:rsid w:val="00223644"/>
    <w:rsid w:val="002547D1"/>
    <w:rsid w:val="004A0716"/>
    <w:rsid w:val="004B0338"/>
    <w:rsid w:val="005C6CBE"/>
    <w:rsid w:val="0063427D"/>
    <w:rsid w:val="00642FED"/>
    <w:rsid w:val="007A6AEF"/>
    <w:rsid w:val="0080083B"/>
    <w:rsid w:val="00861BDB"/>
    <w:rsid w:val="00880985"/>
    <w:rsid w:val="00972F2D"/>
    <w:rsid w:val="00A90FA0"/>
    <w:rsid w:val="00B775A4"/>
    <w:rsid w:val="00BF5E3C"/>
    <w:rsid w:val="00CF12BA"/>
    <w:rsid w:val="00D15649"/>
    <w:rsid w:val="00D86CCB"/>
    <w:rsid w:val="00E20F92"/>
    <w:rsid w:val="00E547E5"/>
    <w:rsid w:val="00EB28C5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line="355" w:lineRule="atLeast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widowControl w:val="0"/>
      <w:autoSpaceDE w:val="0"/>
      <w:spacing w:line="355" w:lineRule="atLeast"/>
    </w:pPr>
    <w:rPr>
      <w:sz w:val="28"/>
      <w:szCs w:val="28"/>
    </w:r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Title"/>
    <w:basedOn w:val="a"/>
    <w:next w:val="aa"/>
    <w:qFormat/>
    <w:pPr>
      <w:spacing w:line="360" w:lineRule="auto"/>
      <w:jc w:val="center"/>
    </w:pPr>
    <w:rPr>
      <w:b/>
      <w:bCs/>
      <w:sz w:val="32"/>
      <w:szCs w:val="28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5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line="355" w:lineRule="atLeast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widowControl w:val="0"/>
      <w:autoSpaceDE w:val="0"/>
      <w:spacing w:line="355" w:lineRule="atLeast"/>
    </w:pPr>
    <w:rPr>
      <w:sz w:val="28"/>
      <w:szCs w:val="28"/>
    </w:r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Title"/>
    <w:basedOn w:val="a"/>
    <w:next w:val="aa"/>
    <w:qFormat/>
    <w:pPr>
      <w:spacing w:line="360" w:lineRule="auto"/>
      <w:jc w:val="center"/>
    </w:pPr>
    <w:rPr>
      <w:b/>
      <w:bCs/>
      <w:sz w:val="32"/>
      <w:szCs w:val="28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5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Кузнецов</dc:creator>
  <cp:lastModifiedBy>Елена</cp:lastModifiedBy>
  <cp:revision>4</cp:revision>
  <cp:lastPrinted>2013-02-25T09:31:00Z</cp:lastPrinted>
  <dcterms:created xsi:type="dcterms:W3CDTF">2017-10-17T09:14:00Z</dcterms:created>
  <dcterms:modified xsi:type="dcterms:W3CDTF">2017-10-17T09:14:00Z</dcterms:modified>
</cp:coreProperties>
</file>