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D0069D" w:rsidP="00D0069D">
      <w:pPr>
        <w:pStyle w:val="2fc"/>
        <w:shd w:val="clear" w:color="auto" w:fill="auto"/>
        <w:spacing w:before="0" w:after="0" w:line="240" w:lineRule="auto"/>
        <w:ind w:right="2"/>
        <w:jc w:val="center"/>
        <w:rPr>
          <w:b/>
          <w:color w:val="000000" w:themeColor="text1"/>
          <w:sz w:val="24"/>
          <w:szCs w:val="24"/>
        </w:rPr>
      </w:pPr>
      <w:r>
        <w:rPr>
          <w:b/>
          <w:color w:val="000000" w:themeColor="text1"/>
          <w:sz w:val="24"/>
          <w:szCs w:val="24"/>
        </w:rPr>
        <w:t>Приказ Управления образования Администрации г. Долгопрудного от 10.09.2018 №454</w:t>
      </w: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A09B6" w:rsidRPr="000818B3" w:rsidRDefault="009A09B6"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40" w:lineRule="auto"/>
        <w:ind w:right="3827"/>
        <w:rPr>
          <w:b/>
          <w:color w:val="000000" w:themeColor="text1"/>
          <w:sz w:val="24"/>
          <w:szCs w:val="24"/>
        </w:rPr>
      </w:pPr>
    </w:p>
    <w:p w:rsidR="009B6054" w:rsidRPr="000818B3" w:rsidRDefault="009B6054" w:rsidP="00504736">
      <w:pPr>
        <w:pStyle w:val="2fc"/>
        <w:shd w:val="clear" w:color="auto" w:fill="auto"/>
        <w:spacing w:before="0" w:after="0" w:line="276" w:lineRule="auto"/>
        <w:ind w:right="4396"/>
        <w:rPr>
          <w:b/>
          <w:color w:val="000000" w:themeColor="text1"/>
          <w:sz w:val="24"/>
          <w:szCs w:val="24"/>
        </w:rPr>
      </w:pPr>
      <w:r w:rsidRPr="000818B3">
        <w:rPr>
          <w:b/>
          <w:color w:val="000000" w:themeColor="text1"/>
          <w:sz w:val="24"/>
          <w:szCs w:val="24"/>
        </w:rPr>
        <w:t>Об утверждении Порядка по предоставлению услуги «Прием в организаци</w:t>
      </w:r>
      <w:r w:rsidR="000B5DAF" w:rsidRPr="000818B3">
        <w:rPr>
          <w:b/>
          <w:color w:val="000000" w:themeColor="text1"/>
          <w:sz w:val="24"/>
          <w:szCs w:val="24"/>
        </w:rPr>
        <w:t>ю</w:t>
      </w:r>
      <w:r w:rsidRPr="000818B3">
        <w:rPr>
          <w:b/>
          <w:color w:val="000000" w:themeColor="text1"/>
          <w:sz w:val="24"/>
          <w:szCs w:val="24"/>
        </w:rPr>
        <w:t xml:space="preserve"> дополнительного образования»</w:t>
      </w:r>
    </w:p>
    <w:p w:rsidR="009B6054" w:rsidRPr="000818B3" w:rsidRDefault="009B6054" w:rsidP="00504736">
      <w:pPr>
        <w:pStyle w:val="93"/>
        <w:shd w:val="clear" w:color="auto" w:fill="auto"/>
        <w:spacing w:before="0" w:after="0" w:line="276" w:lineRule="auto"/>
        <w:ind w:firstLine="709"/>
        <w:rPr>
          <w:color w:val="000000" w:themeColor="text1"/>
          <w:sz w:val="24"/>
          <w:szCs w:val="24"/>
        </w:rPr>
      </w:pPr>
    </w:p>
    <w:p w:rsidR="009B6054" w:rsidRPr="000818B3" w:rsidRDefault="00AD54C4" w:rsidP="00504736">
      <w:pPr>
        <w:pStyle w:val="93"/>
        <w:spacing w:before="0" w:after="0" w:line="276" w:lineRule="auto"/>
        <w:ind w:firstLine="709"/>
        <w:rPr>
          <w:color w:val="000000" w:themeColor="text1"/>
          <w:sz w:val="24"/>
          <w:szCs w:val="24"/>
        </w:rPr>
      </w:pPr>
      <w:proofErr w:type="gramStart"/>
      <w:r w:rsidRPr="000818B3">
        <w:rPr>
          <w:color w:val="000000" w:themeColor="text1"/>
          <w:sz w:val="24"/>
          <w:szCs w:val="24"/>
        </w:rPr>
        <w:t>В</w:t>
      </w:r>
      <w:r w:rsidR="009B6054" w:rsidRPr="000818B3">
        <w:rPr>
          <w:color w:val="000000" w:themeColor="text1"/>
          <w:sz w:val="24"/>
          <w:szCs w:val="24"/>
        </w:rPr>
        <w:t>о исполнение протокола заседания Комиссии по проведению административной реформы в Московской области от 19.03.2018 №55, в рамках оптимизации процессов предоставления услуг по приему детей на обучение по дополнительным общеобразовательным программам в сфере образования (запись в кружки и секции), с целью упрощения процедуры подачи заявления посредством портала государственных и муниципальных услуг Московской области (РПГУ), на основании Устава городского округа Долгопрудный Московской</w:t>
      </w:r>
      <w:proofErr w:type="gramEnd"/>
      <w:r w:rsidR="009B6054" w:rsidRPr="000818B3">
        <w:rPr>
          <w:color w:val="000000" w:themeColor="text1"/>
          <w:sz w:val="24"/>
          <w:szCs w:val="24"/>
        </w:rPr>
        <w:t xml:space="preserve"> области</w:t>
      </w:r>
    </w:p>
    <w:p w:rsidR="009B6054" w:rsidRPr="000818B3" w:rsidRDefault="009B6054" w:rsidP="00504736">
      <w:pPr>
        <w:pStyle w:val="2fc"/>
        <w:shd w:val="clear" w:color="auto" w:fill="auto"/>
        <w:spacing w:before="0" w:after="0" w:line="276" w:lineRule="auto"/>
        <w:jc w:val="center"/>
        <w:rPr>
          <w:rStyle w:val="23pt"/>
          <w:b/>
          <w:color w:val="000000" w:themeColor="text1"/>
          <w:sz w:val="24"/>
          <w:szCs w:val="24"/>
        </w:rPr>
      </w:pPr>
    </w:p>
    <w:p w:rsidR="009B6054" w:rsidRPr="000818B3" w:rsidRDefault="009B6054" w:rsidP="00504736">
      <w:pPr>
        <w:pStyle w:val="2fc"/>
        <w:shd w:val="clear" w:color="auto" w:fill="auto"/>
        <w:spacing w:before="0" w:after="0" w:line="276" w:lineRule="auto"/>
        <w:jc w:val="center"/>
        <w:rPr>
          <w:rStyle w:val="23pt"/>
          <w:b/>
          <w:color w:val="000000" w:themeColor="text1"/>
          <w:sz w:val="24"/>
          <w:szCs w:val="24"/>
        </w:rPr>
      </w:pPr>
      <w:r w:rsidRPr="000818B3">
        <w:rPr>
          <w:rStyle w:val="23pt"/>
          <w:b/>
          <w:color w:val="000000" w:themeColor="text1"/>
          <w:sz w:val="24"/>
          <w:szCs w:val="24"/>
        </w:rPr>
        <w:t>ПРИКАЗЫВАЮ:</w:t>
      </w:r>
    </w:p>
    <w:p w:rsidR="009B6054" w:rsidRPr="000818B3" w:rsidRDefault="009B6054" w:rsidP="00504736">
      <w:pPr>
        <w:pStyle w:val="2fc"/>
        <w:shd w:val="clear" w:color="auto" w:fill="auto"/>
        <w:spacing w:before="0" w:after="0" w:line="276" w:lineRule="auto"/>
        <w:ind w:firstLine="709"/>
        <w:jc w:val="both"/>
        <w:rPr>
          <w:b/>
          <w:color w:val="000000" w:themeColor="text1"/>
          <w:sz w:val="24"/>
          <w:szCs w:val="24"/>
        </w:rPr>
      </w:pPr>
    </w:p>
    <w:p w:rsidR="009B6054" w:rsidRPr="000818B3" w:rsidRDefault="009B6054" w:rsidP="00504736">
      <w:pPr>
        <w:pStyle w:val="93"/>
        <w:numPr>
          <w:ilvl w:val="0"/>
          <w:numId w:val="38"/>
        </w:numPr>
        <w:shd w:val="clear" w:color="auto" w:fill="auto"/>
        <w:tabs>
          <w:tab w:val="left" w:pos="1991"/>
        </w:tabs>
        <w:spacing w:before="0" w:after="0" w:line="276" w:lineRule="auto"/>
        <w:ind w:firstLine="709"/>
        <w:rPr>
          <w:color w:val="000000" w:themeColor="text1"/>
          <w:sz w:val="24"/>
          <w:szCs w:val="24"/>
        </w:rPr>
      </w:pPr>
      <w:r w:rsidRPr="000818B3">
        <w:rPr>
          <w:color w:val="000000" w:themeColor="text1"/>
          <w:sz w:val="24"/>
          <w:szCs w:val="24"/>
        </w:rPr>
        <w:t xml:space="preserve">Утвердить </w:t>
      </w:r>
      <w:r w:rsidR="00A74E9C" w:rsidRPr="000818B3">
        <w:rPr>
          <w:color w:val="000000" w:themeColor="text1"/>
          <w:sz w:val="24"/>
          <w:szCs w:val="24"/>
        </w:rPr>
        <w:t>П</w:t>
      </w:r>
      <w:r w:rsidRPr="000818B3">
        <w:rPr>
          <w:color w:val="000000" w:themeColor="text1"/>
          <w:sz w:val="24"/>
          <w:szCs w:val="24"/>
        </w:rPr>
        <w:t>орядок по предоставлению услуги «Прием в организаци</w:t>
      </w:r>
      <w:r w:rsidR="000B5DAF" w:rsidRPr="000818B3">
        <w:rPr>
          <w:color w:val="000000" w:themeColor="text1"/>
          <w:sz w:val="24"/>
          <w:szCs w:val="24"/>
        </w:rPr>
        <w:t>ю</w:t>
      </w:r>
      <w:r w:rsidRPr="000818B3">
        <w:rPr>
          <w:color w:val="000000" w:themeColor="text1"/>
          <w:sz w:val="24"/>
          <w:szCs w:val="24"/>
        </w:rPr>
        <w:t xml:space="preserve"> дополнительного образования» (далее ‒ Порядок) (прилагается).</w:t>
      </w:r>
    </w:p>
    <w:p w:rsidR="009B6054" w:rsidRPr="000818B3" w:rsidRDefault="009B6054" w:rsidP="00504736">
      <w:pPr>
        <w:pStyle w:val="93"/>
        <w:numPr>
          <w:ilvl w:val="0"/>
          <w:numId w:val="38"/>
        </w:numPr>
        <w:tabs>
          <w:tab w:val="left" w:pos="1995"/>
        </w:tabs>
        <w:spacing w:before="0" w:after="0" w:line="276" w:lineRule="auto"/>
        <w:ind w:firstLine="709"/>
        <w:rPr>
          <w:color w:val="000000" w:themeColor="text1"/>
          <w:sz w:val="24"/>
          <w:szCs w:val="24"/>
        </w:rPr>
      </w:pPr>
      <w:r w:rsidRPr="000818B3">
        <w:rPr>
          <w:color w:val="000000" w:themeColor="text1"/>
          <w:sz w:val="24"/>
          <w:szCs w:val="24"/>
        </w:rPr>
        <w:t xml:space="preserve">Муниципальным организациям дополнительного </w:t>
      </w:r>
      <w:r w:rsidR="00D056CA" w:rsidRPr="000818B3">
        <w:rPr>
          <w:color w:val="000000" w:themeColor="text1"/>
          <w:sz w:val="24"/>
          <w:szCs w:val="24"/>
        </w:rPr>
        <w:t xml:space="preserve">образования </w:t>
      </w:r>
      <w:r w:rsidRPr="000818B3">
        <w:rPr>
          <w:color w:val="000000" w:themeColor="text1"/>
          <w:sz w:val="24"/>
          <w:szCs w:val="24"/>
        </w:rPr>
        <w:t xml:space="preserve">в сфере образования </w:t>
      </w:r>
      <w:r w:rsidR="002C0F9E" w:rsidRPr="000818B3">
        <w:rPr>
          <w:color w:val="000000" w:themeColor="text1"/>
          <w:sz w:val="24"/>
          <w:szCs w:val="24"/>
        </w:rPr>
        <w:t>в 2018-2019 учебном году при</w:t>
      </w:r>
      <w:r w:rsidRPr="000818B3">
        <w:rPr>
          <w:color w:val="000000" w:themeColor="text1"/>
          <w:sz w:val="24"/>
          <w:szCs w:val="24"/>
        </w:rPr>
        <w:t xml:space="preserve"> прием</w:t>
      </w:r>
      <w:r w:rsidR="002C0F9E" w:rsidRPr="000818B3">
        <w:rPr>
          <w:color w:val="000000" w:themeColor="text1"/>
          <w:sz w:val="24"/>
          <w:szCs w:val="24"/>
        </w:rPr>
        <w:t>е</w:t>
      </w:r>
      <w:r w:rsidRPr="000818B3">
        <w:rPr>
          <w:color w:val="000000" w:themeColor="text1"/>
          <w:sz w:val="24"/>
          <w:szCs w:val="24"/>
        </w:rPr>
        <w:t xml:space="preserve"> детей на </w:t>
      </w:r>
      <w:proofErr w:type="gramStart"/>
      <w:r w:rsidRPr="000818B3">
        <w:rPr>
          <w:color w:val="000000" w:themeColor="text1"/>
          <w:sz w:val="24"/>
          <w:szCs w:val="24"/>
        </w:rPr>
        <w:t>обучение</w:t>
      </w:r>
      <w:proofErr w:type="gramEnd"/>
      <w:r w:rsidRPr="000818B3">
        <w:rPr>
          <w:color w:val="000000" w:themeColor="text1"/>
          <w:sz w:val="24"/>
          <w:szCs w:val="24"/>
        </w:rPr>
        <w:t xml:space="preserve"> по дополнительным общеобразовательным программам </w:t>
      </w:r>
      <w:r w:rsidR="00F52241" w:rsidRPr="000818B3">
        <w:rPr>
          <w:color w:val="000000" w:themeColor="text1"/>
          <w:sz w:val="24"/>
          <w:szCs w:val="24"/>
        </w:rPr>
        <w:t xml:space="preserve">(запись в кружки и секции) </w:t>
      </w:r>
      <w:r w:rsidR="000F458B" w:rsidRPr="000818B3">
        <w:rPr>
          <w:color w:val="000000" w:themeColor="text1"/>
          <w:sz w:val="24"/>
          <w:szCs w:val="24"/>
        </w:rPr>
        <w:t xml:space="preserve">руководствоваться </w:t>
      </w:r>
      <w:r w:rsidR="002C0F9E" w:rsidRPr="000818B3">
        <w:rPr>
          <w:color w:val="000000" w:themeColor="text1"/>
          <w:sz w:val="24"/>
          <w:szCs w:val="24"/>
        </w:rPr>
        <w:t>прилагаемым</w:t>
      </w:r>
      <w:r w:rsidRPr="000818B3">
        <w:rPr>
          <w:color w:val="000000" w:themeColor="text1"/>
          <w:sz w:val="24"/>
          <w:szCs w:val="24"/>
        </w:rPr>
        <w:t xml:space="preserve"> Порядком.</w:t>
      </w:r>
    </w:p>
    <w:p w:rsidR="009B6054" w:rsidRPr="000818B3" w:rsidRDefault="009B6054" w:rsidP="00504736">
      <w:pPr>
        <w:pStyle w:val="93"/>
        <w:numPr>
          <w:ilvl w:val="0"/>
          <w:numId w:val="38"/>
        </w:numPr>
        <w:tabs>
          <w:tab w:val="left" w:pos="1995"/>
        </w:tabs>
        <w:spacing w:before="0" w:after="0" w:line="276" w:lineRule="auto"/>
        <w:ind w:firstLine="709"/>
        <w:rPr>
          <w:color w:val="000000" w:themeColor="text1"/>
          <w:sz w:val="24"/>
          <w:szCs w:val="24"/>
        </w:rPr>
      </w:pPr>
      <w:proofErr w:type="gramStart"/>
      <w:r w:rsidRPr="000818B3">
        <w:rPr>
          <w:color w:val="000000" w:themeColor="text1"/>
          <w:sz w:val="24"/>
          <w:szCs w:val="24"/>
        </w:rPr>
        <w:t>Контроль за</w:t>
      </w:r>
      <w:proofErr w:type="gramEnd"/>
      <w:r w:rsidRPr="000818B3">
        <w:rPr>
          <w:color w:val="000000" w:themeColor="text1"/>
          <w:sz w:val="24"/>
          <w:szCs w:val="24"/>
        </w:rPr>
        <w:t xml:space="preserve"> выполнением настоящего </w:t>
      </w:r>
      <w:r w:rsidR="007D523F">
        <w:rPr>
          <w:color w:val="000000" w:themeColor="text1"/>
          <w:sz w:val="24"/>
          <w:szCs w:val="24"/>
        </w:rPr>
        <w:t>приказа</w:t>
      </w:r>
      <w:bookmarkStart w:id="0" w:name="_GoBack"/>
      <w:bookmarkEnd w:id="0"/>
      <w:r w:rsidRPr="000818B3">
        <w:rPr>
          <w:color w:val="000000" w:themeColor="text1"/>
          <w:sz w:val="24"/>
          <w:szCs w:val="24"/>
        </w:rPr>
        <w:t xml:space="preserve"> возложить на Доронина А.Г - заместителя начальника Управления образования.</w:t>
      </w:r>
    </w:p>
    <w:p w:rsidR="009B6054" w:rsidRPr="000818B3" w:rsidRDefault="009B6054" w:rsidP="00504736">
      <w:pPr>
        <w:pStyle w:val="93"/>
        <w:shd w:val="clear" w:color="auto" w:fill="auto"/>
        <w:tabs>
          <w:tab w:val="left" w:pos="1995"/>
        </w:tabs>
        <w:spacing w:before="0" w:after="0" w:line="276" w:lineRule="auto"/>
        <w:ind w:firstLine="709"/>
        <w:rPr>
          <w:color w:val="000000" w:themeColor="text1"/>
          <w:sz w:val="24"/>
          <w:szCs w:val="24"/>
        </w:rPr>
      </w:pPr>
    </w:p>
    <w:p w:rsidR="009B6054" w:rsidRPr="000818B3" w:rsidRDefault="009B6054" w:rsidP="00504736">
      <w:pPr>
        <w:pStyle w:val="93"/>
        <w:shd w:val="clear" w:color="auto" w:fill="auto"/>
        <w:tabs>
          <w:tab w:val="left" w:pos="1995"/>
        </w:tabs>
        <w:spacing w:before="0" w:after="0" w:line="276" w:lineRule="auto"/>
        <w:ind w:firstLine="709"/>
        <w:rPr>
          <w:color w:val="000000" w:themeColor="text1"/>
          <w:sz w:val="24"/>
          <w:szCs w:val="24"/>
        </w:rPr>
      </w:pPr>
    </w:p>
    <w:p w:rsidR="009B6054" w:rsidRPr="000818B3" w:rsidRDefault="009B6054" w:rsidP="00504736">
      <w:pPr>
        <w:pStyle w:val="93"/>
        <w:shd w:val="clear" w:color="auto" w:fill="auto"/>
        <w:tabs>
          <w:tab w:val="left" w:pos="1995"/>
        </w:tabs>
        <w:spacing w:before="0" w:after="0" w:line="276" w:lineRule="auto"/>
        <w:ind w:firstLine="709"/>
        <w:rPr>
          <w:color w:val="000000" w:themeColor="text1"/>
          <w:sz w:val="24"/>
          <w:szCs w:val="24"/>
        </w:rPr>
      </w:pPr>
    </w:p>
    <w:p w:rsidR="009B6054" w:rsidRPr="000818B3" w:rsidRDefault="009B6054" w:rsidP="00504736">
      <w:pPr>
        <w:pStyle w:val="93"/>
        <w:shd w:val="clear" w:color="auto" w:fill="auto"/>
        <w:tabs>
          <w:tab w:val="left" w:pos="1995"/>
        </w:tabs>
        <w:spacing w:before="0" w:after="0" w:line="276" w:lineRule="auto"/>
        <w:ind w:firstLine="709"/>
        <w:rPr>
          <w:b/>
          <w:color w:val="000000" w:themeColor="text1"/>
          <w:sz w:val="24"/>
          <w:szCs w:val="24"/>
        </w:rPr>
      </w:pPr>
      <w:r w:rsidRPr="000818B3">
        <w:rPr>
          <w:b/>
          <w:color w:val="000000" w:themeColor="text1"/>
          <w:sz w:val="24"/>
          <w:szCs w:val="24"/>
        </w:rPr>
        <w:t xml:space="preserve">Начальник Управления образования                                   И.В. </w:t>
      </w:r>
      <w:proofErr w:type="spellStart"/>
      <w:r w:rsidRPr="000818B3">
        <w:rPr>
          <w:b/>
          <w:color w:val="000000" w:themeColor="text1"/>
          <w:sz w:val="24"/>
          <w:szCs w:val="24"/>
        </w:rPr>
        <w:t>Добрук</w:t>
      </w:r>
      <w:proofErr w:type="spellEnd"/>
    </w:p>
    <w:p w:rsidR="009B6054" w:rsidRPr="000818B3" w:rsidRDefault="009B6054" w:rsidP="00504736">
      <w:pPr>
        <w:rPr>
          <w:rFonts w:ascii="Arial" w:hAnsi="Arial" w:cs="Arial"/>
          <w:b/>
          <w:color w:val="000000" w:themeColor="text1"/>
          <w:sz w:val="24"/>
          <w:szCs w:val="24"/>
        </w:rPr>
        <w:sectPr w:rsidR="009B6054" w:rsidRPr="000818B3" w:rsidSect="00710008">
          <w:headerReference w:type="default" r:id="rId9"/>
          <w:footerReference w:type="default" r:id="rId10"/>
          <w:footerReference w:type="first" r:id="rId11"/>
          <w:pgSz w:w="11909" w:h="16834"/>
          <w:pgMar w:top="1134" w:right="567" w:bottom="1134" w:left="1701" w:header="284" w:footer="0" w:gutter="0"/>
          <w:pgNumType w:start="1"/>
          <w:cols w:space="720"/>
          <w:noEndnote/>
          <w:docGrid w:linePitch="360"/>
        </w:sectPr>
      </w:pPr>
    </w:p>
    <w:p w:rsidR="009B6054" w:rsidRPr="000818B3" w:rsidRDefault="009B6054" w:rsidP="00504736">
      <w:pPr>
        <w:rPr>
          <w:rFonts w:ascii="Arial" w:eastAsia="Arial" w:hAnsi="Arial" w:cs="Arial"/>
          <w:b/>
          <w:color w:val="000000" w:themeColor="text1"/>
          <w:sz w:val="24"/>
          <w:szCs w:val="24"/>
          <w:lang w:eastAsia="ru-RU"/>
        </w:rPr>
      </w:pPr>
    </w:p>
    <w:p w:rsidR="00FC5799" w:rsidRPr="000818B3" w:rsidRDefault="00747626" w:rsidP="000F458B">
      <w:pPr>
        <w:pStyle w:val="93"/>
        <w:shd w:val="clear" w:color="auto" w:fill="auto"/>
        <w:spacing w:before="0" w:after="0" w:line="240" w:lineRule="auto"/>
        <w:ind w:left="5812" w:firstLine="0"/>
        <w:jc w:val="left"/>
        <w:rPr>
          <w:color w:val="000000" w:themeColor="text1"/>
          <w:sz w:val="24"/>
          <w:szCs w:val="24"/>
        </w:rPr>
      </w:pPr>
      <w:r w:rsidRPr="000818B3">
        <w:rPr>
          <w:color w:val="000000" w:themeColor="text1"/>
          <w:sz w:val="24"/>
          <w:szCs w:val="24"/>
        </w:rPr>
        <w:t>Приложение</w:t>
      </w:r>
      <w:r w:rsidR="000C54C2" w:rsidRPr="000818B3">
        <w:rPr>
          <w:color w:val="000000" w:themeColor="text1"/>
          <w:sz w:val="24"/>
          <w:szCs w:val="24"/>
        </w:rPr>
        <w:t xml:space="preserve"> </w:t>
      </w:r>
    </w:p>
    <w:p w:rsidR="009B6054" w:rsidRPr="000818B3" w:rsidRDefault="009B6054" w:rsidP="000F458B">
      <w:pPr>
        <w:pStyle w:val="93"/>
        <w:shd w:val="clear" w:color="auto" w:fill="auto"/>
        <w:spacing w:before="0" w:after="0" w:line="240" w:lineRule="auto"/>
        <w:ind w:left="5812" w:firstLine="0"/>
        <w:jc w:val="left"/>
        <w:rPr>
          <w:color w:val="000000" w:themeColor="text1"/>
          <w:sz w:val="24"/>
          <w:szCs w:val="24"/>
        </w:rPr>
      </w:pPr>
      <w:r w:rsidRPr="000818B3">
        <w:rPr>
          <w:color w:val="000000" w:themeColor="text1"/>
          <w:sz w:val="24"/>
          <w:szCs w:val="24"/>
        </w:rPr>
        <w:t xml:space="preserve">к приказу Управления образования </w:t>
      </w:r>
      <w:r w:rsidR="009D0752" w:rsidRPr="000818B3">
        <w:rPr>
          <w:color w:val="000000" w:themeColor="text1"/>
          <w:sz w:val="24"/>
          <w:szCs w:val="24"/>
        </w:rPr>
        <w:t>А</w:t>
      </w:r>
      <w:r w:rsidRPr="000818B3">
        <w:rPr>
          <w:color w:val="000000" w:themeColor="text1"/>
          <w:sz w:val="24"/>
          <w:szCs w:val="24"/>
        </w:rPr>
        <w:t xml:space="preserve">дминистрации г. Долгопрудного </w:t>
      </w:r>
    </w:p>
    <w:p w:rsidR="009B6054" w:rsidRPr="000818B3" w:rsidRDefault="009B6054" w:rsidP="000F458B">
      <w:pPr>
        <w:pStyle w:val="93"/>
        <w:shd w:val="clear" w:color="auto" w:fill="auto"/>
        <w:spacing w:before="0" w:after="0" w:line="240" w:lineRule="auto"/>
        <w:ind w:left="5812" w:firstLine="0"/>
        <w:jc w:val="left"/>
        <w:rPr>
          <w:color w:val="000000" w:themeColor="text1"/>
          <w:sz w:val="24"/>
          <w:szCs w:val="24"/>
        </w:rPr>
      </w:pPr>
      <w:r w:rsidRPr="000818B3">
        <w:rPr>
          <w:color w:val="000000" w:themeColor="text1"/>
          <w:sz w:val="24"/>
          <w:szCs w:val="24"/>
        </w:rPr>
        <w:t xml:space="preserve">от </w:t>
      </w:r>
      <w:r w:rsidR="00D0069D">
        <w:rPr>
          <w:color w:val="000000" w:themeColor="text1"/>
          <w:sz w:val="24"/>
          <w:szCs w:val="24"/>
        </w:rPr>
        <w:t>10.09.2018</w:t>
      </w:r>
      <w:r w:rsidRPr="000818B3">
        <w:rPr>
          <w:color w:val="000000" w:themeColor="text1"/>
          <w:sz w:val="24"/>
          <w:szCs w:val="24"/>
        </w:rPr>
        <w:t xml:space="preserve">  № </w:t>
      </w:r>
      <w:r w:rsidR="00D0069D">
        <w:rPr>
          <w:color w:val="000000" w:themeColor="text1"/>
          <w:sz w:val="24"/>
          <w:szCs w:val="24"/>
        </w:rPr>
        <w:t>454</w:t>
      </w:r>
    </w:p>
    <w:p w:rsidR="00DD47C1" w:rsidRPr="000818B3" w:rsidRDefault="00DD47C1" w:rsidP="00504736">
      <w:pPr>
        <w:pStyle w:val="ConsPlusNormal0"/>
        <w:ind w:firstLine="709"/>
        <w:jc w:val="center"/>
        <w:rPr>
          <w:b/>
          <w:color w:val="000000" w:themeColor="text1"/>
          <w:sz w:val="24"/>
          <w:szCs w:val="24"/>
        </w:rPr>
      </w:pPr>
    </w:p>
    <w:p w:rsidR="00FC5799" w:rsidRPr="000818B3" w:rsidRDefault="00FC5799" w:rsidP="00504736">
      <w:pPr>
        <w:pStyle w:val="ConsPlusNormal0"/>
        <w:ind w:firstLine="709"/>
        <w:jc w:val="center"/>
        <w:rPr>
          <w:b/>
          <w:color w:val="000000" w:themeColor="text1"/>
          <w:sz w:val="24"/>
          <w:szCs w:val="24"/>
        </w:rPr>
      </w:pPr>
    </w:p>
    <w:p w:rsidR="00FC5799" w:rsidRPr="000818B3" w:rsidRDefault="00FC5799" w:rsidP="00504736">
      <w:pPr>
        <w:pStyle w:val="ConsPlusNormal0"/>
        <w:ind w:firstLine="709"/>
        <w:jc w:val="center"/>
        <w:rPr>
          <w:b/>
          <w:color w:val="000000" w:themeColor="text1"/>
          <w:sz w:val="24"/>
          <w:szCs w:val="24"/>
        </w:rPr>
      </w:pPr>
    </w:p>
    <w:p w:rsidR="00DB4F20" w:rsidRPr="000818B3" w:rsidRDefault="00E12C1A" w:rsidP="00504736">
      <w:pPr>
        <w:pStyle w:val="ConsPlusNormal0"/>
        <w:ind w:firstLine="709"/>
        <w:jc w:val="center"/>
        <w:rPr>
          <w:b/>
          <w:color w:val="000000" w:themeColor="text1"/>
          <w:sz w:val="28"/>
          <w:szCs w:val="28"/>
        </w:rPr>
      </w:pPr>
      <w:r w:rsidRPr="000818B3">
        <w:rPr>
          <w:b/>
          <w:color w:val="000000" w:themeColor="text1"/>
          <w:sz w:val="28"/>
          <w:szCs w:val="28"/>
        </w:rPr>
        <w:t>Порядок</w:t>
      </w:r>
      <w:r w:rsidR="00DB4F20" w:rsidRPr="000818B3">
        <w:rPr>
          <w:b/>
          <w:color w:val="000000" w:themeColor="text1"/>
          <w:sz w:val="28"/>
          <w:szCs w:val="28"/>
        </w:rPr>
        <w:t xml:space="preserve"> </w:t>
      </w:r>
      <w:r w:rsidR="00F57957" w:rsidRPr="000818B3">
        <w:rPr>
          <w:b/>
          <w:color w:val="000000" w:themeColor="text1"/>
          <w:sz w:val="28"/>
          <w:szCs w:val="28"/>
        </w:rPr>
        <w:t xml:space="preserve">по предоставлению </w:t>
      </w:r>
      <w:r w:rsidR="00DB4F20" w:rsidRPr="000818B3">
        <w:rPr>
          <w:b/>
          <w:color w:val="000000" w:themeColor="text1"/>
          <w:sz w:val="28"/>
          <w:szCs w:val="28"/>
        </w:rPr>
        <w:t xml:space="preserve">услуги </w:t>
      </w:r>
      <w:r w:rsidR="00DB4F20" w:rsidRPr="000818B3">
        <w:rPr>
          <w:b/>
          <w:color w:val="000000" w:themeColor="text1"/>
          <w:sz w:val="28"/>
          <w:szCs w:val="28"/>
        </w:rPr>
        <w:br/>
        <w:t>«Прием в организаци</w:t>
      </w:r>
      <w:r w:rsidR="000B5DAF" w:rsidRPr="000818B3">
        <w:rPr>
          <w:b/>
          <w:color w:val="000000" w:themeColor="text1"/>
          <w:sz w:val="28"/>
          <w:szCs w:val="28"/>
        </w:rPr>
        <w:t>ю</w:t>
      </w:r>
      <w:r w:rsidR="00DB4F20" w:rsidRPr="000818B3">
        <w:rPr>
          <w:b/>
          <w:color w:val="000000" w:themeColor="text1"/>
          <w:sz w:val="28"/>
          <w:szCs w:val="28"/>
        </w:rPr>
        <w:t xml:space="preserve"> дополнительного образования»</w:t>
      </w:r>
    </w:p>
    <w:p w:rsidR="00FC5799" w:rsidRPr="000818B3" w:rsidRDefault="00FC5799" w:rsidP="00504736">
      <w:pPr>
        <w:pStyle w:val="ConsPlusNormal0"/>
        <w:ind w:firstLine="709"/>
        <w:jc w:val="center"/>
        <w:rPr>
          <w:b/>
          <w:color w:val="000000" w:themeColor="text1"/>
          <w:sz w:val="24"/>
          <w:szCs w:val="24"/>
        </w:rPr>
      </w:pPr>
    </w:p>
    <w:p w:rsidR="002C0F9E" w:rsidRPr="000818B3" w:rsidRDefault="002C0F9E" w:rsidP="00504736">
      <w:pPr>
        <w:pStyle w:val="4"/>
        <w:spacing w:line="240" w:lineRule="auto"/>
        <w:ind w:left="0" w:firstLine="709"/>
        <w:rPr>
          <w:rFonts w:ascii="Arial" w:hAnsi="Arial" w:cs="Arial"/>
          <w:color w:val="000000" w:themeColor="text1"/>
          <w:szCs w:val="24"/>
        </w:rPr>
      </w:pPr>
      <w:bookmarkStart w:id="1" w:name="%2525252525D0%25252525259F%2525252525D1%"/>
      <w:bookmarkStart w:id="2" w:name="_%2525252525D0%2525252525A0%2525252525D0"/>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lang w:val="en-US"/>
        </w:rPr>
        <w:t>I</w:t>
      </w:r>
      <w:r w:rsidRPr="000818B3">
        <w:rPr>
          <w:rFonts w:ascii="Arial" w:hAnsi="Arial" w:cs="Arial"/>
          <w:color w:val="000000" w:themeColor="text1"/>
          <w:szCs w:val="24"/>
        </w:rPr>
        <w:t>. ОБЩИЕ ПОЛОЖЕНИЯ</w:t>
      </w:r>
    </w:p>
    <w:p w:rsidR="00DB4F20" w:rsidRPr="000818B3" w:rsidRDefault="00DB4F20" w:rsidP="00504736">
      <w:pPr>
        <w:pStyle w:val="a0"/>
        <w:rPr>
          <w:rFonts w:ascii="Arial" w:hAnsi="Arial" w:cs="Arial"/>
          <w:color w:val="000000" w:themeColor="text1"/>
          <w:sz w:val="24"/>
        </w:rPr>
      </w:pPr>
    </w:p>
    <w:bookmarkEnd w:id="1"/>
    <w:p w:rsidR="008C2667"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 xml:space="preserve">1. Предмет регулирования </w:t>
      </w:r>
      <w:r w:rsidR="00E12C1A" w:rsidRPr="000818B3">
        <w:rPr>
          <w:rFonts w:ascii="Arial" w:hAnsi="Arial" w:cs="Arial"/>
          <w:color w:val="000000" w:themeColor="text1"/>
          <w:szCs w:val="24"/>
        </w:rPr>
        <w:t>Порядка</w:t>
      </w:r>
    </w:p>
    <w:p w:rsidR="00DB4F20" w:rsidRPr="000818B3" w:rsidRDefault="00DB4F20" w:rsidP="00504736">
      <w:pPr>
        <w:pStyle w:val="a0"/>
        <w:ind w:firstLine="709"/>
        <w:rPr>
          <w:rFonts w:ascii="Arial" w:hAnsi="Arial" w:cs="Arial"/>
          <w:color w:val="000000" w:themeColor="text1"/>
          <w:sz w:val="24"/>
        </w:rPr>
      </w:pPr>
    </w:p>
    <w:p w:rsidR="00DB4F20" w:rsidRPr="000818B3" w:rsidRDefault="00E12C1A" w:rsidP="00504736">
      <w:pPr>
        <w:pStyle w:val="2f5"/>
        <w:numPr>
          <w:ilvl w:val="1"/>
          <w:numId w:val="40"/>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Порядок</w:t>
      </w:r>
      <w:r w:rsidR="00DB4F20" w:rsidRPr="000818B3">
        <w:rPr>
          <w:rFonts w:ascii="Arial" w:hAnsi="Arial" w:cs="Arial"/>
          <w:color w:val="000000" w:themeColor="text1"/>
          <w:sz w:val="24"/>
          <w:szCs w:val="24"/>
        </w:rPr>
        <w:t xml:space="preserve"> регулирует отношения, возникающие в связи с предоставлением услуги «Прием в организаци</w:t>
      </w:r>
      <w:r w:rsidR="000B5DAF" w:rsidRPr="000818B3">
        <w:rPr>
          <w:rFonts w:ascii="Arial" w:hAnsi="Arial" w:cs="Arial"/>
          <w:color w:val="000000" w:themeColor="text1"/>
          <w:sz w:val="24"/>
          <w:szCs w:val="24"/>
        </w:rPr>
        <w:t>ю</w:t>
      </w:r>
      <w:r w:rsidR="00DB4F20" w:rsidRPr="000818B3">
        <w:rPr>
          <w:rFonts w:ascii="Arial" w:hAnsi="Arial" w:cs="Arial"/>
          <w:color w:val="000000" w:themeColor="text1"/>
          <w:sz w:val="24"/>
          <w:szCs w:val="24"/>
        </w:rPr>
        <w:t xml:space="preserve"> дополнительного</w:t>
      </w:r>
      <w:r w:rsidR="00D056CA" w:rsidRPr="000818B3">
        <w:rPr>
          <w:rFonts w:ascii="Arial" w:hAnsi="Arial" w:cs="Arial"/>
          <w:color w:val="000000" w:themeColor="text1"/>
          <w:sz w:val="24"/>
          <w:szCs w:val="24"/>
        </w:rPr>
        <w:t xml:space="preserve"> образования</w:t>
      </w:r>
      <w:r w:rsidR="00DB4F20" w:rsidRPr="000818B3">
        <w:rPr>
          <w:rFonts w:ascii="Arial" w:hAnsi="Arial" w:cs="Arial"/>
          <w:color w:val="000000" w:themeColor="text1"/>
          <w:sz w:val="24"/>
          <w:szCs w:val="24"/>
        </w:rPr>
        <w:t>» (далее ‒ Услуга) организациями дополнительного образования</w:t>
      </w:r>
      <w:r w:rsidR="00D056CA" w:rsidRPr="000818B3">
        <w:rPr>
          <w:rFonts w:ascii="Arial" w:hAnsi="Arial" w:cs="Arial"/>
          <w:color w:val="000000" w:themeColor="text1"/>
          <w:sz w:val="24"/>
          <w:szCs w:val="24"/>
        </w:rPr>
        <w:t xml:space="preserve"> в</w:t>
      </w:r>
      <w:r w:rsidR="00E85AE4" w:rsidRPr="000818B3">
        <w:rPr>
          <w:rFonts w:ascii="Arial" w:hAnsi="Arial" w:cs="Arial"/>
          <w:color w:val="000000" w:themeColor="text1"/>
          <w:sz w:val="24"/>
          <w:szCs w:val="24"/>
        </w:rPr>
        <w:t xml:space="preserve"> сфере образования</w:t>
      </w:r>
      <w:r w:rsidR="00DB4F20" w:rsidRPr="000818B3">
        <w:rPr>
          <w:rFonts w:ascii="Arial" w:hAnsi="Arial" w:cs="Arial"/>
          <w:color w:val="000000" w:themeColor="text1"/>
          <w:sz w:val="24"/>
          <w:szCs w:val="24"/>
        </w:rPr>
        <w:t xml:space="preserve"> в</w:t>
      </w:r>
      <w:r w:rsidR="00E85AE4" w:rsidRPr="000818B3">
        <w:rPr>
          <w:rFonts w:ascii="Arial" w:hAnsi="Arial" w:cs="Arial"/>
          <w:color w:val="000000" w:themeColor="text1"/>
          <w:sz w:val="24"/>
          <w:szCs w:val="24"/>
        </w:rPr>
        <w:t xml:space="preserve"> городском округе Долгопрудный Московской области</w:t>
      </w:r>
      <w:r w:rsidR="00DB4F20" w:rsidRPr="000818B3">
        <w:rPr>
          <w:rFonts w:ascii="Arial" w:hAnsi="Arial" w:cs="Arial"/>
          <w:color w:val="000000" w:themeColor="text1"/>
          <w:sz w:val="24"/>
          <w:szCs w:val="24"/>
        </w:rPr>
        <w:t xml:space="preserve">  (далее – Организации), </w:t>
      </w:r>
      <w:r w:rsidR="00E85AE4" w:rsidRPr="000818B3">
        <w:rPr>
          <w:rFonts w:ascii="Arial" w:hAnsi="Arial" w:cs="Arial"/>
          <w:color w:val="000000" w:themeColor="text1"/>
          <w:sz w:val="24"/>
          <w:szCs w:val="24"/>
        </w:rPr>
        <w:t xml:space="preserve">Управлением образования Администрации г. Долгопрудного </w:t>
      </w:r>
      <w:r w:rsidR="00DB4F20" w:rsidRPr="000818B3">
        <w:rPr>
          <w:rFonts w:ascii="Arial" w:hAnsi="Arial" w:cs="Arial"/>
          <w:color w:val="000000" w:themeColor="text1"/>
          <w:sz w:val="24"/>
          <w:szCs w:val="24"/>
        </w:rPr>
        <w:t xml:space="preserve">(далее – Администрация), должностных лиц структурных подразделений Администрации, осуществляющих полномочия в сфере дополнительного образования. </w:t>
      </w:r>
    </w:p>
    <w:p w:rsidR="00DB4F20" w:rsidRPr="000818B3" w:rsidRDefault="00E12C1A" w:rsidP="00504736">
      <w:pPr>
        <w:pStyle w:val="2f5"/>
        <w:numPr>
          <w:ilvl w:val="1"/>
          <w:numId w:val="40"/>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Порядок</w:t>
      </w:r>
      <w:r w:rsidR="00DB4F20" w:rsidRPr="000818B3">
        <w:rPr>
          <w:rFonts w:ascii="Arial" w:hAnsi="Arial" w:cs="Arial"/>
          <w:color w:val="000000" w:themeColor="text1"/>
          <w:sz w:val="24"/>
          <w:szCs w:val="24"/>
        </w:rPr>
        <w:t xml:space="preserve">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w:t>
      </w:r>
      <w:proofErr w:type="gramStart"/>
      <w:r w:rsidR="00DB4F20" w:rsidRPr="000818B3">
        <w:rPr>
          <w:rFonts w:ascii="Arial" w:hAnsi="Arial" w:cs="Arial"/>
          <w:color w:val="000000" w:themeColor="text1"/>
          <w:sz w:val="24"/>
          <w:szCs w:val="24"/>
        </w:rPr>
        <w:t>контроля за</w:t>
      </w:r>
      <w:proofErr w:type="gramEnd"/>
      <w:r w:rsidR="00DB4F20" w:rsidRPr="000818B3">
        <w:rPr>
          <w:rFonts w:ascii="Arial" w:hAnsi="Arial" w:cs="Arial"/>
          <w:color w:val="000000" w:themeColor="text1"/>
          <w:sz w:val="24"/>
          <w:szCs w:val="24"/>
        </w:rPr>
        <w:t xml:space="preserve"> предоставлением Услуги, досудебный (внесудебный) порядок обжалования решений и действий (бездействия) Администрации, должностных лиц, муниципальных служащих, работников Организации.</w:t>
      </w:r>
    </w:p>
    <w:p w:rsidR="00DB4F20" w:rsidRPr="000818B3" w:rsidRDefault="00DB4F20" w:rsidP="00504736">
      <w:pPr>
        <w:pStyle w:val="ConsPlusNormal0"/>
        <w:numPr>
          <w:ilvl w:val="1"/>
          <w:numId w:val="40"/>
        </w:numPr>
        <w:ind w:left="0" w:firstLine="709"/>
        <w:jc w:val="both"/>
        <w:rPr>
          <w:color w:val="000000" w:themeColor="text1"/>
          <w:sz w:val="24"/>
          <w:szCs w:val="24"/>
        </w:rPr>
      </w:pPr>
      <w:r w:rsidRPr="000818B3">
        <w:rPr>
          <w:color w:val="000000" w:themeColor="text1"/>
          <w:sz w:val="24"/>
          <w:szCs w:val="24"/>
          <w:lang w:eastAsia="ru-RU"/>
        </w:rPr>
        <w:t xml:space="preserve">Термины и определения, используемые в </w:t>
      </w:r>
      <w:r w:rsidR="00E12C1A" w:rsidRPr="000818B3">
        <w:rPr>
          <w:color w:val="000000" w:themeColor="text1"/>
          <w:sz w:val="24"/>
          <w:szCs w:val="24"/>
          <w:lang w:eastAsia="ru-RU"/>
        </w:rPr>
        <w:t>Порядке</w:t>
      </w:r>
      <w:r w:rsidRPr="000818B3">
        <w:rPr>
          <w:color w:val="000000" w:themeColor="text1"/>
          <w:sz w:val="24"/>
          <w:szCs w:val="24"/>
          <w:lang w:eastAsia="ru-RU"/>
        </w:rPr>
        <w:t>:</w:t>
      </w:r>
    </w:p>
    <w:p w:rsidR="00DB4F20" w:rsidRPr="000818B3" w:rsidRDefault="00DB4F20" w:rsidP="00504736">
      <w:pPr>
        <w:pStyle w:val="afff4"/>
        <w:ind w:firstLine="709"/>
        <w:rPr>
          <w:rFonts w:ascii="Arial" w:hAnsi="Arial" w:cs="Arial"/>
          <w:color w:val="000000" w:themeColor="text1"/>
          <w:sz w:val="24"/>
          <w:szCs w:val="24"/>
        </w:rPr>
      </w:pPr>
      <w:r w:rsidRPr="000818B3">
        <w:rPr>
          <w:rFonts w:ascii="Arial" w:hAnsi="Arial" w:cs="Arial"/>
          <w:color w:val="000000" w:themeColor="text1"/>
          <w:sz w:val="24"/>
          <w:szCs w:val="24"/>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DB4F20" w:rsidRPr="000818B3" w:rsidRDefault="00DB4F20" w:rsidP="00504736">
      <w:pPr>
        <w:pStyle w:val="afff4"/>
        <w:ind w:firstLine="709"/>
        <w:rPr>
          <w:rFonts w:ascii="Arial" w:hAnsi="Arial" w:cs="Arial"/>
          <w:color w:val="000000" w:themeColor="text1"/>
          <w:sz w:val="24"/>
          <w:szCs w:val="24"/>
        </w:rPr>
      </w:pPr>
      <w:r w:rsidRPr="000818B3">
        <w:rPr>
          <w:rFonts w:ascii="Arial" w:hAnsi="Arial" w:cs="Arial"/>
          <w:color w:val="000000" w:themeColor="text1"/>
          <w:sz w:val="24"/>
          <w:szCs w:val="24"/>
        </w:rPr>
        <w:t>ЕСИА ‒ федеральная государственная информационная система «Единая система идентификац</w:t>
      </w:r>
      <w:proofErr w:type="gramStart"/>
      <w:r w:rsidRPr="000818B3">
        <w:rPr>
          <w:rFonts w:ascii="Arial" w:hAnsi="Arial" w:cs="Arial"/>
          <w:color w:val="000000" w:themeColor="text1"/>
          <w:sz w:val="24"/>
          <w:szCs w:val="24"/>
        </w:rPr>
        <w:t>ии и ау</w:t>
      </w:r>
      <w:proofErr w:type="gramEnd"/>
      <w:r w:rsidRPr="000818B3">
        <w:rPr>
          <w:rFonts w:ascii="Arial" w:hAnsi="Arial" w:cs="Arial"/>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4F20" w:rsidRPr="000818B3" w:rsidRDefault="00DB4F20" w:rsidP="00504736">
      <w:pPr>
        <w:pStyle w:val="ConsPlusNormal0"/>
        <w:ind w:firstLine="709"/>
        <w:jc w:val="both"/>
        <w:rPr>
          <w:color w:val="000000" w:themeColor="text1"/>
          <w:sz w:val="24"/>
          <w:szCs w:val="24"/>
        </w:rPr>
      </w:pPr>
      <w:r w:rsidRPr="000818B3">
        <w:rPr>
          <w:color w:val="000000" w:themeColor="text1"/>
          <w:sz w:val="24"/>
          <w:szCs w:val="24"/>
          <w:lang w:eastAsia="ru-RU"/>
        </w:rPr>
        <w:t>РПГУ ‒ государственная информационная система «Портал государственных и муниципальных услуг (функций) Московской области»;</w:t>
      </w:r>
    </w:p>
    <w:p w:rsidR="00DB4F20" w:rsidRPr="000818B3" w:rsidRDefault="00DB4F20" w:rsidP="00504736">
      <w:pPr>
        <w:pStyle w:val="ConsPlusNormal0"/>
        <w:numPr>
          <w:ilvl w:val="1"/>
          <w:numId w:val="40"/>
        </w:numPr>
        <w:ind w:left="0" w:firstLine="709"/>
        <w:jc w:val="both"/>
        <w:rPr>
          <w:color w:val="000000" w:themeColor="text1"/>
          <w:sz w:val="24"/>
          <w:szCs w:val="24"/>
        </w:rPr>
      </w:pPr>
      <w:r w:rsidRPr="000818B3">
        <w:rPr>
          <w:color w:val="000000" w:themeColor="text1"/>
          <w:sz w:val="24"/>
          <w:szCs w:val="24"/>
          <w:lang w:eastAsia="ru-RU"/>
        </w:rPr>
        <w:t xml:space="preserve">Остальные термины и </w:t>
      </w:r>
      <w:proofErr w:type="gramStart"/>
      <w:r w:rsidRPr="000818B3">
        <w:rPr>
          <w:color w:val="000000" w:themeColor="text1"/>
          <w:sz w:val="24"/>
          <w:szCs w:val="24"/>
          <w:lang w:eastAsia="ru-RU"/>
        </w:rPr>
        <w:t xml:space="preserve">определения, используемые в </w:t>
      </w:r>
      <w:r w:rsidR="00E12C1A" w:rsidRPr="000818B3">
        <w:rPr>
          <w:color w:val="000000" w:themeColor="text1"/>
          <w:sz w:val="24"/>
          <w:szCs w:val="24"/>
          <w:lang w:eastAsia="ru-RU"/>
        </w:rPr>
        <w:t>Порядке</w:t>
      </w:r>
      <w:r w:rsidRPr="000818B3">
        <w:rPr>
          <w:color w:val="000000" w:themeColor="text1"/>
          <w:sz w:val="24"/>
          <w:szCs w:val="24"/>
          <w:lang w:eastAsia="ru-RU"/>
        </w:rPr>
        <w:t xml:space="preserve"> указаны</w:t>
      </w:r>
      <w:proofErr w:type="gramEnd"/>
      <w:r w:rsidRPr="000818B3">
        <w:rPr>
          <w:color w:val="000000" w:themeColor="text1"/>
          <w:sz w:val="24"/>
          <w:szCs w:val="24"/>
          <w:lang w:eastAsia="ru-RU"/>
        </w:rPr>
        <w:t xml:space="preserve"> в Приложении 1 к </w:t>
      </w:r>
      <w:r w:rsidR="00E12C1A" w:rsidRPr="000818B3">
        <w:rPr>
          <w:color w:val="000000" w:themeColor="text1"/>
          <w:sz w:val="24"/>
          <w:szCs w:val="24"/>
          <w:lang w:eastAsia="ru-RU"/>
        </w:rPr>
        <w:t>Порядку</w:t>
      </w:r>
      <w:r w:rsidRPr="000818B3">
        <w:rPr>
          <w:color w:val="000000" w:themeColor="text1"/>
          <w:sz w:val="24"/>
          <w:szCs w:val="24"/>
          <w:lang w:eastAsia="ru-RU"/>
        </w:rPr>
        <w:t>.</w:t>
      </w:r>
    </w:p>
    <w:p w:rsidR="00DB4F20" w:rsidRPr="000818B3" w:rsidRDefault="00DB4F20" w:rsidP="00504736">
      <w:pPr>
        <w:pStyle w:val="ConsPlusNormal0"/>
        <w:ind w:left="709"/>
        <w:jc w:val="both"/>
        <w:rPr>
          <w:color w:val="000000" w:themeColor="text1"/>
          <w:sz w:val="24"/>
          <w:szCs w:val="24"/>
        </w:rPr>
      </w:pPr>
    </w:p>
    <w:p w:rsidR="00DB4F20" w:rsidRPr="000818B3" w:rsidRDefault="00DB4F20" w:rsidP="00504736">
      <w:pPr>
        <w:pStyle w:val="4"/>
        <w:numPr>
          <w:ilvl w:val="0"/>
          <w:numId w:val="1"/>
        </w:numPr>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2. Лица, имеющие право на получение Услуги</w:t>
      </w:r>
    </w:p>
    <w:p w:rsidR="00DB4F20" w:rsidRPr="000818B3" w:rsidRDefault="00DB4F20" w:rsidP="00504736">
      <w:pPr>
        <w:pStyle w:val="a0"/>
        <w:rPr>
          <w:rFonts w:ascii="Arial" w:hAnsi="Arial" w:cs="Arial"/>
          <w:color w:val="000000" w:themeColor="text1"/>
          <w:sz w:val="24"/>
        </w:rPr>
      </w:pPr>
    </w:p>
    <w:p w:rsidR="00DB4F20" w:rsidRPr="000818B3" w:rsidRDefault="00DB4F20" w:rsidP="00504736">
      <w:pPr>
        <w:pStyle w:val="114"/>
        <w:tabs>
          <w:tab w:val="left" w:pos="1276"/>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2.1. Лицами, имеющими право на получение Услуги, являются </w:t>
      </w:r>
      <w:r w:rsidR="00F57957" w:rsidRPr="000818B3">
        <w:rPr>
          <w:rFonts w:ascii="Arial" w:hAnsi="Arial" w:cs="Arial"/>
          <w:color w:val="000000" w:themeColor="text1"/>
          <w:sz w:val="24"/>
          <w:szCs w:val="24"/>
        </w:rPr>
        <w:t>граждане Российской Федерации, иностранные граждане и</w:t>
      </w:r>
      <w:r w:rsidRPr="000818B3">
        <w:rPr>
          <w:rFonts w:ascii="Arial" w:hAnsi="Arial" w:cs="Arial"/>
          <w:color w:val="000000" w:themeColor="text1"/>
          <w:sz w:val="24"/>
          <w:szCs w:val="24"/>
        </w:rPr>
        <w:t xml:space="preserve"> лица без </w:t>
      </w:r>
      <w:r w:rsidR="00BF4EC5" w:rsidRPr="000818B3">
        <w:rPr>
          <w:rFonts w:ascii="Arial" w:hAnsi="Arial" w:cs="Arial"/>
          <w:color w:val="000000" w:themeColor="text1"/>
          <w:sz w:val="24"/>
          <w:szCs w:val="24"/>
        </w:rPr>
        <w:t>гражданства либо их уполномоченные представите</w:t>
      </w:r>
      <w:r w:rsidR="00F57957" w:rsidRPr="000818B3">
        <w:rPr>
          <w:rFonts w:ascii="Arial" w:hAnsi="Arial" w:cs="Arial"/>
          <w:color w:val="000000" w:themeColor="text1"/>
          <w:sz w:val="24"/>
          <w:szCs w:val="24"/>
        </w:rPr>
        <w:t xml:space="preserve">ли, обратившиеся в Организацию </w:t>
      </w:r>
      <w:r w:rsidR="00631E7E" w:rsidRPr="000818B3">
        <w:rPr>
          <w:rFonts w:ascii="Arial" w:hAnsi="Arial" w:cs="Arial"/>
          <w:color w:val="000000" w:themeColor="text1"/>
          <w:sz w:val="24"/>
          <w:szCs w:val="24"/>
        </w:rPr>
        <w:t>с</w:t>
      </w:r>
      <w:r w:rsidR="00BF4EC5" w:rsidRPr="000818B3">
        <w:rPr>
          <w:rFonts w:ascii="Arial" w:hAnsi="Arial" w:cs="Arial"/>
          <w:color w:val="000000" w:themeColor="text1"/>
          <w:sz w:val="24"/>
          <w:szCs w:val="24"/>
        </w:rPr>
        <w:t xml:space="preserve"> запросом о предоставлении Услуги (далее – Заявители).</w:t>
      </w:r>
    </w:p>
    <w:p w:rsidR="00DB4F20" w:rsidRPr="000818B3" w:rsidRDefault="00DB4F20" w:rsidP="00504736">
      <w:pPr>
        <w:pStyle w:val="1fd"/>
        <w:tabs>
          <w:tab w:val="left" w:pos="1276"/>
        </w:tabs>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2.2. Категории Заявителей: </w:t>
      </w:r>
    </w:p>
    <w:p w:rsidR="00DB4F20" w:rsidRPr="000818B3" w:rsidRDefault="00DB4F20" w:rsidP="00504736">
      <w:pPr>
        <w:pStyle w:val="1fd"/>
        <w:tabs>
          <w:tab w:val="left" w:pos="1134"/>
          <w:tab w:val="left" w:pos="1276"/>
        </w:tabs>
        <w:ind w:firstLine="709"/>
        <w:rPr>
          <w:rFonts w:ascii="Arial" w:hAnsi="Arial" w:cs="Arial"/>
          <w:color w:val="000000" w:themeColor="text1"/>
          <w:sz w:val="24"/>
          <w:szCs w:val="24"/>
        </w:rPr>
      </w:pPr>
      <w:r w:rsidRPr="000818B3">
        <w:rPr>
          <w:rFonts w:ascii="Arial" w:hAnsi="Arial" w:cs="Arial"/>
          <w:color w:val="000000" w:themeColor="text1"/>
          <w:sz w:val="24"/>
          <w:szCs w:val="24"/>
        </w:rPr>
        <w:t>а) совершеннолетние</w:t>
      </w:r>
      <w:r w:rsidR="00BF4EC5" w:rsidRPr="000818B3">
        <w:rPr>
          <w:rFonts w:ascii="Arial" w:hAnsi="Arial" w:cs="Arial"/>
          <w:color w:val="000000" w:themeColor="text1"/>
          <w:sz w:val="24"/>
          <w:szCs w:val="24"/>
        </w:rPr>
        <w:t xml:space="preserve"> лица</w:t>
      </w:r>
      <w:r w:rsidR="004A3AED" w:rsidRPr="000818B3">
        <w:rPr>
          <w:rFonts w:ascii="Arial" w:hAnsi="Arial" w:cs="Arial"/>
          <w:color w:val="000000" w:themeColor="text1"/>
          <w:sz w:val="24"/>
          <w:szCs w:val="24"/>
        </w:rPr>
        <w:t xml:space="preserve"> (</w:t>
      </w:r>
      <w:r w:rsidR="00827233" w:rsidRPr="000818B3">
        <w:rPr>
          <w:rFonts w:ascii="Arial" w:hAnsi="Arial" w:cs="Arial"/>
          <w:color w:val="000000" w:themeColor="text1"/>
          <w:sz w:val="24"/>
          <w:szCs w:val="24"/>
        </w:rPr>
        <w:t>кандидаты на обучение в Организации</w:t>
      </w:r>
      <w:r w:rsidR="004A3AED" w:rsidRPr="000818B3">
        <w:rPr>
          <w:rFonts w:ascii="Arial" w:hAnsi="Arial" w:cs="Arial"/>
          <w:color w:val="000000" w:themeColor="text1"/>
          <w:sz w:val="24"/>
          <w:szCs w:val="24"/>
        </w:rPr>
        <w:t>)</w:t>
      </w:r>
      <w:r w:rsidRPr="000818B3">
        <w:rPr>
          <w:rFonts w:ascii="Arial" w:hAnsi="Arial" w:cs="Arial"/>
          <w:color w:val="000000" w:themeColor="text1"/>
          <w:sz w:val="24"/>
          <w:szCs w:val="24"/>
        </w:rPr>
        <w:t>;</w:t>
      </w:r>
    </w:p>
    <w:p w:rsidR="00DB4F20" w:rsidRPr="000818B3" w:rsidRDefault="00DB4F20" w:rsidP="00504736">
      <w:pPr>
        <w:pStyle w:val="ConsPlusNormal0"/>
        <w:tabs>
          <w:tab w:val="left" w:pos="1276"/>
        </w:tabs>
        <w:ind w:firstLine="709"/>
        <w:jc w:val="both"/>
        <w:rPr>
          <w:color w:val="000000" w:themeColor="text1"/>
          <w:sz w:val="24"/>
          <w:szCs w:val="24"/>
        </w:rPr>
      </w:pPr>
      <w:r w:rsidRPr="000818B3">
        <w:rPr>
          <w:color w:val="000000" w:themeColor="text1"/>
          <w:sz w:val="24"/>
          <w:szCs w:val="24"/>
        </w:rPr>
        <w:t>б) родители (законные представители) несовершеннолетних</w:t>
      </w:r>
      <w:r w:rsidR="00BF4EC5" w:rsidRPr="000818B3">
        <w:rPr>
          <w:color w:val="000000" w:themeColor="text1"/>
          <w:sz w:val="24"/>
          <w:szCs w:val="24"/>
        </w:rPr>
        <w:t xml:space="preserve"> лиц</w:t>
      </w:r>
      <w:r w:rsidR="004A3AED" w:rsidRPr="000818B3">
        <w:rPr>
          <w:color w:val="000000" w:themeColor="text1"/>
          <w:sz w:val="24"/>
          <w:szCs w:val="24"/>
        </w:rPr>
        <w:t>.</w:t>
      </w:r>
    </w:p>
    <w:p w:rsidR="00DB4F20" w:rsidRPr="000818B3" w:rsidRDefault="00DB4F20" w:rsidP="00504736">
      <w:pPr>
        <w:pStyle w:val="ConsPlusNormal0"/>
        <w:ind w:firstLine="709"/>
        <w:jc w:val="both"/>
        <w:rPr>
          <w:color w:val="000000" w:themeColor="text1"/>
          <w:sz w:val="24"/>
          <w:szCs w:val="24"/>
        </w:rPr>
      </w:pPr>
    </w:p>
    <w:p w:rsidR="00DB4F20" w:rsidRPr="000818B3" w:rsidRDefault="00DB4F20" w:rsidP="00504736">
      <w:pPr>
        <w:pStyle w:val="4"/>
        <w:numPr>
          <w:ilvl w:val="0"/>
          <w:numId w:val="1"/>
        </w:numPr>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lastRenderedPageBreak/>
        <w:t>3. Требования к порядку информирования о порядке предоставления Услуги</w:t>
      </w:r>
    </w:p>
    <w:p w:rsidR="00DB4F20" w:rsidRPr="000818B3" w:rsidRDefault="00DB4F20" w:rsidP="00504736">
      <w:pPr>
        <w:pStyle w:val="a0"/>
        <w:rPr>
          <w:rFonts w:ascii="Arial" w:hAnsi="Arial" w:cs="Arial"/>
          <w:color w:val="000000" w:themeColor="text1"/>
          <w:sz w:val="24"/>
        </w:rPr>
      </w:pPr>
    </w:p>
    <w:p w:rsidR="00DB4F20" w:rsidRPr="000818B3" w:rsidRDefault="00DB4F20" w:rsidP="00504736">
      <w:pPr>
        <w:pStyle w:val="2"/>
        <w:tabs>
          <w:tab w:val="left" w:pos="284"/>
        </w:tabs>
        <w:spacing w:before="0" w:after="0"/>
        <w:ind w:left="0" w:firstLine="709"/>
        <w:jc w:val="both"/>
        <w:rPr>
          <w:color w:val="000000" w:themeColor="text1"/>
          <w:sz w:val="24"/>
          <w:szCs w:val="24"/>
        </w:rPr>
      </w:pPr>
      <w:r w:rsidRPr="000818B3">
        <w:rPr>
          <w:b w:val="0"/>
          <w:i w:val="0"/>
          <w:color w:val="000000" w:themeColor="text1"/>
          <w:sz w:val="24"/>
          <w:szCs w:val="24"/>
        </w:rPr>
        <w:t>3.1. Прием Заявителей по вопросу предоставления услуги осуществляется в соответствии с организационно-распорядительным документом Администрации, ответственной за предоставление Услуги, в котором указаны:</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а) место нахождения Администрации: </w:t>
      </w:r>
      <w:r w:rsidR="0044050F" w:rsidRPr="000818B3">
        <w:rPr>
          <w:rFonts w:ascii="Arial" w:hAnsi="Arial" w:cs="Arial"/>
          <w:color w:val="000000" w:themeColor="text1"/>
          <w:sz w:val="24"/>
          <w:szCs w:val="24"/>
        </w:rPr>
        <w:t>Московская область, г. Долгопрудный, ул. Первомайская, д. 21</w:t>
      </w:r>
      <w:r w:rsidR="00FE51DF" w:rsidRPr="000818B3">
        <w:rPr>
          <w:rFonts w:ascii="Arial" w:hAnsi="Arial" w:cs="Arial"/>
          <w:color w:val="000000" w:themeColor="text1"/>
          <w:sz w:val="24"/>
          <w:szCs w:val="24"/>
        </w:rPr>
        <w:t>;</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б) почтовый адрес Администрации: </w:t>
      </w:r>
      <w:r w:rsidR="0044050F" w:rsidRPr="000818B3">
        <w:rPr>
          <w:rFonts w:ascii="Arial" w:hAnsi="Arial" w:cs="Arial"/>
          <w:color w:val="000000" w:themeColor="text1"/>
          <w:sz w:val="24"/>
          <w:szCs w:val="24"/>
        </w:rPr>
        <w:t>141700, Московская область, г. Долгопрудный, ул. Первомайская, д. 21</w:t>
      </w:r>
      <w:r w:rsidR="00FE51DF" w:rsidRPr="000818B3">
        <w:rPr>
          <w:rFonts w:ascii="Arial" w:hAnsi="Arial" w:cs="Arial"/>
          <w:color w:val="000000" w:themeColor="text1"/>
          <w:sz w:val="24"/>
          <w:szCs w:val="24"/>
        </w:rPr>
        <w:t>;</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в) телефон Администрации: </w:t>
      </w:r>
      <w:r w:rsidR="0044050F" w:rsidRPr="000818B3">
        <w:rPr>
          <w:rFonts w:ascii="Arial" w:hAnsi="Arial" w:cs="Arial"/>
          <w:color w:val="000000" w:themeColor="text1"/>
          <w:sz w:val="24"/>
          <w:szCs w:val="24"/>
        </w:rPr>
        <w:t>+7 495 408 82 24</w:t>
      </w:r>
      <w:r w:rsidR="00FE51DF" w:rsidRPr="000818B3">
        <w:rPr>
          <w:rFonts w:ascii="Arial" w:hAnsi="Arial" w:cs="Arial"/>
          <w:color w:val="000000" w:themeColor="text1"/>
          <w:sz w:val="24"/>
          <w:szCs w:val="24"/>
        </w:rPr>
        <w:t>;</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г) факс </w:t>
      </w:r>
      <w:r w:rsidR="00631E7E" w:rsidRPr="000818B3">
        <w:rPr>
          <w:rFonts w:ascii="Arial" w:hAnsi="Arial" w:cs="Arial"/>
          <w:color w:val="000000" w:themeColor="text1"/>
          <w:sz w:val="24"/>
          <w:szCs w:val="24"/>
        </w:rPr>
        <w:t xml:space="preserve">Администрации: </w:t>
      </w:r>
      <w:r w:rsidR="0044050F" w:rsidRPr="000818B3">
        <w:rPr>
          <w:rFonts w:ascii="Arial" w:hAnsi="Arial" w:cs="Arial"/>
          <w:color w:val="000000" w:themeColor="text1"/>
          <w:sz w:val="24"/>
          <w:szCs w:val="24"/>
        </w:rPr>
        <w:t>+7 495 408 82 24</w:t>
      </w:r>
      <w:r w:rsidR="00FE51DF" w:rsidRPr="000818B3">
        <w:rPr>
          <w:rFonts w:ascii="Arial" w:hAnsi="Arial" w:cs="Arial"/>
          <w:color w:val="000000" w:themeColor="text1"/>
          <w:sz w:val="24"/>
          <w:szCs w:val="24"/>
        </w:rPr>
        <w:t>;</w:t>
      </w:r>
    </w:p>
    <w:p w:rsidR="00DB4F20" w:rsidRPr="000818B3" w:rsidRDefault="00DB4F20" w:rsidP="00504736">
      <w:pPr>
        <w:pStyle w:val="114"/>
        <w:tabs>
          <w:tab w:val="left" w:pos="851"/>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д) адрес официального сайта Администрации в информационно-телекоммуникационной сети «Интернет»: </w:t>
      </w:r>
      <w:r w:rsidR="0044050F" w:rsidRPr="000818B3">
        <w:rPr>
          <w:rFonts w:ascii="Arial" w:hAnsi="Arial" w:cs="Arial"/>
          <w:color w:val="000000" w:themeColor="text1"/>
          <w:sz w:val="24"/>
          <w:szCs w:val="24"/>
        </w:rPr>
        <w:t>http://dolgop.ucoz.ru/</w:t>
      </w:r>
      <w:r w:rsidRPr="000818B3">
        <w:rPr>
          <w:rFonts w:ascii="Arial" w:hAnsi="Arial" w:cs="Arial"/>
          <w:color w:val="000000" w:themeColor="text1"/>
          <w:sz w:val="24"/>
          <w:szCs w:val="24"/>
        </w:rPr>
        <w:t xml:space="preserve"> (далее ‒ сеть Интернет, сайт Администрации).</w:t>
      </w:r>
    </w:p>
    <w:p w:rsidR="00DB4F20" w:rsidRPr="000818B3" w:rsidRDefault="00DB4F20" w:rsidP="00504736">
      <w:pPr>
        <w:pStyle w:val="114"/>
        <w:tabs>
          <w:tab w:val="left" w:pos="851"/>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3.2. Информация о графике (режиме) работы Администрации и Организаций указана в Приложении 2 к </w:t>
      </w:r>
      <w:r w:rsidR="00F57957" w:rsidRPr="000818B3">
        <w:rPr>
          <w:rFonts w:ascii="Arial" w:hAnsi="Arial" w:cs="Arial"/>
          <w:color w:val="000000" w:themeColor="text1"/>
          <w:sz w:val="24"/>
          <w:szCs w:val="24"/>
        </w:rPr>
        <w:t xml:space="preserve">настоящему </w:t>
      </w:r>
      <w:r w:rsidR="00A74E9C" w:rsidRPr="000818B3">
        <w:rPr>
          <w:rFonts w:ascii="Arial" w:hAnsi="Arial" w:cs="Arial"/>
          <w:color w:val="000000" w:themeColor="text1"/>
          <w:sz w:val="24"/>
          <w:szCs w:val="24"/>
        </w:rPr>
        <w:t>Порядку</w:t>
      </w:r>
      <w:r w:rsidRPr="000818B3">
        <w:rPr>
          <w:rFonts w:ascii="Arial" w:hAnsi="Arial" w:cs="Arial"/>
          <w:color w:val="000000" w:themeColor="text1"/>
          <w:sz w:val="24"/>
          <w:szCs w:val="24"/>
        </w:rPr>
        <w:t>.</w:t>
      </w:r>
    </w:p>
    <w:p w:rsidR="00DB4F20" w:rsidRPr="000818B3" w:rsidRDefault="00DB4F20" w:rsidP="00504736">
      <w:pPr>
        <w:pStyle w:val="114"/>
        <w:tabs>
          <w:tab w:val="left" w:pos="851"/>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3.3. Сведения об Организациях,</w:t>
      </w:r>
      <w:r w:rsidR="002F446F" w:rsidRPr="000818B3">
        <w:rPr>
          <w:rFonts w:ascii="Arial" w:hAnsi="Arial" w:cs="Arial"/>
          <w:color w:val="000000" w:themeColor="text1"/>
          <w:sz w:val="24"/>
          <w:szCs w:val="24"/>
        </w:rPr>
        <w:t xml:space="preserve"> осуществляющих предоставление У</w:t>
      </w:r>
      <w:r w:rsidRPr="000818B3">
        <w:rPr>
          <w:rFonts w:ascii="Arial" w:hAnsi="Arial" w:cs="Arial"/>
          <w:color w:val="000000" w:themeColor="text1"/>
          <w:sz w:val="24"/>
          <w:szCs w:val="24"/>
        </w:rPr>
        <w:t>слуги (наименования,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DB4F20" w:rsidRPr="000818B3" w:rsidRDefault="00DB4F20" w:rsidP="00504736">
      <w:pPr>
        <w:pStyle w:val="114"/>
        <w:tabs>
          <w:tab w:val="left" w:pos="851"/>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3.4. Информирование Заявителей по вопросам предоставления Услуги осуществляется:</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а) путем размещения информации на сайте Организации, РПГУ;</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должностным лицом Организации, ответственным за предоставление Услуги, при непосредственном обращении Заявителя в Организацию;</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путем публикации информационных материалов в средствах массовой информации;</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д) посредством телефонной и факсимильной связи;</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е) посредством ответов на письменные обращения Заявителей.</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3.5. На РПГУ и сайте Организации в целях информирования Заявителей по вопросам предоставления Услуги размещается следующая информация:</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перечень лиц, имеющих право на получение Услуги;</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срок предоставления Услуги;</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г) результаты предоставления Услуги, порядок представления документа, являющегося результатом предоставления Услуги;</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д) исчерпывающий перечень оснований для приостановления или отказа в предоставлении Услуги;</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B4F20" w:rsidRPr="000818B3" w:rsidRDefault="00DB4F20" w:rsidP="00504736">
      <w:pPr>
        <w:pStyle w:val="114"/>
        <w:tabs>
          <w:tab w:val="left" w:pos="993"/>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ж) формы заявлений (уведомлений, сообщений), используемые при предоставлении Услуги.</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3.6. Информация на РПГУ и сайте Организации о порядке и сроках предоставления Услуги предоставляется бесплатно.</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3.7. На сайте Организации дополнительно размещаются:</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а) полные наименования и почтовые адреса Организаций, непосредственно предоставляющих Услугу;</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номера телефонов-автоинформаторов (при наличии), справочные номера телефонов Организации, непосредственно предоставляющей Услугу;</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режим работы Организации;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д) выдержки из нормативных правовых актов, содержащих нормы, регулирующие деятельность Организации по предоставлению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е) перечень лиц, имеющих право на получение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ж) формы заявлений (уведомлений, сообщений), используемые при предоставлении Услуги, образцы и инструкции по заполнению;</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з) порядок и способы предварительной записи на получение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и) текст </w:t>
      </w:r>
      <w:r w:rsidR="0044050F" w:rsidRPr="000818B3">
        <w:rPr>
          <w:rFonts w:ascii="Arial" w:hAnsi="Arial" w:cs="Arial"/>
          <w:color w:val="000000" w:themeColor="text1"/>
          <w:sz w:val="24"/>
          <w:szCs w:val="24"/>
        </w:rPr>
        <w:t>Порядка</w:t>
      </w:r>
      <w:r w:rsidRPr="000818B3">
        <w:rPr>
          <w:rFonts w:ascii="Arial" w:hAnsi="Arial" w:cs="Arial"/>
          <w:color w:val="000000" w:themeColor="text1"/>
          <w:sz w:val="24"/>
          <w:szCs w:val="24"/>
        </w:rPr>
        <w:t xml:space="preserve"> с приложениями;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к) краткое описание порядка предоставления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л) порядок обжалования решений, действий или бездействия должностных лиц, предоставляющих Услугу.</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Информирование по телефону о порядке предоставления Услуги осуществляется в соответствии с графиком работы Организации. </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B4F20" w:rsidRPr="000818B3" w:rsidRDefault="00DB4F20" w:rsidP="00504736">
      <w:pPr>
        <w:pStyle w:val="114"/>
        <w:tabs>
          <w:tab w:val="left" w:pos="113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а) о перечне лиц, имеющих право на получение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о перечне документов, необходимых для получения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г) о сроках предоставления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д) об основаниях для приостановления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е) об основаниях для отказа в предоставлении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ж) о месте размещения на РПГУ, на сайте Организации информации по вопросам предоставления Услуги.</w:t>
      </w:r>
    </w:p>
    <w:p w:rsidR="00DB4F20" w:rsidRPr="000818B3" w:rsidRDefault="00DB4F20" w:rsidP="00504736">
      <w:pPr>
        <w:pStyle w:val="114"/>
        <w:tabs>
          <w:tab w:val="left" w:pos="1276"/>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3.10. Информирование Заявителей о порядке предоставления Услуги осуществляется также по телефону </w:t>
      </w:r>
      <w:r w:rsidR="00BF4EC5" w:rsidRPr="000818B3">
        <w:rPr>
          <w:rFonts w:ascii="Arial" w:hAnsi="Arial" w:cs="Arial"/>
          <w:color w:val="000000" w:themeColor="text1"/>
          <w:sz w:val="24"/>
          <w:szCs w:val="24"/>
        </w:rPr>
        <w:t xml:space="preserve">Электронной приемной Московской области: </w:t>
      </w:r>
      <w:r w:rsidRPr="000818B3">
        <w:rPr>
          <w:rFonts w:ascii="Arial" w:hAnsi="Arial" w:cs="Arial"/>
          <w:color w:val="000000" w:themeColor="text1"/>
          <w:sz w:val="24"/>
          <w:szCs w:val="24"/>
        </w:rPr>
        <w:t>8-800-550-50-30.</w:t>
      </w:r>
    </w:p>
    <w:p w:rsidR="00DB4F20" w:rsidRPr="000818B3" w:rsidRDefault="00DB4F20" w:rsidP="00504736">
      <w:pPr>
        <w:pStyle w:val="114"/>
        <w:tabs>
          <w:tab w:val="left" w:pos="1276"/>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Организация обеспечивает своевременную актуализацию указанных информационных материалов на РПГУ, сайте Организации. </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3.13. Консультирование по вопросам предоставления Услуги специалистами Организации осуществляется бесплатно.</w:t>
      </w:r>
    </w:p>
    <w:p w:rsidR="0044050F" w:rsidRPr="000818B3" w:rsidRDefault="0044050F" w:rsidP="00504736">
      <w:pPr>
        <w:pStyle w:val="114"/>
        <w:spacing w:line="240" w:lineRule="auto"/>
        <w:ind w:firstLine="709"/>
        <w:rPr>
          <w:rFonts w:ascii="Arial" w:hAnsi="Arial" w:cs="Arial"/>
          <w:color w:val="000000" w:themeColor="text1"/>
          <w:sz w:val="24"/>
          <w:szCs w:val="24"/>
        </w:rPr>
      </w:pPr>
    </w:p>
    <w:p w:rsidR="0080002B" w:rsidRPr="000818B3" w:rsidRDefault="0080002B" w:rsidP="00504736">
      <w:pPr>
        <w:pStyle w:val="4"/>
        <w:numPr>
          <w:ilvl w:val="0"/>
          <w:numId w:val="1"/>
        </w:numPr>
        <w:spacing w:line="240" w:lineRule="auto"/>
        <w:ind w:left="0" w:firstLine="0"/>
        <w:rPr>
          <w:rFonts w:ascii="Arial" w:hAnsi="Arial" w:cs="Arial"/>
          <w:color w:val="000000" w:themeColor="text1"/>
          <w:szCs w:val="24"/>
        </w:rPr>
      </w:pPr>
      <w:r w:rsidRPr="000818B3">
        <w:rPr>
          <w:rFonts w:ascii="Arial" w:hAnsi="Arial" w:cs="Arial"/>
          <w:color w:val="000000" w:themeColor="text1"/>
          <w:szCs w:val="24"/>
          <w:lang w:val="en-US"/>
        </w:rPr>
        <w:t>II</w:t>
      </w:r>
      <w:r w:rsidRPr="000818B3">
        <w:rPr>
          <w:rFonts w:ascii="Arial" w:hAnsi="Arial" w:cs="Arial"/>
          <w:color w:val="000000" w:themeColor="text1"/>
          <w:szCs w:val="24"/>
        </w:rPr>
        <w:t>. Стандарт предоставления Услуги</w:t>
      </w:r>
    </w:p>
    <w:p w:rsidR="008F2DD6" w:rsidRPr="000818B3" w:rsidRDefault="008F2DD6" w:rsidP="00504736">
      <w:pPr>
        <w:pStyle w:val="a0"/>
        <w:rPr>
          <w:rFonts w:ascii="Arial" w:hAnsi="Arial" w:cs="Arial"/>
          <w:color w:val="000000" w:themeColor="text1"/>
          <w:sz w:val="24"/>
        </w:rPr>
      </w:pPr>
    </w:p>
    <w:p w:rsidR="0080002B" w:rsidRPr="000818B3" w:rsidRDefault="0080002B" w:rsidP="00504736">
      <w:pPr>
        <w:pStyle w:val="4"/>
        <w:numPr>
          <w:ilvl w:val="0"/>
          <w:numId w:val="1"/>
        </w:numPr>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4. Наименование Услуги</w:t>
      </w:r>
    </w:p>
    <w:p w:rsidR="0080002B" w:rsidRPr="000818B3" w:rsidRDefault="0080002B" w:rsidP="00504736">
      <w:pPr>
        <w:pStyle w:val="4"/>
        <w:spacing w:line="240" w:lineRule="auto"/>
        <w:ind w:left="0" w:firstLine="709"/>
        <w:rPr>
          <w:rFonts w:ascii="Arial" w:hAnsi="Arial" w:cs="Arial"/>
          <w:color w:val="000000" w:themeColor="text1"/>
          <w:szCs w:val="24"/>
        </w:rPr>
      </w:pPr>
    </w:p>
    <w:p w:rsidR="0080002B" w:rsidRPr="000818B3" w:rsidRDefault="0080002B" w:rsidP="00504736">
      <w:pPr>
        <w:pStyle w:val="114"/>
        <w:tabs>
          <w:tab w:val="num" w:pos="214"/>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4.1. Услуга «Прием в организаци</w:t>
      </w:r>
      <w:r w:rsidR="000B5DAF" w:rsidRPr="000818B3">
        <w:rPr>
          <w:rFonts w:ascii="Arial" w:hAnsi="Arial" w:cs="Arial"/>
          <w:color w:val="000000" w:themeColor="text1"/>
          <w:sz w:val="24"/>
          <w:szCs w:val="24"/>
        </w:rPr>
        <w:t>ю</w:t>
      </w:r>
      <w:r w:rsidRPr="000818B3">
        <w:rPr>
          <w:rFonts w:ascii="Arial" w:hAnsi="Arial" w:cs="Arial"/>
          <w:color w:val="000000" w:themeColor="text1"/>
          <w:sz w:val="24"/>
          <w:szCs w:val="24"/>
        </w:rPr>
        <w:t xml:space="preserve"> дополнительного образования».</w:t>
      </w:r>
    </w:p>
    <w:p w:rsidR="0080002B" w:rsidRPr="000818B3" w:rsidRDefault="0080002B" w:rsidP="00504736">
      <w:pPr>
        <w:pStyle w:val="114"/>
        <w:tabs>
          <w:tab w:val="num" w:pos="214"/>
        </w:tabs>
        <w:spacing w:line="240" w:lineRule="auto"/>
        <w:ind w:left="709"/>
        <w:rPr>
          <w:rFonts w:ascii="Arial" w:hAnsi="Arial" w:cs="Arial"/>
          <w:color w:val="000000" w:themeColor="text1"/>
          <w:sz w:val="24"/>
          <w:szCs w:val="24"/>
        </w:rPr>
      </w:pPr>
    </w:p>
    <w:p w:rsidR="008F2DD6" w:rsidRPr="000818B3" w:rsidRDefault="008F2DD6" w:rsidP="00504736">
      <w:pPr>
        <w:pStyle w:val="114"/>
        <w:keepNext/>
        <w:spacing w:line="240" w:lineRule="auto"/>
        <w:jc w:val="center"/>
        <w:rPr>
          <w:rFonts w:ascii="Arial" w:hAnsi="Arial" w:cs="Arial"/>
          <w:color w:val="000000" w:themeColor="text1"/>
          <w:sz w:val="24"/>
          <w:szCs w:val="24"/>
        </w:rPr>
      </w:pPr>
      <w:r w:rsidRPr="000818B3">
        <w:rPr>
          <w:rFonts w:ascii="Arial" w:hAnsi="Arial" w:cs="Arial"/>
          <w:color w:val="000000" w:themeColor="text1"/>
          <w:sz w:val="24"/>
          <w:szCs w:val="24"/>
        </w:rPr>
        <w:t>5.</w:t>
      </w:r>
      <w:r w:rsidRPr="000818B3">
        <w:rPr>
          <w:rFonts w:ascii="Arial" w:hAnsi="Arial" w:cs="Arial"/>
          <w:b/>
          <w:color w:val="000000" w:themeColor="text1"/>
          <w:sz w:val="24"/>
          <w:szCs w:val="24"/>
        </w:rPr>
        <w:t xml:space="preserve"> Органы и организации, участвующие в предоставлении Услуги</w:t>
      </w:r>
    </w:p>
    <w:p w:rsidR="008F2DD6" w:rsidRPr="000818B3" w:rsidRDefault="008F2DD6" w:rsidP="00504736">
      <w:pPr>
        <w:pStyle w:val="114"/>
        <w:tabs>
          <w:tab w:val="num" w:pos="214"/>
        </w:tabs>
        <w:spacing w:line="240" w:lineRule="auto"/>
        <w:ind w:left="709"/>
        <w:jc w:val="center"/>
        <w:rPr>
          <w:rFonts w:ascii="Arial" w:hAnsi="Arial" w:cs="Arial"/>
          <w:color w:val="000000" w:themeColor="text1"/>
          <w:sz w:val="24"/>
          <w:szCs w:val="24"/>
        </w:rPr>
      </w:pPr>
    </w:p>
    <w:p w:rsidR="008F2DD6" w:rsidRPr="000818B3" w:rsidRDefault="008F2DD6"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5.1. Органом ответственным за предоставление Услуги является Администрация. </w:t>
      </w:r>
    </w:p>
    <w:p w:rsidR="008F2DD6" w:rsidRPr="000818B3" w:rsidRDefault="008F2DD6" w:rsidP="00504736">
      <w:pPr>
        <w:pStyle w:val="114"/>
        <w:spacing w:line="240" w:lineRule="auto"/>
        <w:ind w:firstLine="709"/>
        <w:rPr>
          <w:rFonts w:ascii="Arial" w:eastAsia="Times New Roman" w:hAnsi="Arial" w:cs="Arial"/>
          <w:color w:val="000000" w:themeColor="text1"/>
          <w:sz w:val="24"/>
          <w:szCs w:val="24"/>
          <w:lang w:eastAsia="ar-SA"/>
        </w:rPr>
      </w:pPr>
      <w:r w:rsidRPr="000818B3">
        <w:rPr>
          <w:rFonts w:ascii="Arial" w:hAnsi="Arial" w:cs="Arial"/>
          <w:color w:val="000000" w:themeColor="text1"/>
          <w:sz w:val="24"/>
          <w:szCs w:val="24"/>
        </w:rPr>
        <w:t>5.2. Администрация обеспечивает предоставление Услуги</w:t>
      </w:r>
      <w:r w:rsidRPr="000818B3">
        <w:rPr>
          <w:rFonts w:ascii="Arial" w:hAnsi="Arial" w:cs="Arial"/>
          <w:color w:val="000000" w:themeColor="text1"/>
          <w:sz w:val="24"/>
          <w:szCs w:val="24"/>
          <w:lang w:eastAsia="ar-SA"/>
        </w:rPr>
        <w:t xml:space="preserve"> </w:t>
      </w:r>
      <w:r w:rsidRPr="000818B3">
        <w:rPr>
          <w:rFonts w:ascii="Arial" w:hAnsi="Arial" w:cs="Arial"/>
          <w:color w:val="000000" w:themeColor="text1"/>
          <w:sz w:val="24"/>
          <w:szCs w:val="24"/>
        </w:rPr>
        <w:t xml:space="preserve">в электронной форме </w:t>
      </w:r>
      <w:r w:rsidRPr="000818B3">
        <w:rPr>
          <w:rFonts w:ascii="Arial" w:eastAsia="Times New Roman" w:hAnsi="Arial" w:cs="Arial"/>
          <w:color w:val="000000" w:themeColor="text1"/>
          <w:sz w:val="24"/>
          <w:szCs w:val="24"/>
          <w:lang w:eastAsia="ar-SA"/>
        </w:rPr>
        <w:t>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8F2DD6" w:rsidRPr="000818B3" w:rsidRDefault="008F2DD6"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5.3. </w:t>
      </w:r>
      <w:r w:rsidRPr="000818B3">
        <w:rPr>
          <w:rFonts w:ascii="Arial" w:hAnsi="Arial" w:cs="Arial"/>
          <w:color w:val="000000" w:themeColor="text1"/>
          <w:sz w:val="24"/>
          <w:szCs w:val="24"/>
          <w:lang w:eastAsia="ar-SA"/>
        </w:rPr>
        <w:t>Порядок обеспечения личного приёма Заявителей в Организации устанавливается организационно-распорядительным документом Администрации, ответственной за предоставление Услуги.</w:t>
      </w:r>
    </w:p>
    <w:p w:rsidR="008F2DD6" w:rsidRPr="000818B3" w:rsidRDefault="008F2DD6"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5.4. </w:t>
      </w:r>
      <w:bookmarkStart w:id="3" w:name="__DdeLink__4131_83700326"/>
      <w:r w:rsidRPr="000818B3">
        <w:rPr>
          <w:rFonts w:ascii="Arial" w:hAnsi="Arial" w:cs="Arial"/>
          <w:color w:val="000000" w:themeColor="text1"/>
          <w:sz w:val="24"/>
          <w:szCs w:val="24"/>
        </w:rPr>
        <w:t>Непосредственно предоставление Услуги осуществляют Организация.</w:t>
      </w:r>
      <w:bookmarkEnd w:id="3"/>
    </w:p>
    <w:p w:rsidR="008F2DD6" w:rsidRPr="000818B3" w:rsidRDefault="008F2DD6"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5.5. </w:t>
      </w:r>
      <w:r w:rsidRPr="000818B3">
        <w:rPr>
          <w:rStyle w:val="af5"/>
          <w:rFonts w:ascii="Arial" w:hAnsi="Arial" w:cs="Arial"/>
          <w:i w:val="0"/>
          <w:iCs w:val="0"/>
          <w:color w:val="000000" w:themeColor="text1"/>
          <w:sz w:val="24"/>
          <w:szCs w:val="24"/>
        </w:rPr>
        <w:t xml:space="preserve">В МФЦ Заявителю (представителю Заявителя) обеспечивается бесплатный доступ к РПГУ для обеспечения возможности подачи Заявления в электронной форме. </w:t>
      </w:r>
    </w:p>
    <w:p w:rsidR="00DB4F20" w:rsidRPr="000818B3" w:rsidRDefault="008F2DD6"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5.6. Организация не вправе требовать от Заявителя</w:t>
      </w:r>
      <w:r w:rsidRPr="000818B3">
        <w:rPr>
          <w:rFonts w:ascii="Arial" w:hAnsi="Arial" w:cs="Arial"/>
          <w:color w:val="000000" w:themeColor="text1"/>
          <w:sz w:val="24"/>
          <w:szCs w:val="24"/>
          <w:lang w:eastAsia="ar-SA"/>
        </w:rPr>
        <w:t xml:space="preserve"> </w:t>
      </w:r>
      <w:r w:rsidRPr="000818B3">
        <w:rPr>
          <w:rFonts w:ascii="Arial" w:hAnsi="Arial" w:cs="Arial"/>
          <w:color w:val="000000" w:themeColor="text1"/>
          <w:sz w:val="24"/>
          <w:szCs w:val="24"/>
        </w:rPr>
        <w:t>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r w:rsidRPr="000818B3">
        <w:rPr>
          <w:rFonts w:ascii="Arial" w:hAnsi="Arial" w:cs="Arial"/>
          <w:color w:val="000000" w:themeColor="text1"/>
          <w:sz w:val="24"/>
          <w:szCs w:val="24"/>
          <w:lang w:eastAsia="ar-SA"/>
        </w:rPr>
        <w:t>.</w:t>
      </w:r>
    </w:p>
    <w:p w:rsidR="00DB4F20" w:rsidRPr="000818B3" w:rsidRDefault="00DB4F20" w:rsidP="00504736">
      <w:pPr>
        <w:pStyle w:val="114"/>
        <w:spacing w:line="240" w:lineRule="auto"/>
        <w:ind w:firstLine="284"/>
        <w:rPr>
          <w:rFonts w:ascii="Arial"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6. Основания для обращения и результат предоставления Услуги</w:t>
      </w:r>
    </w:p>
    <w:p w:rsidR="00DB4F20" w:rsidRPr="000818B3" w:rsidRDefault="00DB4F20" w:rsidP="00504736">
      <w:pPr>
        <w:pStyle w:val="a0"/>
        <w:ind w:firstLine="709"/>
        <w:rPr>
          <w:rFonts w:ascii="Arial" w:hAnsi="Arial" w:cs="Arial"/>
          <w:color w:val="000000" w:themeColor="text1"/>
          <w:sz w:val="24"/>
        </w:rPr>
      </w:pPr>
    </w:p>
    <w:p w:rsidR="00DB4F20" w:rsidRPr="000818B3" w:rsidRDefault="00DB4F20" w:rsidP="00504736">
      <w:pPr>
        <w:pStyle w:val="114"/>
        <w:numPr>
          <w:ilvl w:val="1"/>
          <w:numId w:val="12"/>
        </w:numPr>
        <w:tabs>
          <w:tab w:val="left" w:pos="1276"/>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Заявитель обращается в Организацию с заявлением о предоставлении Услуги в следующих случаях: </w:t>
      </w:r>
    </w:p>
    <w:p w:rsidR="002E1F3E" w:rsidRPr="000818B3" w:rsidRDefault="002E1F3E" w:rsidP="00504736">
      <w:pPr>
        <w:pStyle w:val="114"/>
        <w:numPr>
          <w:ilvl w:val="2"/>
          <w:numId w:val="12"/>
        </w:numPr>
        <w:tabs>
          <w:tab w:val="num" w:pos="0"/>
          <w:tab w:val="left" w:pos="1276"/>
        </w:tabs>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Прием в организацию, осуществляющую спортивную подготовку;</w:t>
      </w:r>
    </w:p>
    <w:p w:rsidR="002E1F3E" w:rsidRPr="000818B3" w:rsidRDefault="002E1F3E" w:rsidP="00504736">
      <w:pPr>
        <w:pStyle w:val="114"/>
        <w:numPr>
          <w:ilvl w:val="2"/>
          <w:numId w:val="12"/>
        </w:numPr>
        <w:tabs>
          <w:tab w:val="num" w:pos="0"/>
          <w:tab w:val="left" w:pos="1276"/>
        </w:tabs>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 xml:space="preserve">Прием в организацию дополнительного образования на </w:t>
      </w:r>
      <w:proofErr w:type="gramStart"/>
      <w:r w:rsidRPr="000818B3">
        <w:rPr>
          <w:rFonts w:ascii="Arial" w:hAnsi="Arial" w:cs="Arial"/>
          <w:color w:val="000000" w:themeColor="text1"/>
          <w:sz w:val="24"/>
          <w:szCs w:val="24"/>
        </w:rPr>
        <w:t>обучение</w:t>
      </w:r>
      <w:proofErr w:type="gramEnd"/>
      <w:r w:rsidRPr="000818B3">
        <w:rPr>
          <w:rFonts w:ascii="Arial" w:hAnsi="Arial" w:cs="Arial"/>
          <w:color w:val="000000" w:themeColor="text1"/>
          <w:sz w:val="24"/>
          <w:szCs w:val="24"/>
        </w:rPr>
        <w:t xml:space="preserve"> по дополнительным общеобразовательным программам в сфере физической культуры и спорта;</w:t>
      </w:r>
    </w:p>
    <w:p w:rsidR="002E1F3E" w:rsidRPr="000818B3" w:rsidRDefault="002E1F3E" w:rsidP="00504736">
      <w:pPr>
        <w:pStyle w:val="114"/>
        <w:numPr>
          <w:ilvl w:val="2"/>
          <w:numId w:val="12"/>
        </w:numPr>
        <w:tabs>
          <w:tab w:val="num" w:pos="0"/>
          <w:tab w:val="left" w:pos="709"/>
          <w:tab w:val="left" w:pos="851"/>
          <w:tab w:val="left" w:pos="1276"/>
        </w:tabs>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 xml:space="preserve">Прием в организацию дополнительного образования на </w:t>
      </w:r>
      <w:proofErr w:type="gramStart"/>
      <w:r w:rsidRPr="000818B3">
        <w:rPr>
          <w:rFonts w:ascii="Arial" w:hAnsi="Arial" w:cs="Arial"/>
          <w:color w:val="000000" w:themeColor="text1"/>
          <w:sz w:val="24"/>
          <w:szCs w:val="24"/>
        </w:rPr>
        <w:t>обучение</w:t>
      </w:r>
      <w:proofErr w:type="gramEnd"/>
      <w:r w:rsidRPr="000818B3">
        <w:rPr>
          <w:rFonts w:ascii="Arial" w:hAnsi="Arial" w:cs="Arial"/>
          <w:color w:val="000000" w:themeColor="text1"/>
          <w:sz w:val="24"/>
          <w:szCs w:val="24"/>
        </w:rPr>
        <w:t xml:space="preserve"> по дополнительным общеобразовательным программам в сфере культуры;</w:t>
      </w:r>
    </w:p>
    <w:p w:rsidR="002E1F3E" w:rsidRPr="000818B3" w:rsidRDefault="002E1F3E" w:rsidP="00504736">
      <w:pPr>
        <w:pStyle w:val="114"/>
        <w:numPr>
          <w:ilvl w:val="2"/>
          <w:numId w:val="12"/>
        </w:numPr>
        <w:tabs>
          <w:tab w:val="num" w:pos="0"/>
          <w:tab w:val="left" w:pos="1276"/>
        </w:tabs>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 xml:space="preserve">Прием в организацию дополнительного образования на </w:t>
      </w:r>
      <w:proofErr w:type="gramStart"/>
      <w:r w:rsidRPr="000818B3">
        <w:rPr>
          <w:rFonts w:ascii="Arial" w:hAnsi="Arial" w:cs="Arial"/>
          <w:color w:val="000000" w:themeColor="text1"/>
          <w:sz w:val="24"/>
          <w:szCs w:val="24"/>
        </w:rPr>
        <w:t>обучение</w:t>
      </w:r>
      <w:proofErr w:type="gramEnd"/>
      <w:r w:rsidRPr="000818B3">
        <w:rPr>
          <w:rFonts w:ascii="Arial" w:hAnsi="Arial" w:cs="Arial"/>
          <w:color w:val="000000" w:themeColor="text1"/>
          <w:sz w:val="24"/>
          <w:szCs w:val="24"/>
        </w:rPr>
        <w:t xml:space="preserve"> по дополнительным общеобразовательным программам в сфере образования.</w:t>
      </w:r>
    </w:p>
    <w:p w:rsidR="00DB4F20" w:rsidRPr="000818B3" w:rsidRDefault="00DB4F20" w:rsidP="00504736">
      <w:pPr>
        <w:pStyle w:val="114"/>
        <w:numPr>
          <w:ilvl w:val="1"/>
          <w:numId w:val="12"/>
        </w:numPr>
        <w:tabs>
          <w:tab w:val="left" w:pos="1276"/>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Результатом предоставления Услуги является:</w:t>
      </w:r>
    </w:p>
    <w:p w:rsidR="00CD3690" w:rsidRPr="000818B3" w:rsidRDefault="00CD3690" w:rsidP="00504736">
      <w:pPr>
        <w:pStyle w:val="114"/>
        <w:numPr>
          <w:ilvl w:val="2"/>
          <w:numId w:val="12"/>
        </w:numPr>
        <w:tabs>
          <w:tab w:val="num" w:pos="0"/>
          <w:tab w:val="left" w:pos="1276"/>
        </w:tabs>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 xml:space="preserve">Для организаций дополнительного образования, Договор об образовании заключенный между Заявителем и Организацией (далее – Договор). </w:t>
      </w:r>
    </w:p>
    <w:p w:rsidR="00CD3690" w:rsidRPr="000818B3" w:rsidRDefault="00CD3690" w:rsidP="00504736">
      <w:pPr>
        <w:pStyle w:val="114"/>
        <w:tabs>
          <w:tab w:val="num" w:pos="0"/>
          <w:tab w:val="left" w:pos="1276"/>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течение 4 рабочих дней после получения уведомления о необходимости личного посещения Организации (по форме, приведенной в Приложении 3 к настоящему Порядку) Заявителю необходимо обратиться в Организацию с оригиналами документов, необходимых для предоставления Услуги для заключения Договора.</w:t>
      </w:r>
    </w:p>
    <w:p w:rsidR="00CD3690" w:rsidRPr="000818B3" w:rsidRDefault="00CD3690" w:rsidP="00504736">
      <w:pPr>
        <w:pStyle w:val="114"/>
        <w:tabs>
          <w:tab w:val="num" w:pos="0"/>
        </w:tabs>
        <w:spacing w:line="240" w:lineRule="auto"/>
        <w:ind w:firstLine="709"/>
        <w:rPr>
          <w:rFonts w:ascii="Arial" w:hAnsi="Arial" w:cs="Arial"/>
          <w:color w:val="000000" w:themeColor="text1"/>
        </w:rPr>
      </w:pPr>
      <w:r w:rsidRPr="000818B3">
        <w:rPr>
          <w:rFonts w:ascii="Arial" w:hAnsi="Arial" w:cs="Arial"/>
          <w:color w:val="000000" w:themeColor="text1"/>
          <w:sz w:val="24"/>
          <w:szCs w:val="24"/>
        </w:rPr>
        <w:t xml:space="preserve">Договор оформляется на бумажном носителе в 2 экземплярах, по форме, разработанной Организацией в соответствии с Гражданским кодексом Российской </w:t>
      </w:r>
      <w:r w:rsidRPr="000818B3">
        <w:rPr>
          <w:rFonts w:ascii="Arial" w:hAnsi="Arial" w:cs="Arial"/>
          <w:color w:val="000000" w:themeColor="text1"/>
          <w:sz w:val="24"/>
          <w:szCs w:val="24"/>
        </w:rPr>
        <w:lastRenderedPageBreak/>
        <w:t xml:space="preserve">Федерации (примерная форма договора в Приложении 4 к настоящему Порядку),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w:t>
      </w:r>
      <w:proofErr w:type="gramStart"/>
      <w:r w:rsidRPr="000818B3">
        <w:rPr>
          <w:rFonts w:ascii="Arial" w:hAnsi="Arial" w:cs="Arial"/>
          <w:color w:val="000000" w:themeColor="text1"/>
          <w:sz w:val="24"/>
          <w:szCs w:val="24"/>
        </w:rPr>
        <w:t>с даты</w:t>
      </w:r>
      <w:proofErr w:type="gramEnd"/>
      <w:r w:rsidRPr="000818B3">
        <w:rPr>
          <w:rFonts w:ascii="Arial" w:hAnsi="Arial" w:cs="Arial"/>
          <w:color w:val="000000" w:themeColor="text1"/>
          <w:sz w:val="24"/>
          <w:szCs w:val="24"/>
        </w:rPr>
        <w:t xml:space="preserve"> его подписания двумя сторонами. </w:t>
      </w:r>
    </w:p>
    <w:p w:rsidR="00CD3690" w:rsidRPr="000818B3" w:rsidRDefault="00CD3690" w:rsidP="00504736">
      <w:pPr>
        <w:pStyle w:val="114"/>
        <w:tabs>
          <w:tab w:val="num" w:pos="0"/>
        </w:tabs>
        <w:spacing w:line="240" w:lineRule="auto"/>
        <w:ind w:firstLine="709"/>
        <w:rPr>
          <w:rFonts w:ascii="Arial" w:hAnsi="Arial" w:cs="Arial"/>
          <w:color w:val="000000" w:themeColor="text1"/>
        </w:rPr>
      </w:pPr>
      <w:r w:rsidRPr="000818B3">
        <w:rPr>
          <w:rFonts w:ascii="Arial" w:hAnsi="Arial" w:cs="Arial"/>
          <w:color w:val="000000" w:themeColor="text1"/>
          <w:sz w:val="24"/>
          <w:szCs w:val="24"/>
        </w:rPr>
        <w:t>6.2.2. Для организаций сферы культуры, организаций осуществляющих спортивную подготовку, приказ руководителя Организации о приеме (зачислении) кандидата на обучение в Организацию.</w:t>
      </w:r>
    </w:p>
    <w:p w:rsidR="00CD3690" w:rsidRPr="000818B3" w:rsidRDefault="00CD3690" w:rsidP="00504736">
      <w:pPr>
        <w:pStyle w:val="114"/>
        <w:tabs>
          <w:tab w:val="num" w:pos="0"/>
        </w:tabs>
        <w:spacing w:line="240" w:lineRule="auto"/>
        <w:ind w:firstLine="709"/>
        <w:rPr>
          <w:rFonts w:ascii="Arial" w:hAnsi="Arial" w:cs="Arial"/>
          <w:color w:val="000000" w:themeColor="text1"/>
        </w:rPr>
      </w:pPr>
      <w:r w:rsidRPr="000818B3">
        <w:rPr>
          <w:rFonts w:ascii="Arial" w:hAnsi="Arial" w:cs="Arial"/>
          <w:color w:val="000000" w:themeColor="text1"/>
          <w:sz w:val="24"/>
          <w:szCs w:val="24"/>
        </w:rPr>
        <w:t>Приказ о зачислении размещается на информационном стенде и официальном сайте Организации.</w:t>
      </w:r>
    </w:p>
    <w:p w:rsidR="00CD3690" w:rsidRPr="000818B3" w:rsidRDefault="00CD3690" w:rsidP="00504736">
      <w:pPr>
        <w:pStyle w:val="114"/>
        <w:tabs>
          <w:tab w:val="num" w:pos="0"/>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ЭП уполномоченного должностного лица Организации (форма в Приложении 3 «А» к настоящему Порядку).</w:t>
      </w:r>
    </w:p>
    <w:p w:rsidR="00CD3690" w:rsidRPr="000818B3" w:rsidRDefault="00CD3690" w:rsidP="00504736">
      <w:pPr>
        <w:pStyle w:val="114"/>
        <w:numPr>
          <w:ilvl w:val="2"/>
          <w:numId w:val="45"/>
        </w:numPr>
        <w:spacing w:line="240" w:lineRule="auto"/>
        <w:ind w:left="0" w:firstLine="709"/>
        <w:rPr>
          <w:rFonts w:ascii="Arial" w:hAnsi="Arial" w:cs="Arial"/>
          <w:color w:val="000000" w:themeColor="text1"/>
        </w:rPr>
      </w:pPr>
      <w:r w:rsidRPr="000818B3">
        <w:rPr>
          <w:rFonts w:ascii="Arial" w:hAnsi="Arial" w:cs="Arial"/>
          <w:color w:val="000000" w:themeColor="text1"/>
          <w:sz w:val="24"/>
          <w:szCs w:val="24"/>
        </w:rPr>
        <w:t xml:space="preserve">Решение об отказе в предоставлении Услуги. </w:t>
      </w:r>
    </w:p>
    <w:p w:rsidR="00CD3690" w:rsidRPr="000818B3" w:rsidRDefault="00CD3690" w:rsidP="00504736">
      <w:pPr>
        <w:pStyle w:val="114"/>
        <w:tabs>
          <w:tab w:val="num" w:pos="0"/>
          <w:tab w:val="left" w:pos="1701"/>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В случае наличия оснований для отказа в предоставлении Услуги, указанных в пункте 13 настоящего Порядка, решение об отказе в предоставлении Услуги оформляется по форме, приведенной в Приложении 5 к настоящему Порядку.</w:t>
      </w:r>
    </w:p>
    <w:p w:rsidR="00CD3690" w:rsidRPr="000818B3" w:rsidRDefault="00CD3690" w:rsidP="00504736">
      <w:pPr>
        <w:pStyle w:val="114"/>
        <w:tabs>
          <w:tab w:val="num" w:pos="0"/>
          <w:tab w:val="left" w:pos="1701"/>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6.3. Результат предоставления Услуги по основаниям указанным в пункте 6.1.1-6.1.3,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в Личный кабинет на РПГУ.</w:t>
      </w:r>
    </w:p>
    <w:p w:rsidR="00CD3690" w:rsidRPr="000818B3" w:rsidRDefault="00CD3690" w:rsidP="00504736">
      <w:pPr>
        <w:pStyle w:val="114"/>
        <w:tabs>
          <w:tab w:val="num" w:pos="0"/>
          <w:tab w:val="left" w:pos="1701"/>
        </w:tabs>
        <w:spacing w:line="240" w:lineRule="auto"/>
        <w:ind w:firstLine="709"/>
        <w:rPr>
          <w:rFonts w:ascii="Arial" w:hAnsi="Arial" w:cs="Arial"/>
          <w:color w:val="000000" w:themeColor="text1"/>
          <w:sz w:val="24"/>
          <w:szCs w:val="24"/>
          <w:lang w:val="x-none"/>
        </w:rPr>
      </w:pPr>
      <w:r w:rsidRPr="000818B3">
        <w:rPr>
          <w:rFonts w:ascii="Arial" w:hAnsi="Arial" w:cs="Arial"/>
          <w:color w:val="000000" w:themeColor="text1"/>
          <w:sz w:val="24"/>
          <w:szCs w:val="24"/>
        </w:rPr>
        <w:t>6.3.1. Результат предоставления Услуги  по основанию указанному в пункте 6.1.4 в виде Договора выдается Заявителю на бумажном носителе в Организации. В случае принятия решения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CD3690" w:rsidRPr="000818B3" w:rsidRDefault="00CD3690" w:rsidP="00504736">
      <w:pPr>
        <w:pStyle w:val="114"/>
        <w:tabs>
          <w:tab w:val="num" w:pos="0"/>
          <w:tab w:val="left" w:pos="1701"/>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6.4. Сведения о предоставлении Услуги с приложением результата предоставления Услуги фиксируется в ЕИСДОП.</w:t>
      </w:r>
    </w:p>
    <w:p w:rsidR="00DB4F20" w:rsidRPr="000818B3" w:rsidRDefault="00CD369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Уведомление о принятом решении, независимо от результата предоставления Услуги, направляется в Личный кабинет Заявителя на РПГУ.</w:t>
      </w:r>
    </w:p>
    <w:p w:rsidR="00CD3690" w:rsidRPr="000818B3" w:rsidRDefault="00CD3690" w:rsidP="00504736">
      <w:pPr>
        <w:pStyle w:val="114"/>
        <w:spacing w:line="240" w:lineRule="auto"/>
        <w:rPr>
          <w:rFonts w:ascii="Arial" w:hAnsi="Arial" w:cs="Arial"/>
          <w:color w:val="000000" w:themeColor="text1"/>
          <w:sz w:val="24"/>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bookmarkStart w:id="4" w:name="_Ref474168078"/>
      <w:r w:rsidRPr="000818B3">
        <w:rPr>
          <w:rFonts w:ascii="Arial" w:hAnsi="Arial" w:cs="Arial"/>
          <w:color w:val="000000" w:themeColor="text1"/>
          <w:szCs w:val="24"/>
        </w:rPr>
        <w:t>7. Срок регистрации Заявления на предоставление Услуги</w:t>
      </w:r>
    </w:p>
    <w:p w:rsidR="002F199E" w:rsidRPr="000818B3" w:rsidRDefault="002F199E" w:rsidP="00504736">
      <w:pPr>
        <w:pStyle w:val="a0"/>
        <w:rPr>
          <w:rFonts w:ascii="Arial" w:hAnsi="Arial" w:cs="Arial"/>
          <w:color w:val="000000" w:themeColor="text1"/>
          <w:sz w:val="24"/>
        </w:rPr>
      </w:pPr>
    </w:p>
    <w:p w:rsidR="002F199E" w:rsidRPr="000818B3" w:rsidRDefault="002F199E" w:rsidP="00504736">
      <w:pPr>
        <w:ind w:firstLine="709"/>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7.1. Заявление о предоставлении Услуги регистрируется в Организац</w:t>
      </w:r>
      <w:r w:rsidR="002E1441" w:rsidRPr="000818B3">
        <w:rPr>
          <w:rFonts w:ascii="Arial" w:eastAsia="Times New Roman" w:hAnsi="Arial" w:cs="Arial"/>
          <w:color w:val="000000" w:themeColor="text1"/>
          <w:sz w:val="24"/>
          <w:szCs w:val="24"/>
        </w:rPr>
        <w:t xml:space="preserve">ии в день его подачи Заявителем посредством РПГУ. </w:t>
      </w:r>
      <w:r w:rsidRPr="000818B3">
        <w:rPr>
          <w:rFonts w:ascii="Arial" w:eastAsia="Times New Roman" w:hAnsi="Arial" w:cs="Arial"/>
          <w:color w:val="000000" w:themeColor="text1"/>
          <w:sz w:val="24"/>
          <w:szCs w:val="24"/>
        </w:rPr>
        <w:t xml:space="preserve"> Заявление, поданное</w:t>
      </w:r>
      <w:r w:rsidR="002E1441" w:rsidRPr="000818B3">
        <w:rPr>
          <w:rFonts w:ascii="Arial" w:eastAsia="Times New Roman" w:hAnsi="Arial" w:cs="Arial"/>
          <w:color w:val="000000" w:themeColor="text1"/>
          <w:sz w:val="24"/>
          <w:szCs w:val="24"/>
        </w:rPr>
        <w:t xml:space="preserve"> посредством РПГУ </w:t>
      </w:r>
      <w:r w:rsidRPr="000818B3">
        <w:rPr>
          <w:rFonts w:ascii="Arial" w:eastAsia="Times New Roman" w:hAnsi="Arial" w:cs="Arial"/>
          <w:color w:val="000000" w:themeColor="text1"/>
          <w:sz w:val="24"/>
          <w:szCs w:val="24"/>
        </w:rPr>
        <w:t xml:space="preserve">после окончания рабочего дня либо в нерабочий день, регистрируется в Организации на следующий рабочий день. </w:t>
      </w:r>
    </w:p>
    <w:p w:rsidR="002F199E" w:rsidRPr="000818B3" w:rsidRDefault="002F199E" w:rsidP="00504736">
      <w:pPr>
        <w:ind w:firstLine="709"/>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7.2. Порядок </w:t>
      </w:r>
      <w:r w:rsidR="00631E7E" w:rsidRPr="000818B3">
        <w:rPr>
          <w:rFonts w:ascii="Arial" w:eastAsia="Times New Roman" w:hAnsi="Arial" w:cs="Arial"/>
          <w:color w:val="000000" w:themeColor="text1"/>
          <w:sz w:val="24"/>
          <w:szCs w:val="24"/>
        </w:rPr>
        <w:t>приема и</w:t>
      </w:r>
      <w:r w:rsidRPr="000818B3">
        <w:rPr>
          <w:rFonts w:ascii="Arial" w:eastAsia="Times New Roman" w:hAnsi="Arial" w:cs="Arial"/>
          <w:color w:val="000000" w:themeColor="text1"/>
          <w:sz w:val="24"/>
          <w:szCs w:val="24"/>
        </w:rPr>
        <w:t xml:space="preserve"> регистрации заявлений, а также сроки регистрации заявления </w:t>
      </w:r>
      <w:r w:rsidR="00631E7E" w:rsidRPr="000818B3">
        <w:rPr>
          <w:rFonts w:ascii="Arial" w:eastAsia="Times New Roman" w:hAnsi="Arial" w:cs="Arial"/>
          <w:color w:val="000000" w:themeColor="text1"/>
          <w:sz w:val="24"/>
          <w:szCs w:val="24"/>
        </w:rPr>
        <w:t>в Организации</w:t>
      </w:r>
      <w:r w:rsidRPr="000818B3">
        <w:rPr>
          <w:rFonts w:ascii="Arial" w:eastAsia="Times New Roman" w:hAnsi="Arial" w:cs="Arial"/>
          <w:color w:val="000000" w:themeColor="text1"/>
          <w:sz w:val="24"/>
          <w:szCs w:val="24"/>
        </w:rPr>
        <w:t>, установлен организационно</w:t>
      </w:r>
      <w:r w:rsidR="002E1441" w:rsidRPr="000818B3">
        <w:rPr>
          <w:rFonts w:ascii="Arial" w:eastAsia="Times New Roman" w:hAnsi="Arial" w:cs="Arial"/>
          <w:color w:val="000000" w:themeColor="text1"/>
          <w:sz w:val="24"/>
          <w:szCs w:val="24"/>
        </w:rPr>
        <w:t xml:space="preserve"> </w:t>
      </w:r>
      <w:r w:rsidRPr="000818B3">
        <w:rPr>
          <w:rFonts w:ascii="Arial" w:eastAsia="Times New Roman" w:hAnsi="Arial" w:cs="Arial"/>
          <w:color w:val="000000" w:themeColor="text1"/>
          <w:sz w:val="24"/>
          <w:szCs w:val="24"/>
        </w:rPr>
        <w:t>- расп</w:t>
      </w:r>
      <w:r w:rsidR="002E1441" w:rsidRPr="000818B3">
        <w:rPr>
          <w:rFonts w:ascii="Arial" w:eastAsia="Times New Roman" w:hAnsi="Arial" w:cs="Arial"/>
          <w:color w:val="000000" w:themeColor="text1"/>
          <w:sz w:val="24"/>
          <w:szCs w:val="24"/>
        </w:rPr>
        <w:t xml:space="preserve">орядительным актом </w:t>
      </w:r>
      <w:r w:rsidR="006B3E5C" w:rsidRPr="000818B3">
        <w:rPr>
          <w:rFonts w:ascii="Arial" w:eastAsia="Times New Roman" w:hAnsi="Arial" w:cs="Arial"/>
          <w:color w:val="000000" w:themeColor="text1"/>
          <w:sz w:val="24"/>
          <w:szCs w:val="24"/>
        </w:rPr>
        <w:t>Организации</w:t>
      </w:r>
      <w:r w:rsidRPr="000818B3">
        <w:rPr>
          <w:rFonts w:ascii="Arial" w:eastAsia="Times New Roman" w:hAnsi="Arial" w:cs="Arial"/>
          <w:color w:val="000000" w:themeColor="text1"/>
          <w:sz w:val="24"/>
          <w:szCs w:val="24"/>
        </w:rPr>
        <w:t xml:space="preserve">. </w:t>
      </w:r>
    </w:p>
    <w:p w:rsidR="003F0869" w:rsidRPr="000818B3" w:rsidRDefault="003F0869" w:rsidP="00504736">
      <w:pPr>
        <w:ind w:firstLine="567"/>
        <w:jc w:val="both"/>
        <w:rPr>
          <w:rFonts w:ascii="Arial" w:eastAsia="Times New Roman"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bookmarkStart w:id="5" w:name="_%2525252525D0%2525252525A1%2525252525D1"/>
      <w:bookmarkEnd w:id="5"/>
      <w:r w:rsidRPr="000818B3">
        <w:rPr>
          <w:rFonts w:ascii="Arial" w:hAnsi="Arial" w:cs="Arial"/>
          <w:color w:val="000000" w:themeColor="text1"/>
          <w:szCs w:val="24"/>
        </w:rPr>
        <w:t>8. Срок предоставления Услуги</w:t>
      </w:r>
      <w:bookmarkEnd w:id="4"/>
    </w:p>
    <w:p w:rsidR="00DB4F20" w:rsidRPr="000818B3" w:rsidRDefault="00DB4F20" w:rsidP="00504736">
      <w:pPr>
        <w:pStyle w:val="a0"/>
        <w:ind w:firstLine="709"/>
        <w:rPr>
          <w:rFonts w:ascii="Arial" w:hAnsi="Arial" w:cs="Arial"/>
          <w:color w:val="000000" w:themeColor="text1"/>
          <w:sz w:val="24"/>
        </w:rPr>
      </w:pP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8.1. Срок предоставления Услуги:</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8.1.1. по основаниям, указанным в пунктах 6.1.1-6.1.4 настоящего Порядка, составляет не более 45 рабочих дней </w:t>
      </w:r>
      <w:proofErr w:type="gramStart"/>
      <w:r w:rsidRPr="000818B3">
        <w:rPr>
          <w:rFonts w:ascii="Arial" w:hAnsi="Arial" w:cs="Arial"/>
          <w:color w:val="000000" w:themeColor="text1"/>
          <w:sz w:val="24"/>
          <w:szCs w:val="24"/>
        </w:rPr>
        <w:t>с даты регистрации</w:t>
      </w:r>
      <w:proofErr w:type="gramEnd"/>
      <w:r w:rsidRPr="000818B3">
        <w:rPr>
          <w:rFonts w:ascii="Arial" w:hAnsi="Arial" w:cs="Arial"/>
          <w:color w:val="000000" w:themeColor="text1"/>
          <w:sz w:val="24"/>
          <w:szCs w:val="24"/>
        </w:rPr>
        <w:t xml:space="preserve"> заявления в Организации, при этом, по основанию, указанному в пункте 6.1.4 настоящего Порядка,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8.2. Периоды обращения за предоставлением Услуги:</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 xml:space="preserve">8.2.1. по основаниям, указанным в пунктах 6.1.1-6.1.2 настоящего Порядка, Услуга предоставляется в период основного набора. </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8.2.2. по основанию, указанному в пункте 6.1.3 настоящего Порядка Услуга предоставляется в период:</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а) основного набора с 15 апреля по 15 июня текущего года;</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дополнительного набора с 20 августа по 30 сентября текущего года.</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8.2.3. по основанию, указанному в пункте 6.1.4. настоящего Порядка Услуга предоставляется в период:</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а) основной набор 15 апреля – 15 августа текущего года;</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б) дополнительный набор 15 августа – 30 сентября текущего года.</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Организация ежегодно на текущий учебный год устанавливает периоды основного и дополнительного набора. Информации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 года при наличии свободных мест. </w:t>
      </w:r>
    </w:p>
    <w:p w:rsidR="00F974BA" w:rsidRPr="000818B3" w:rsidRDefault="00F974BA"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2E1441" w:rsidRPr="000818B3" w:rsidRDefault="002E1441" w:rsidP="00504736">
      <w:pPr>
        <w:pStyle w:val="114"/>
        <w:spacing w:line="240" w:lineRule="auto"/>
        <w:ind w:firstLine="709"/>
        <w:rPr>
          <w:rFonts w:ascii="Arial" w:hAnsi="Arial" w:cs="Arial"/>
          <w:color w:val="000000" w:themeColor="text1"/>
          <w:sz w:val="24"/>
          <w:szCs w:val="24"/>
        </w:rPr>
      </w:pPr>
    </w:p>
    <w:p w:rsidR="00DB4F20" w:rsidRPr="000818B3" w:rsidRDefault="00DB4F20" w:rsidP="00504736">
      <w:pPr>
        <w:pStyle w:val="4"/>
        <w:numPr>
          <w:ilvl w:val="0"/>
          <w:numId w:val="1"/>
        </w:numPr>
        <w:spacing w:line="240" w:lineRule="auto"/>
        <w:ind w:left="0" w:firstLine="709"/>
        <w:rPr>
          <w:rFonts w:ascii="Arial" w:hAnsi="Arial" w:cs="Arial"/>
          <w:color w:val="000000" w:themeColor="text1"/>
          <w:szCs w:val="24"/>
        </w:rPr>
      </w:pPr>
      <w:bookmarkStart w:id="6" w:name="__RefHeading___Toc447277417"/>
      <w:bookmarkStart w:id="7" w:name="_%2525252525D0%25252525259F%2525252525D1"/>
      <w:r w:rsidRPr="000818B3">
        <w:rPr>
          <w:rFonts w:ascii="Arial" w:hAnsi="Arial" w:cs="Arial"/>
          <w:color w:val="000000" w:themeColor="text1"/>
          <w:szCs w:val="24"/>
        </w:rPr>
        <w:t>9. Правовые основания предоставления Услуги</w:t>
      </w:r>
    </w:p>
    <w:p w:rsidR="00DB4F20" w:rsidRPr="000818B3" w:rsidRDefault="00DB4F20" w:rsidP="00504736">
      <w:pPr>
        <w:pStyle w:val="a0"/>
        <w:ind w:firstLine="709"/>
        <w:rPr>
          <w:rFonts w:ascii="Arial" w:hAnsi="Arial" w:cs="Arial"/>
          <w:color w:val="000000" w:themeColor="text1"/>
          <w:sz w:val="24"/>
        </w:rPr>
      </w:pPr>
    </w:p>
    <w:p w:rsidR="002614A3" w:rsidRPr="002614A3" w:rsidRDefault="002614A3" w:rsidP="00504736">
      <w:pPr>
        <w:numPr>
          <w:ilvl w:val="1"/>
          <w:numId w:val="25"/>
        </w:numPr>
        <w:suppressAutoHyphens/>
        <w:ind w:left="0" w:firstLine="709"/>
        <w:jc w:val="both"/>
        <w:rPr>
          <w:rFonts w:ascii="Arial" w:hAnsi="Arial" w:cs="Arial"/>
          <w:color w:val="000000" w:themeColor="text1"/>
          <w:sz w:val="24"/>
          <w:szCs w:val="24"/>
        </w:rPr>
      </w:pPr>
      <w:r w:rsidRPr="002614A3">
        <w:rPr>
          <w:rFonts w:ascii="Arial" w:hAnsi="Arial" w:cs="Arial"/>
          <w:color w:val="000000" w:themeColor="text1"/>
          <w:sz w:val="24"/>
          <w:szCs w:val="24"/>
        </w:rPr>
        <w:t xml:space="preserve">Основными нормативными правовыми актами, регулирующими предоставление Услуги, является </w:t>
      </w:r>
      <w:r w:rsidRPr="002614A3">
        <w:rPr>
          <w:rFonts w:ascii="Arial" w:hAnsi="Arial" w:cs="Arial"/>
          <w:bCs/>
          <w:color w:val="000000" w:themeColor="text1"/>
          <w:sz w:val="24"/>
          <w:szCs w:val="24"/>
          <w:shd w:val="clear" w:color="auto" w:fill="FFFFFF"/>
        </w:rPr>
        <w:t>Федеральный закон от 29 декабря 2012 г. № 273-ФЗ</w:t>
      </w:r>
      <w:r w:rsidRPr="002614A3">
        <w:rPr>
          <w:rFonts w:ascii="Arial" w:hAnsi="Arial" w:cs="Arial"/>
          <w:bCs/>
          <w:color w:val="000000" w:themeColor="text1"/>
          <w:sz w:val="24"/>
          <w:szCs w:val="24"/>
        </w:rPr>
        <w:t xml:space="preserve"> </w:t>
      </w:r>
      <w:r w:rsidRPr="002614A3">
        <w:rPr>
          <w:rFonts w:ascii="Arial" w:hAnsi="Arial" w:cs="Arial"/>
          <w:bCs/>
          <w:color w:val="000000" w:themeColor="text1"/>
          <w:sz w:val="24"/>
          <w:szCs w:val="24"/>
          <w:shd w:val="clear" w:color="auto" w:fill="FFFFFF"/>
        </w:rPr>
        <w:t>«Об образовании в Российской Федерации»</w:t>
      </w:r>
      <w:r w:rsidRPr="002614A3">
        <w:rPr>
          <w:rFonts w:ascii="Arial" w:hAnsi="Arial" w:cs="Arial"/>
          <w:bCs/>
          <w:color w:val="000000" w:themeColor="text1"/>
          <w:sz w:val="24"/>
          <w:szCs w:val="24"/>
        </w:rPr>
        <w:t xml:space="preserve"> и Федеральный закон от 04 декабря 2007 г. № 329-ФЗ «О физической культуре и спорте в Российской Федерации».</w:t>
      </w:r>
      <w:r w:rsidRPr="002614A3">
        <w:rPr>
          <w:rFonts w:ascii="Arial" w:hAnsi="Arial" w:cs="Arial"/>
          <w:color w:val="000000" w:themeColor="text1"/>
          <w:sz w:val="24"/>
          <w:szCs w:val="24"/>
        </w:rPr>
        <w:t xml:space="preserve"> </w:t>
      </w:r>
    </w:p>
    <w:p w:rsidR="002614A3" w:rsidRPr="002614A3" w:rsidRDefault="002614A3" w:rsidP="00504736">
      <w:pPr>
        <w:numPr>
          <w:ilvl w:val="1"/>
          <w:numId w:val="25"/>
        </w:numPr>
        <w:suppressAutoHyphens/>
        <w:ind w:left="0" w:firstLine="709"/>
        <w:jc w:val="both"/>
        <w:rPr>
          <w:rFonts w:ascii="Arial" w:hAnsi="Arial" w:cs="Arial"/>
          <w:color w:val="000000" w:themeColor="text1"/>
          <w:sz w:val="24"/>
          <w:szCs w:val="24"/>
        </w:rPr>
      </w:pPr>
      <w:r w:rsidRPr="002614A3">
        <w:rPr>
          <w:rFonts w:ascii="Arial" w:hAnsi="Arial" w:cs="Arial"/>
          <w:color w:val="000000" w:themeColor="text1"/>
          <w:sz w:val="24"/>
          <w:szCs w:val="24"/>
        </w:rPr>
        <w:t xml:space="preserve">Список нормативных правовых актов, применяемых при предоставлении Услуги, приведен в Приложении </w:t>
      </w:r>
      <w:hyperlink w:anchor="_Приложение_№_4." w:history="1">
        <w:r w:rsidRPr="000818B3">
          <w:rPr>
            <w:rFonts w:ascii="Arial" w:hAnsi="Arial" w:cs="Arial"/>
            <w:color w:val="000000" w:themeColor="text1"/>
            <w:sz w:val="24"/>
            <w:szCs w:val="24"/>
          </w:rPr>
          <w:t>8</w:t>
        </w:r>
      </w:hyperlink>
      <w:r w:rsidRPr="002614A3">
        <w:rPr>
          <w:rFonts w:ascii="Arial" w:hAnsi="Arial" w:cs="Arial"/>
          <w:color w:val="000000" w:themeColor="text1"/>
          <w:sz w:val="24"/>
          <w:szCs w:val="24"/>
        </w:rPr>
        <w:t xml:space="preserve"> к настоящему Порядку.</w:t>
      </w:r>
    </w:p>
    <w:p w:rsidR="002614A3" w:rsidRPr="002614A3" w:rsidRDefault="002614A3" w:rsidP="00504736">
      <w:pPr>
        <w:numPr>
          <w:ilvl w:val="1"/>
          <w:numId w:val="25"/>
        </w:numPr>
        <w:suppressAutoHyphens/>
        <w:ind w:left="0" w:firstLine="709"/>
        <w:jc w:val="both"/>
        <w:rPr>
          <w:rFonts w:ascii="Arial" w:hAnsi="Arial" w:cs="Arial"/>
          <w:color w:val="000000" w:themeColor="text1"/>
          <w:sz w:val="24"/>
          <w:szCs w:val="24"/>
        </w:rPr>
      </w:pPr>
      <w:r w:rsidRPr="002614A3">
        <w:rPr>
          <w:rFonts w:ascii="Arial" w:hAnsi="Arial" w:cs="Arial"/>
          <w:color w:val="000000" w:themeColor="text1"/>
          <w:sz w:val="24"/>
          <w:szCs w:val="24"/>
        </w:rPr>
        <w:t>Решение о предоставлении Услуги принимается Организацией на основании критериев отбора установленных:</w:t>
      </w:r>
    </w:p>
    <w:p w:rsidR="002614A3" w:rsidRPr="002614A3" w:rsidRDefault="002614A3" w:rsidP="00504736">
      <w:pPr>
        <w:numPr>
          <w:ilvl w:val="2"/>
          <w:numId w:val="25"/>
        </w:numPr>
        <w:suppressAutoHyphens/>
        <w:ind w:left="0" w:firstLine="709"/>
        <w:jc w:val="both"/>
        <w:rPr>
          <w:rFonts w:ascii="Arial" w:hAnsi="Arial" w:cs="Arial"/>
          <w:color w:val="000000" w:themeColor="text1"/>
          <w:sz w:val="24"/>
          <w:szCs w:val="24"/>
        </w:rPr>
      </w:pPr>
      <w:proofErr w:type="gramStart"/>
      <w:r w:rsidRPr="002614A3">
        <w:rPr>
          <w:rFonts w:ascii="Arial" w:hAnsi="Arial" w:cs="Arial"/>
          <w:color w:val="000000" w:themeColor="text1"/>
          <w:sz w:val="24"/>
          <w:szCs w:val="24"/>
        </w:rPr>
        <w:t xml:space="preserve">по основанию для обращения, указанному в п. 6.1.1 - 6.1.2. настоящего Порядка Приказом </w:t>
      </w:r>
      <w:proofErr w:type="spellStart"/>
      <w:r w:rsidRPr="002614A3">
        <w:rPr>
          <w:rFonts w:ascii="Arial" w:hAnsi="Arial" w:cs="Arial"/>
          <w:color w:val="000000" w:themeColor="text1"/>
          <w:sz w:val="24"/>
          <w:szCs w:val="24"/>
        </w:rPr>
        <w:t>Минспорта</w:t>
      </w:r>
      <w:proofErr w:type="spellEnd"/>
      <w:r w:rsidRPr="002614A3">
        <w:rPr>
          <w:rFonts w:ascii="Arial" w:hAnsi="Arial" w:cs="Arial"/>
          <w:color w:val="000000" w:themeColor="text1"/>
          <w:sz w:val="24"/>
          <w:szCs w:val="24"/>
        </w:rPr>
        <w:t xml:space="preserve">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w:t>
      </w:r>
      <w:proofErr w:type="spellStart"/>
      <w:r w:rsidRPr="002614A3">
        <w:rPr>
          <w:rFonts w:ascii="Arial" w:hAnsi="Arial" w:cs="Arial"/>
          <w:color w:val="000000" w:themeColor="text1"/>
          <w:sz w:val="24"/>
          <w:szCs w:val="24"/>
        </w:rPr>
        <w:t>Минспорта</w:t>
      </w:r>
      <w:proofErr w:type="spellEnd"/>
      <w:r w:rsidRPr="002614A3">
        <w:rPr>
          <w:rFonts w:ascii="Arial" w:hAnsi="Arial" w:cs="Arial"/>
          <w:color w:val="000000" w:themeColor="text1"/>
          <w:sz w:val="24"/>
          <w:szCs w:val="24"/>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w:t>
      </w:r>
      <w:r w:rsidRPr="002614A3">
        <w:rPr>
          <w:rFonts w:ascii="Arial" w:eastAsia="Times New Roman" w:hAnsi="Arial" w:cs="Arial"/>
          <w:color w:val="000000" w:themeColor="text1"/>
          <w:sz w:val="24"/>
          <w:szCs w:val="24"/>
        </w:rPr>
        <w:t xml:space="preserve"> локальными нормативными актами Организации</w:t>
      </w:r>
      <w:r w:rsidRPr="002614A3">
        <w:rPr>
          <w:rFonts w:ascii="Arial" w:hAnsi="Arial" w:cs="Arial"/>
          <w:color w:val="000000" w:themeColor="text1"/>
          <w:sz w:val="24"/>
          <w:szCs w:val="24"/>
        </w:rPr>
        <w:t xml:space="preserve">. </w:t>
      </w:r>
      <w:proofErr w:type="gramEnd"/>
    </w:p>
    <w:p w:rsidR="002614A3" w:rsidRPr="002614A3" w:rsidRDefault="002614A3" w:rsidP="00504736">
      <w:pPr>
        <w:numPr>
          <w:ilvl w:val="2"/>
          <w:numId w:val="25"/>
        </w:numPr>
        <w:suppressAutoHyphens/>
        <w:ind w:left="0" w:firstLine="709"/>
        <w:jc w:val="both"/>
        <w:rPr>
          <w:rFonts w:ascii="Arial" w:hAnsi="Arial" w:cs="Arial"/>
          <w:color w:val="000000" w:themeColor="text1"/>
          <w:sz w:val="24"/>
          <w:szCs w:val="24"/>
        </w:rPr>
      </w:pPr>
      <w:r w:rsidRPr="002614A3">
        <w:rPr>
          <w:rFonts w:ascii="Arial" w:hAnsi="Arial" w:cs="Arial"/>
          <w:color w:val="000000" w:themeColor="text1"/>
          <w:sz w:val="24"/>
          <w:szCs w:val="24"/>
        </w:rPr>
        <w:t>по основанию для обращения, указанному в п. 6.1.3-6.1.4 настоящего Порядка</w:t>
      </w:r>
      <w:r w:rsidRPr="002614A3">
        <w:rPr>
          <w:rFonts w:ascii="Arial" w:hAnsi="Arial" w:cs="Arial"/>
          <w:bCs/>
          <w:color w:val="000000" w:themeColor="text1"/>
          <w:sz w:val="24"/>
          <w:szCs w:val="24"/>
        </w:rPr>
        <w:t xml:space="preserve">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Pr="002614A3">
        <w:rPr>
          <w:rFonts w:ascii="Arial" w:eastAsia="Times New Roman" w:hAnsi="Arial" w:cs="Arial"/>
          <w:color w:val="000000" w:themeColor="text1"/>
          <w:sz w:val="24"/>
          <w:szCs w:val="24"/>
        </w:rPr>
        <w:t>Законом Московской области от 27.07.2013 № 94/2013-ОЗ, локальными нормативными актами Организации</w:t>
      </w:r>
      <w:r w:rsidRPr="002614A3">
        <w:rPr>
          <w:rFonts w:ascii="Arial" w:hAnsi="Arial" w:cs="Arial"/>
          <w:color w:val="000000" w:themeColor="text1"/>
          <w:sz w:val="24"/>
          <w:szCs w:val="24"/>
        </w:rPr>
        <w:t>.</w:t>
      </w:r>
    </w:p>
    <w:p w:rsidR="002614A3" w:rsidRPr="002614A3" w:rsidRDefault="002614A3" w:rsidP="00504736">
      <w:pPr>
        <w:numPr>
          <w:ilvl w:val="1"/>
          <w:numId w:val="25"/>
        </w:numPr>
        <w:suppressAutoHyphens/>
        <w:ind w:left="0" w:firstLine="709"/>
        <w:jc w:val="both"/>
        <w:rPr>
          <w:rFonts w:ascii="Arial" w:hAnsi="Arial" w:cs="Arial"/>
          <w:color w:val="000000" w:themeColor="text1"/>
          <w:sz w:val="24"/>
          <w:szCs w:val="24"/>
        </w:rPr>
      </w:pPr>
      <w:r w:rsidRPr="002614A3">
        <w:rPr>
          <w:rFonts w:ascii="Arial" w:hAnsi="Arial" w:cs="Arial"/>
          <w:color w:val="000000" w:themeColor="text1"/>
          <w:sz w:val="24"/>
          <w:szCs w:val="24"/>
        </w:rPr>
        <w:t>Список критериев, применяемых Организациями при предоставлении Услуги, приведен в Приложении 9 к настоящему Порядку.</w:t>
      </w:r>
    </w:p>
    <w:p w:rsidR="00DB4F20" w:rsidRPr="000818B3" w:rsidRDefault="00DB4F20" w:rsidP="00504736">
      <w:pPr>
        <w:pStyle w:val="114"/>
        <w:spacing w:line="240" w:lineRule="auto"/>
        <w:rPr>
          <w:rFonts w:ascii="Arial"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10. Исчерпывающий перечень документов, необходимых для предоставления Услуги</w:t>
      </w:r>
      <w:bookmarkEnd w:id="6"/>
    </w:p>
    <w:p w:rsidR="00DB4F20" w:rsidRPr="000818B3" w:rsidRDefault="00DB4F20" w:rsidP="00504736">
      <w:pPr>
        <w:pStyle w:val="a0"/>
        <w:ind w:firstLine="709"/>
        <w:rPr>
          <w:rFonts w:ascii="Arial" w:hAnsi="Arial" w:cs="Arial"/>
          <w:color w:val="000000" w:themeColor="text1"/>
          <w:sz w:val="24"/>
        </w:rPr>
      </w:pPr>
    </w:p>
    <w:p w:rsidR="00AC502B" w:rsidRPr="00AC502B" w:rsidRDefault="00AC502B" w:rsidP="00504736">
      <w:pPr>
        <w:numPr>
          <w:ilvl w:val="1"/>
          <w:numId w:val="30"/>
        </w:numPr>
        <w:suppressAutoHyphens/>
        <w:ind w:left="0" w:firstLine="709"/>
        <w:jc w:val="both"/>
        <w:rPr>
          <w:rFonts w:ascii="Arial" w:hAnsi="Arial" w:cs="Arial"/>
          <w:color w:val="000000" w:themeColor="text1"/>
          <w:sz w:val="24"/>
          <w:szCs w:val="24"/>
        </w:rPr>
      </w:pPr>
      <w:r w:rsidRPr="00AC502B">
        <w:rPr>
          <w:rFonts w:ascii="Arial" w:hAnsi="Arial" w:cs="Arial"/>
          <w:color w:val="000000" w:themeColor="text1"/>
          <w:sz w:val="24"/>
          <w:szCs w:val="24"/>
        </w:rPr>
        <w:t>Для получения Услуги Заявитель заполняет Заявление в электронной форме  с указанием следующих сведений:</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lastRenderedPageBreak/>
        <w:t>а) о документе, удостоверяющем личность Заявителя;</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б) о документе, удостоверяющем личность представителя Заявителя, в случае обращения за предоставлением Услуги представителя Заявителя;</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в) о документе, удостоверяющем полномочия представителя Заявителя, в случае обращения за предоставлением Услуги представителя Заявителя;</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 xml:space="preserve">г) о </w:t>
      </w:r>
      <w:proofErr w:type="gramStart"/>
      <w:r w:rsidRPr="00AC502B">
        <w:rPr>
          <w:rFonts w:ascii="Arial" w:hAnsi="Arial" w:cs="Arial"/>
          <w:color w:val="000000" w:themeColor="text1"/>
          <w:sz w:val="24"/>
          <w:szCs w:val="24"/>
        </w:rPr>
        <w:t>свидетельстве</w:t>
      </w:r>
      <w:proofErr w:type="gramEnd"/>
      <w:r w:rsidRPr="00AC502B">
        <w:rPr>
          <w:rFonts w:ascii="Arial" w:hAnsi="Arial" w:cs="Arial"/>
          <w:color w:val="000000" w:themeColor="text1"/>
          <w:sz w:val="24"/>
          <w:szCs w:val="24"/>
        </w:rPr>
        <w:t xml:space="preserve"> о рождении несовершеннолетнего либо паспорте несовершеннолетнего;</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 xml:space="preserve">д) об отсутствии противопоказаний для занятий отдельными видами искусства, физической культурой и спортом. </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паспорта несовершеннолетнег</w:t>
      </w:r>
      <w:proofErr w:type="gramStart"/>
      <w:r w:rsidRPr="00AC502B">
        <w:rPr>
          <w:rFonts w:ascii="Arial" w:hAnsi="Arial" w:cs="Arial"/>
          <w:color w:val="000000" w:themeColor="text1"/>
          <w:sz w:val="24"/>
          <w:szCs w:val="24"/>
        </w:rPr>
        <w:t>о(</w:t>
      </w:r>
      <w:proofErr w:type="gramEnd"/>
      <w:r w:rsidRPr="00AC502B">
        <w:rPr>
          <w:rFonts w:ascii="Arial" w:hAnsi="Arial" w:cs="Arial"/>
          <w:color w:val="000000" w:themeColor="text1"/>
          <w:sz w:val="24"/>
          <w:szCs w:val="24"/>
        </w:rPr>
        <w:t>в случае обращения родителей (законных представителей).</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 xml:space="preserve">10.2. </w:t>
      </w:r>
      <w:proofErr w:type="gramStart"/>
      <w:r w:rsidRPr="00AC502B">
        <w:rPr>
          <w:rFonts w:ascii="Arial" w:hAnsi="Arial" w:cs="Arial"/>
          <w:color w:val="000000" w:themeColor="text1"/>
          <w:sz w:val="24"/>
          <w:szCs w:val="24"/>
        </w:rPr>
        <w:t>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w:t>
      </w:r>
      <w:proofErr w:type="gramEnd"/>
      <w:r w:rsidRPr="00AC502B">
        <w:rPr>
          <w:rFonts w:ascii="Arial" w:hAnsi="Arial" w:cs="Arial"/>
          <w:color w:val="000000" w:themeColor="text1"/>
          <w:sz w:val="24"/>
          <w:szCs w:val="24"/>
        </w:rPr>
        <w:t xml:space="preserve"> форме заявления на РПГУ. </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10.3. В случае отсутствия необходимости проведения вступительных (приемных) испытаний, оригиналы документов, сведения о которых  указаны Заявителем  в заявлении о предоставлении Услуги на РПГУ, предоставляются в Организацию в день заключения Договора об образовании.</w:t>
      </w:r>
    </w:p>
    <w:p w:rsidR="00AC502B" w:rsidRPr="00AC502B" w:rsidRDefault="00AC502B" w:rsidP="00504736">
      <w:pPr>
        <w:suppressAutoHyphens/>
        <w:ind w:firstLine="709"/>
        <w:jc w:val="both"/>
        <w:rPr>
          <w:rFonts w:ascii="Arial" w:hAnsi="Arial" w:cs="Arial"/>
          <w:color w:val="000000" w:themeColor="text1"/>
          <w:sz w:val="24"/>
          <w:szCs w:val="24"/>
        </w:rPr>
      </w:pPr>
      <w:r w:rsidRPr="00AC502B">
        <w:rPr>
          <w:rFonts w:ascii="Arial" w:hAnsi="Arial" w:cs="Arial"/>
          <w:color w:val="000000" w:themeColor="text1"/>
          <w:sz w:val="24"/>
          <w:szCs w:val="24"/>
        </w:rPr>
        <w:t xml:space="preserve">10.4. </w:t>
      </w:r>
      <w:proofErr w:type="gramStart"/>
      <w:r w:rsidRPr="00AC502B">
        <w:rPr>
          <w:rFonts w:ascii="Arial" w:hAnsi="Arial" w:cs="Arial"/>
          <w:color w:val="000000" w:themeColor="text1"/>
          <w:sz w:val="24"/>
          <w:szCs w:val="24"/>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C502B" w:rsidRPr="00AC502B" w:rsidRDefault="00AC502B" w:rsidP="00504736">
      <w:pPr>
        <w:suppressAutoHyphens/>
        <w:ind w:firstLine="709"/>
        <w:contextualSpacing/>
        <w:jc w:val="both"/>
        <w:rPr>
          <w:rFonts w:ascii="Arial" w:hAnsi="Arial" w:cs="Arial"/>
          <w:color w:val="000000" w:themeColor="text1"/>
          <w:sz w:val="24"/>
          <w:szCs w:val="24"/>
        </w:rPr>
      </w:pPr>
      <w:r w:rsidRPr="00AC502B">
        <w:rPr>
          <w:rFonts w:ascii="Arial" w:hAnsi="Arial" w:cs="Arial"/>
          <w:color w:val="000000" w:themeColor="text1"/>
          <w:sz w:val="24"/>
          <w:szCs w:val="24"/>
        </w:rPr>
        <w:t>10.4.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rsidR="00DB4F20" w:rsidRPr="000818B3" w:rsidRDefault="00DB4F20" w:rsidP="00504736">
      <w:pPr>
        <w:pStyle w:val="114"/>
        <w:spacing w:line="240" w:lineRule="auto"/>
        <w:ind w:firstLine="709"/>
        <w:rPr>
          <w:rFonts w:ascii="Arial" w:hAnsi="Arial" w:cs="Arial"/>
          <w:color w:val="000000" w:themeColor="text1"/>
          <w:sz w:val="24"/>
          <w:szCs w:val="24"/>
        </w:rPr>
      </w:pPr>
    </w:p>
    <w:p w:rsidR="00DB4F20" w:rsidRPr="000818B3" w:rsidRDefault="00DB4F20" w:rsidP="00504736">
      <w:pPr>
        <w:pStyle w:val="4"/>
        <w:numPr>
          <w:ilvl w:val="0"/>
          <w:numId w:val="1"/>
        </w:numPr>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710008" w:rsidRPr="000818B3" w:rsidRDefault="00710008" w:rsidP="00504736">
      <w:pPr>
        <w:pStyle w:val="a0"/>
        <w:rPr>
          <w:color w:val="000000" w:themeColor="text1"/>
        </w:rPr>
      </w:pPr>
    </w:p>
    <w:p w:rsidR="00DB4F20" w:rsidRPr="000818B3" w:rsidRDefault="00DB4F20" w:rsidP="00504736">
      <w:pPr>
        <w:pStyle w:val="114"/>
        <w:numPr>
          <w:ilvl w:val="1"/>
          <w:numId w:val="26"/>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DB4F20" w:rsidRPr="000818B3" w:rsidRDefault="00DB4F20" w:rsidP="00504736">
      <w:pPr>
        <w:pStyle w:val="114"/>
        <w:spacing w:line="240" w:lineRule="auto"/>
        <w:ind w:left="1287"/>
        <w:rPr>
          <w:rFonts w:ascii="Arial" w:hAnsi="Arial" w:cs="Arial"/>
          <w:color w:val="000000" w:themeColor="text1"/>
          <w:sz w:val="24"/>
          <w:szCs w:val="24"/>
        </w:rPr>
      </w:pPr>
    </w:p>
    <w:p w:rsidR="00DB4F20" w:rsidRPr="000818B3" w:rsidRDefault="00DB4F20" w:rsidP="00504736">
      <w:pPr>
        <w:pStyle w:val="4"/>
        <w:numPr>
          <w:ilvl w:val="0"/>
          <w:numId w:val="1"/>
        </w:numPr>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12. Исчерпывающий перечень оснований для отказа в приеме и регистрации документов, необходимых для предоставления Услуги</w:t>
      </w:r>
    </w:p>
    <w:p w:rsidR="00DB4F20" w:rsidRPr="000818B3" w:rsidRDefault="00DB4F20" w:rsidP="00504736">
      <w:pPr>
        <w:pStyle w:val="a0"/>
        <w:rPr>
          <w:rFonts w:ascii="Arial" w:hAnsi="Arial" w:cs="Arial"/>
          <w:color w:val="000000" w:themeColor="text1"/>
          <w:sz w:val="24"/>
        </w:rPr>
      </w:pPr>
    </w:p>
    <w:p w:rsidR="00B42437" w:rsidRPr="00B42437" w:rsidRDefault="00B42437" w:rsidP="00504736">
      <w:pPr>
        <w:numPr>
          <w:ilvl w:val="2"/>
          <w:numId w:val="28"/>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Обращение за предоставлением Услуги, не предоставляемой Организацией.</w:t>
      </w:r>
    </w:p>
    <w:p w:rsidR="00B42437" w:rsidRPr="00B42437" w:rsidRDefault="00B42437" w:rsidP="00504736">
      <w:pPr>
        <w:numPr>
          <w:ilvl w:val="2"/>
          <w:numId w:val="28"/>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Порядком). </w:t>
      </w:r>
    </w:p>
    <w:p w:rsidR="00B42437" w:rsidRPr="00B42437" w:rsidRDefault="00B42437" w:rsidP="00504736">
      <w:pPr>
        <w:numPr>
          <w:ilvl w:val="2"/>
          <w:numId w:val="28"/>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Не представление электронных образов документов посредством РПГУ необходимых для предоставления Услуги.</w:t>
      </w:r>
    </w:p>
    <w:p w:rsidR="00B42437" w:rsidRPr="000818B3" w:rsidRDefault="00B42437" w:rsidP="00504736">
      <w:pPr>
        <w:numPr>
          <w:ilvl w:val="2"/>
          <w:numId w:val="28"/>
        </w:numPr>
        <w:tabs>
          <w:tab w:val="num" w:pos="0"/>
          <w:tab w:val="left" w:pos="630"/>
        </w:tabs>
        <w:suppressAutoHyphen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lastRenderedPageBreak/>
        <w:t>При обращении через РПГУ, решение об отказе в приеме документов, необходимых для предоставления Услуги, по форме, приведенной в Приложении 6 к Порядку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DB4F20" w:rsidRPr="000818B3" w:rsidRDefault="00B42437"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Порядок отказа в приеме заявления, в случае обращения в Организацию, установлен организационно-распорядительным документом Организации.</w:t>
      </w:r>
    </w:p>
    <w:p w:rsidR="00B42437" w:rsidRPr="000818B3" w:rsidRDefault="00B42437" w:rsidP="00504736">
      <w:pPr>
        <w:pStyle w:val="114"/>
        <w:spacing w:line="240" w:lineRule="auto"/>
        <w:ind w:left="1926" w:firstLine="709"/>
        <w:rPr>
          <w:rFonts w:ascii="Arial"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13. Исчерпывающий перечень оснований для отказа в предоставлении Услуги</w:t>
      </w:r>
    </w:p>
    <w:p w:rsidR="00DB4F20" w:rsidRPr="000818B3" w:rsidRDefault="00DB4F20" w:rsidP="00504736">
      <w:pPr>
        <w:pStyle w:val="a0"/>
        <w:ind w:firstLine="709"/>
        <w:rPr>
          <w:rFonts w:ascii="Arial" w:hAnsi="Arial" w:cs="Arial"/>
          <w:color w:val="000000" w:themeColor="text1"/>
          <w:sz w:val="24"/>
        </w:rPr>
      </w:pPr>
    </w:p>
    <w:p w:rsidR="00B42437" w:rsidRPr="000818B3" w:rsidRDefault="00B42437" w:rsidP="00504736">
      <w:pPr>
        <w:pStyle w:val="affff7"/>
        <w:numPr>
          <w:ilvl w:val="1"/>
          <w:numId w:val="22"/>
        </w:numPr>
        <w:tabs>
          <w:tab w:val="left" w:pos="1701"/>
        </w:tabs>
        <w:suppressAutoHyphens/>
        <w:ind w:left="0" w:firstLine="709"/>
        <w:jc w:val="both"/>
        <w:rPr>
          <w:rFonts w:ascii="Arial" w:hAnsi="Arial" w:cs="Arial"/>
          <w:color w:val="000000" w:themeColor="text1"/>
          <w:sz w:val="28"/>
          <w:szCs w:val="28"/>
        </w:rPr>
      </w:pPr>
      <w:r w:rsidRPr="000818B3">
        <w:rPr>
          <w:rFonts w:ascii="Arial" w:hAnsi="Arial" w:cs="Arial"/>
          <w:color w:val="000000" w:themeColor="text1"/>
          <w:sz w:val="24"/>
          <w:szCs w:val="24"/>
        </w:rPr>
        <w:t>Основаниями для отказа в предоставлении Услуги являются:</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Наличие медицинских противопоказаний для освоения программ по отдельным видам искусства, физической культуры и спорта.</w:t>
      </w:r>
    </w:p>
    <w:p w:rsidR="00B42437" w:rsidRPr="00B42437" w:rsidRDefault="00B42437" w:rsidP="00504736">
      <w:pPr>
        <w:numPr>
          <w:ilvl w:val="2"/>
          <w:numId w:val="22"/>
        </w:numPr>
        <w:tabs>
          <w:tab w:val="num" w:pos="0"/>
          <w:tab w:val="left" w:pos="1701"/>
          <w:tab w:val="left" w:pos="1985"/>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Отсутствие свободных мест в Организации.</w:t>
      </w:r>
    </w:p>
    <w:p w:rsidR="00B42437" w:rsidRPr="00B42437" w:rsidRDefault="00B42437" w:rsidP="00504736">
      <w:pPr>
        <w:numPr>
          <w:ilvl w:val="2"/>
          <w:numId w:val="22"/>
        </w:numPr>
        <w:tabs>
          <w:tab w:val="left"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Несоответствие возрастным ограничениям на прием в Организацию, установленным</w:t>
      </w:r>
      <w:r w:rsidRPr="00B42437">
        <w:rPr>
          <w:rFonts w:ascii="Arial" w:hAnsi="Arial" w:cs="Arial"/>
          <w:color w:val="000000" w:themeColor="text1"/>
          <w:spacing w:val="3"/>
          <w:sz w:val="28"/>
          <w:szCs w:val="28"/>
        </w:rPr>
        <w:t xml:space="preserve"> </w:t>
      </w:r>
      <w:r w:rsidRPr="00B42437">
        <w:rPr>
          <w:rFonts w:ascii="Arial" w:hAnsi="Arial" w:cs="Arial"/>
          <w:color w:val="000000" w:themeColor="text1"/>
          <w:sz w:val="24"/>
          <w:szCs w:val="24"/>
        </w:rPr>
        <w:t>локальными нормативными актами Организации для группы.</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Заявление подано лицом, не имеющим полномочий представлять интересы Заявителя, в соответствии с пунктом 2.</w:t>
      </w:r>
      <w:r w:rsidRPr="000818B3">
        <w:rPr>
          <w:rFonts w:ascii="Arial" w:hAnsi="Arial" w:cs="Arial"/>
          <w:color w:val="000000" w:themeColor="text1"/>
          <w:sz w:val="24"/>
          <w:szCs w:val="24"/>
        </w:rPr>
        <w:t>2</w:t>
      </w:r>
      <w:r w:rsidRPr="00B42437">
        <w:rPr>
          <w:rFonts w:ascii="Arial" w:hAnsi="Arial" w:cs="Arial"/>
          <w:color w:val="000000" w:themeColor="text1"/>
          <w:sz w:val="24"/>
          <w:szCs w:val="24"/>
        </w:rPr>
        <w:t xml:space="preserve"> настоящего Порядка.</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 xml:space="preserve">Не явка для заключения Договора в Организацию по основанию указанному в пункте 6.1.4. настоящего Порядка, в случае отсутствия  необходимости проведения (приемных) испытаний в Организации. </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4"/>
          <w:szCs w:val="24"/>
        </w:rPr>
      </w:pPr>
      <w:r w:rsidRPr="00B42437">
        <w:rPr>
          <w:rFonts w:ascii="Arial" w:hAnsi="Arial" w:cs="Arial"/>
          <w:color w:val="000000" w:themeColor="text1"/>
          <w:sz w:val="24"/>
          <w:szCs w:val="24"/>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6.1.4. настоящего Порядка, в случае отсутствия  необходимости проведения (приемных) испытаний в Организации. </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4"/>
          <w:szCs w:val="24"/>
        </w:rPr>
      </w:pPr>
      <w:r w:rsidRPr="00B42437">
        <w:rPr>
          <w:rFonts w:ascii="Arial" w:hAnsi="Arial" w:cs="Arial"/>
          <w:color w:val="000000" w:themeColor="text1"/>
          <w:sz w:val="24"/>
          <w:szCs w:val="24"/>
        </w:rPr>
        <w:t xml:space="preserve">Не явка на прохождение вступительных (приемных) испытаний в Организацию по основаниям указанным в пункте 6.1. настоящего Порядка. </w:t>
      </w:r>
    </w:p>
    <w:p w:rsidR="00B42437" w:rsidRPr="000818B3"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4"/>
          <w:szCs w:val="24"/>
        </w:rPr>
      </w:pPr>
      <w:r w:rsidRPr="00B42437">
        <w:rPr>
          <w:rFonts w:ascii="Arial" w:hAnsi="Arial" w:cs="Arial"/>
          <w:color w:val="000000" w:themeColor="text1"/>
          <w:sz w:val="24"/>
          <w:szCs w:val="24"/>
        </w:rPr>
        <w:t>Не предоставление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 по основаниям указанным в пункте 6.1. настоящего Порядка.</w:t>
      </w:r>
      <w:r w:rsidRPr="000818B3">
        <w:rPr>
          <w:rFonts w:ascii="Arial" w:hAnsi="Arial" w:cs="Arial"/>
          <w:color w:val="000000" w:themeColor="text1"/>
          <w:sz w:val="24"/>
          <w:szCs w:val="24"/>
        </w:rPr>
        <w:t xml:space="preserve"> </w:t>
      </w:r>
    </w:p>
    <w:p w:rsidR="00B42437" w:rsidRPr="000818B3"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4"/>
          <w:szCs w:val="24"/>
        </w:rPr>
      </w:pPr>
      <w:proofErr w:type="gramStart"/>
      <w:r w:rsidRPr="000818B3">
        <w:rPr>
          <w:rFonts w:ascii="Arial" w:hAnsi="Arial" w:cs="Arial"/>
          <w:color w:val="000000" w:themeColor="text1"/>
          <w:sz w:val="24"/>
          <w:szCs w:val="24"/>
        </w:rPr>
        <w:t>Не соответствие</w:t>
      </w:r>
      <w:proofErr w:type="gramEnd"/>
      <w:r w:rsidRPr="000818B3">
        <w:rPr>
          <w:rFonts w:ascii="Arial" w:hAnsi="Arial" w:cs="Arial"/>
          <w:color w:val="000000" w:themeColor="text1"/>
          <w:sz w:val="24"/>
          <w:szCs w:val="24"/>
        </w:rPr>
        <w:t xml:space="preserve"> оригиналов документов сведениям, указанным в электронной форме Заявления на РПГУ. </w:t>
      </w:r>
    </w:p>
    <w:p w:rsidR="00B42437" w:rsidRPr="00B42437" w:rsidRDefault="00B42437" w:rsidP="00504736">
      <w:pPr>
        <w:numPr>
          <w:ilvl w:val="2"/>
          <w:numId w:val="22"/>
        </w:numPr>
        <w:tabs>
          <w:tab w:val="num" w:pos="0"/>
          <w:tab w:val="left" w:pos="1701"/>
        </w:tabs>
        <w:suppressAutoHyphens/>
        <w:ind w:left="0" w:firstLine="709"/>
        <w:jc w:val="both"/>
        <w:rPr>
          <w:rFonts w:ascii="Arial" w:hAnsi="Arial" w:cs="Arial"/>
          <w:color w:val="000000" w:themeColor="text1"/>
          <w:sz w:val="28"/>
          <w:szCs w:val="28"/>
        </w:rPr>
      </w:pPr>
      <w:r w:rsidRPr="000818B3">
        <w:rPr>
          <w:rFonts w:ascii="Arial" w:hAnsi="Arial" w:cs="Arial"/>
          <w:color w:val="000000" w:themeColor="text1"/>
          <w:sz w:val="24"/>
          <w:szCs w:val="24"/>
        </w:rPr>
        <w:t>Отрицательные результаты вступительных (приемных) испытаний.</w:t>
      </w:r>
    </w:p>
    <w:p w:rsidR="00B42437" w:rsidRPr="00B42437" w:rsidRDefault="00B42437" w:rsidP="00504736">
      <w:pPr>
        <w:numPr>
          <w:ilvl w:val="1"/>
          <w:numId w:val="22"/>
        </w:numPr>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Отзыв заявления на предоставление услуги по инициативе заявителя.</w:t>
      </w:r>
    </w:p>
    <w:p w:rsidR="00B42437" w:rsidRPr="00B42437" w:rsidRDefault="00B42437" w:rsidP="00504736">
      <w:pPr>
        <w:numPr>
          <w:ilvl w:val="2"/>
          <w:numId w:val="22"/>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B42437" w:rsidRPr="00B42437" w:rsidRDefault="00B42437" w:rsidP="00504736">
      <w:pPr>
        <w:numPr>
          <w:ilvl w:val="2"/>
          <w:numId w:val="22"/>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B42437" w:rsidRPr="00B42437" w:rsidRDefault="00B42437" w:rsidP="00504736">
      <w:pPr>
        <w:numPr>
          <w:ilvl w:val="2"/>
          <w:numId w:val="22"/>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государственным гражданским служащим, работником Организации в ЕИСДОП.</w:t>
      </w:r>
    </w:p>
    <w:p w:rsidR="00B42437" w:rsidRPr="00B42437" w:rsidRDefault="00B42437" w:rsidP="00504736">
      <w:pPr>
        <w:numPr>
          <w:ilvl w:val="2"/>
          <w:numId w:val="22"/>
        </w:numPr>
        <w:tabs>
          <w:tab w:val="num" w:pos="0"/>
        </w:tabs>
        <w:suppressAutoHyphens/>
        <w:ind w:left="0" w:firstLine="709"/>
        <w:jc w:val="both"/>
        <w:rPr>
          <w:rFonts w:ascii="Arial" w:hAnsi="Arial" w:cs="Arial"/>
          <w:color w:val="000000" w:themeColor="text1"/>
          <w:sz w:val="28"/>
          <w:szCs w:val="28"/>
        </w:rPr>
      </w:pPr>
      <w:r w:rsidRPr="00B42437">
        <w:rPr>
          <w:rFonts w:ascii="Arial" w:hAnsi="Arial" w:cs="Arial"/>
          <w:color w:val="000000" w:themeColor="text1"/>
          <w:sz w:val="24"/>
          <w:szCs w:val="24"/>
        </w:rPr>
        <w:t>Отказ от предоставления Услуги не препятствует повторному обращению Заявителя в Организацию за предоставлением Услуги.</w:t>
      </w:r>
    </w:p>
    <w:p w:rsidR="00DB4F20" w:rsidRPr="000818B3" w:rsidRDefault="00DB4F20" w:rsidP="00504736">
      <w:pPr>
        <w:pStyle w:val="1110"/>
        <w:ind w:left="709"/>
        <w:rPr>
          <w:rFonts w:ascii="Arial" w:hAnsi="Arial" w:cs="Arial"/>
          <w:color w:val="000000" w:themeColor="text1"/>
          <w:sz w:val="24"/>
          <w:szCs w:val="24"/>
        </w:rPr>
      </w:pPr>
    </w:p>
    <w:p w:rsidR="00DB4F20" w:rsidRPr="000818B3" w:rsidRDefault="00DB4F20" w:rsidP="00504736">
      <w:pPr>
        <w:pStyle w:val="2-"/>
        <w:numPr>
          <w:ilvl w:val="0"/>
          <w:numId w:val="22"/>
        </w:numPr>
        <w:spacing w:before="0" w:after="0"/>
        <w:ind w:left="0" w:firstLine="0"/>
        <w:rPr>
          <w:rFonts w:ascii="Arial" w:hAnsi="Arial" w:cs="Arial"/>
          <w:color w:val="000000" w:themeColor="text1"/>
          <w:sz w:val="24"/>
          <w:szCs w:val="24"/>
        </w:rPr>
      </w:pPr>
      <w:r w:rsidRPr="000818B3">
        <w:rPr>
          <w:rFonts w:ascii="Arial" w:hAnsi="Arial" w:cs="Arial"/>
          <w:i w:val="0"/>
          <w:color w:val="000000" w:themeColor="text1"/>
          <w:sz w:val="24"/>
          <w:szCs w:val="24"/>
        </w:rPr>
        <w:t>Порядок, размер и основания взимания государственной пошлины или иной платы, взимаемой за предоставление Услуги</w:t>
      </w:r>
    </w:p>
    <w:p w:rsidR="00DB4F20" w:rsidRPr="000818B3" w:rsidRDefault="00DB4F20" w:rsidP="00504736">
      <w:pPr>
        <w:pStyle w:val="2-"/>
        <w:spacing w:before="0" w:after="0"/>
        <w:ind w:left="709"/>
        <w:jc w:val="left"/>
        <w:rPr>
          <w:rFonts w:ascii="Arial" w:hAnsi="Arial" w:cs="Arial"/>
          <w:i w:val="0"/>
          <w:color w:val="000000" w:themeColor="text1"/>
          <w:sz w:val="24"/>
          <w:szCs w:val="24"/>
        </w:rPr>
      </w:pPr>
    </w:p>
    <w:p w:rsidR="00DB4F20" w:rsidRPr="000818B3" w:rsidRDefault="00DB4F20" w:rsidP="00504736">
      <w:pPr>
        <w:pStyle w:val="4"/>
        <w:numPr>
          <w:ilvl w:val="1"/>
          <w:numId w:val="1"/>
        </w:numPr>
        <w:spacing w:line="240" w:lineRule="auto"/>
        <w:ind w:left="0" w:firstLine="709"/>
        <w:jc w:val="left"/>
        <w:rPr>
          <w:rFonts w:ascii="Arial" w:hAnsi="Arial" w:cs="Arial"/>
          <w:color w:val="000000" w:themeColor="text1"/>
          <w:szCs w:val="24"/>
        </w:rPr>
      </w:pPr>
      <w:r w:rsidRPr="000818B3">
        <w:rPr>
          <w:rFonts w:ascii="Arial" w:hAnsi="Arial" w:cs="Arial"/>
          <w:b w:val="0"/>
          <w:color w:val="000000" w:themeColor="text1"/>
          <w:szCs w:val="24"/>
        </w:rPr>
        <w:t>14.1. Услуга предоставляется бесплатно.</w:t>
      </w:r>
    </w:p>
    <w:p w:rsidR="00DB4F20" w:rsidRPr="000818B3" w:rsidRDefault="00DB4F20" w:rsidP="00504736">
      <w:pPr>
        <w:pStyle w:val="a0"/>
        <w:rPr>
          <w:rFonts w:ascii="Arial" w:hAnsi="Arial" w:cs="Arial"/>
          <w:b/>
          <w:color w:val="000000" w:themeColor="text1"/>
          <w:sz w:val="24"/>
        </w:rPr>
      </w:pPr>
    </w:p>
    <w:p w:rsidR="00DB4F20" w:rsidRPr="000818B3" w:rsidRDefault="00DB4F20" w:rsidP="00504736">
      <w:pPr>
        <w:pStyle w:val="2-"/>
        <w:numPr>
          <w:ilvl w:val="0"/>
          <w:numId w:val="22"/>
        </w:numPr>
        <w:spacing w:before="0" w:after="0"/>
        <w:ind w:left="0" w:firstLine="0"/>
        <w:rPr>
          <w:rFonts w:ascii="Arial" w:hAnsi="Arial" w:cs="Arial"/>
          <w:color w:val="000000" w:themeColor="text1"/>
          <w:sz w:val="24"/>
          <w:szCs w:val="24"/>
        </w:rPr>
      </w:pPr>
      <w:r w:rsidRPr="000818B3">
        <w:rPr>
          <w:rFonts w:ascii="Arial" w:hAnsi="Arial" w:cs="Arial"/>
          <w:i w:val="0"/>
          <w:color w:val="000000" w:themeColor="text1"/>
          <w:sz w:val="24"/>
          <w:szCs w:val="24"/>
        </w:rPr>
        <w:lastRenderedPageBreak/>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B4F20" w:rsidRPr="000818B3" w:rsidRDefault="00DB4F20" w:rsidP="00504736">
      <w:pPr>
        <w:pStyle w:val="2-"/>
        <w:spacing w:before="0" w:after="0"/>
        <w:ind w:left="709"/>
        <w:jc w:val="left"/>
        <w:rPr>
          <w:rFonts w:ascii="Arial" w:hAnsi="Arial" w:cs="Arial"/>
          <w:i w:val="0"/>
          <w:color w:val="000000" w:themeColor="text1"/>
          <w:sz w:val="24"/>
          <w:szCs w:val="24"/>
        </w:rPr>
      </w:pPr>
    </w:p>
    <w:p w:rsidR="00DB4F20" w:rsidRPr="000818B3" w:rsidRDefault="00DB4F20" w:rsidP="00504736">
      <w:pPr>
        <w:pStyle w:val="114"/>
        <w:numPr>
          <w:ilvl w:val="1"/>
          <w:numId w:val="22"/>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lang w:eastAsia="ar-SA"/>
        </w:rPr>
        <w:t xml:space="preserve">Услуги, необходимые и обязательные для предоставления </w:t>
      </w:r>
      <w:r w:rsidRPr="000818B3">
        <w:rPr>
          <w:rFonts w:ascii="Arial" w:hAnsi="Arial" w:cs="Arial"/>
          <w:color w:val="000000" w:themeColor="text1"/>
          <w:sz w:val="24"/>
          <w:szCs w:val="24"/>
        </w:rPr>
        <w:t>У</w:t>
      </w:r>
      <w:r w:rsidRPr="000818B3">
        <w:rPr>
          <w:rFonts w:ascii="Arial" w:hAnsi="Arial" w:cs="Arial"/>
          <w:color w:val="000000" w:themeColor="text1"/>
          <w:sz w:val="24"/>
          <w:szCs w:val="24"/>
          <w:lang w:eastAsia="ar-SA"/>
        </w:rPr>
        <w:t>слуги, отсутствуют.</w:t>
      </w:r>
    </w:p>
    <w:p w:rsidR="00DB4F20" w:rsidRPr="000818B3" w:rsidRDefault="00DB4F20" w:rsidP="00504736">
      <w:pPr>
        <w:pStyle w:val="114"/>
        <w:spacing w:line="240" w:lineRule="auto"/>
        <w:ind w:left="709"/>
        <w:rPr>
          <w:rFonts w:ascii="Arial"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bookmarkStart w:id="8" w:name="_%2525252525D0%2525252525A1%2525252525D0"/>
      <w:bookmarkEnd w:id="8"/>
      <w:r w:rsidRPr="000818B3">
        <w:rPr>
          <w:rFonts w:ascii="Arial" w:hAnsi="Arial" w:cs="Arial"/>
          <w:color w:val="000000" w:themeColor="text1"/>
          <w:szCs w:val="24"/>
        </w:rPr>
        <w:t xml:space="preserve">16. Способы предоставления Заявителем документов, необходимых </w:t>
      </w:r>
      <w:r w:rsidRPr="000818B3">
        <w:rPr>
          <w:rFonts w:ascii="Arial" w:hAnsi="Arial" w:cs="Arial"/>
          <w:color w:val="000000" w:themeColor="text1"/>
          <w:szCs w:val="24"/>
        </w:rPr>
        <w:br/>
        <w:t>для получения Услуги</w:t>
      </w:r>
    </w:p>
    <w:p w:rsidR="00DB4F20" w:rsidRPr="000818B3" w:rsidRDefault="00DB4F20" w:rsidP="00504736">
      <w:pPr>
        <w:pStyle w:val="a0"/>
        <w:ind w:firstLine="709"/>
        <w:rPr>
          <w:rFonts w:ascii="Arial" w:hAnsi="Arial" w:cs="Arial"/>
          <w:color w:val="000000" w:themeColor="text1"/>
          <w:sz w:val="24"/>
        </w:rPr>
      </w:pPr>
    </w:p>
    <w:p w:rsidR="00D20046" w:rsidRPr="00D20046" w:rsidRDefault="00D20046" w:rsidP="00504736">
      <w:pPr>
        <w:tabs>
          <w:tab w:val="left" w:pos="1475"/>
        </w:tabs>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16.1. Для предоставления Услуги Заявитель или его представитель авторизуется на РПГУ посредством Единой системы идентификац</w:t>
      </w:r>
      <w:proofErr w:type="gramStart"/>
      <w:r w:rsidRPr="00D20046">
        <w:rPr>
          <w:rFonts w:ascii="Arial" w:hAnsi="Arial" w:cs="Arial"/>
          <w:color w:val="000000" w:themeColor="text1"/>
          <w:sz w:val="24"/>
          <w:szCs w:val="24"/>
        </w:rPr>
        <w:t>ии и ау</w:t>
      </w:r>
      <w:proofErr w:type="gramEnd"/>
      <w:r w:rsidRPr="00D20046">
        <w:rPr>
          <w:rFonts w:ascii="Arial" w:hAnsi="Arial" w:cs="Arial"/>
          <w:color w:val="000000" w:themeColor="text1"/>
          <w:sz w:val="24"/>
          <w:szCs w:val="24"/>
        </w:rPr>
        <w:t xml:space="preserve">тентификации (далее – ЕСИА), затем заполняет Заявление с использованием специальной интерактивной формы в электронном виде. </w:t>
      </w:r>
    </w:p>
    <w:p w:rsidR="00D20046" w:rsidRPr="00D20046" w:rsidRDefault="00D20046" w:rsidP="00504736">
      <w:pPr>
        <w:tabs>
          <w:tab w:val="left" w:pos="1475"/>
        </w:tabs>
        <w:suppressAutoHyphens/>
        <w:ind w:firstLine="709"/>
        <w:jc w:val="both"/>
        <w:rPr>
          <w:rFonts w:ascii="Arial" w:hAnsi="Arial" w:cs="Arial"/>
          <w:color w:val="000000" w:themeColor="text1"/>
          <w:sz w:val="28"/>
          <w:szCs w:val="28"/>
        </w:rPr>
      </w:pPr>
      <w:r w:rsidRPr="00D20046">
        <w:rPr>
          <w:rFonts w:ascii="Arial" w:hAnsi="Arial" w:cs="Arial"/>
          <w:color w:val="000000" w:themeColor="text1"/>
          <w:sz w:val="24"/>
          <w:szCs w:val="24"/>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D20046" w:rsidRPr="00D20046" w:rsidRDefault="00D20046" w:rsidP="00504736">
      <w:pPr>
        <w:numPr>
          <w:ilvl w:val="2"/>
          <w:numId w:val="31"/>
        </w:numPr>
        <w:tabs>
          <w:tab w:val="num" w:pos="0"/>
          <w:tab w:val="left" w:pos="1418"/>
        </w:tabs>
        <w:suppressAutoHyphens/>
        <w:ind w:left="0" w:firstLine="709"/>
        <w:rPr>
          <w:rFonts w:ascii="Arial" w:hAnsi="Arial" w:cs="Arial"/>
          <w:color w:val="000000" w:themeColor="text1"/>
          <w:sz w:val="24"/>
          <w:szCs w:val="24"/>
        </w:rPr>
      </w:pPr>
      <w:r w:rsidRPr="00D20046">
        <w:rPr>
          <w:rFonts w:ascii="Arial" w:hAnsi="Arial" w:cs="Arial"/>
          <w:color w:val="000000" w:themeColor="text1"/>
          <w:sz w:val="24"/>
          <w:szCs w:val="24"/>
        </w:rPr>
        <w:t>Отправленное заявление поступает в Организацию посредством ЕИСДОП.</w:t>
      </w:r>
    </w:p>
    <w:p w:rsidR="00D20046" w:rsidRPr="00D20046" w:rsidRDefault="00D20046" w:rsidP="00504736">
      <w:pPr>
        <w:numPr>
          <w:ilvl w:val="2"/>
          <w:numId w:val="31"/>
        </w:numPr>
        <w:tabs>
          <w:tab w:val="num" w:pos="0"/>
        </w:tabs>
        <w:suppressAutoHyphens/>
        <w:ind w:left="0" w:firstLine="709"/>
        <w:jc w:val="both"/>
        <w:rPr>
          <w:rFonts w:ascii="Arial" w:hAnsi="Arial" w:cs="Arial"/>
          <w:color w:val="000000" w:themeColor="text1"/>
          <w:sz w:val="28"/>
          <w:szCs w:val="28"/>
        </w:rPr>
      </w:pPr>
      <w:r w:rsidRPr="00D20046">
        <w:rPr>
          <w:rFonts w:ascii="Arial" w:hAnsi="Arial" w:cs="Arial"/>
          <w:color w:val="000000" w:themeColor="text1"/>
          <w:sz w:val="24"/>
          <w:szCs w:val="24"/>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D20046" w:rsidRPr="000818B3" w:rsidRDefault="00D20046" w:rsidP="00504736">
      <w:pPr>
        <w:numPr>
          <w:ilvl w:val="2"/>
          <w:numId w:val="31"/>
        </w:numPr>
        <w:tabs>
          <w:tab w:val="num" w:pos="0"/>
        </w:tabs>
        <w:suppressAutoHyphens/>
        <w:ind w:left="0"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В случае необходимости проведения приемных (вступительных) испытаний в Организацию, по основаниям для обращения, указанным в п. 6.1.1.-6.1.4. настоящего Порядка,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w:t>
      </w:r>
      <w:proofErr w:type="gramStart"/>
      <w:r w:rsidRPr="00D20046">
        <w:rPr>
          <w:rFonts w:ascii="Arial" w:hAnsi="Arial" w:cs="Arial"/>
          <w:color w:val="000000" w:themeColor="text1"/>
          <w:sz w:val="24"/>
          <w:szCs w:val="24"/>
        </w:rPr>
        <w:t>форме</w:t>
      </w:r>
      <w:proofErr w:type="gramEnd"/>
      <w:r w:rsidRPr="00D20046">
        <w:rPr>
          <w:rFonts w:ascii="Arial" w:hAnsi="Arial" w:cs="Arial"/>
          <w:color w:val="000000" w:themeColor="text1"/>
          <w:sz w:val="24"/>
          <w:szCs w:val="24"/>
        </w:rPr>
        <w:t xml:space="preserve"> приведенной в Приложении 3 «В» к на настоящему Порядку.</w:t>
      </w:r>
    </w:p>
    <w:p w:rsidR="00D20046" w:rsidRPr="00D20046" w:rsidRDefault="00D20046" w:rsidP="00504736">
      <w:pPr>
        <w:numPr>
          <w:ilvl w:val="2"/>
          <w:numId w:val="31"/>
        </w:numPr>
        <w:tabs>
          <w:tab w:val="num" w:pos="0"/>
        </w:tabs>
        <w:suppressAutoHyphens/>
        <w:ind w:left="0"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D20046" w:rsidRPr="00D20046" w:rsidRDefault="00D20046" w:rsidP="00504736">
      <w:pPr>
        <w:tabs>
          <w:tab w:val="left" w:pos="567"/>
          <w:tab w:val="left" w:pos="1701"/>
        </w:tabs>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предоставлении  Услуги на РПГУ.</w:t>
      </w:r>
    </w:p>
    <w:p w:rsidR="00D20046" w:rsidRPr="00D20046" w:rsidRDefault="00D20046" w:rsidP="00504736">
      <w:pPr>
        <w:tabs>
          <w:tab w:val="left" w:pos="567"/>
          <w:tab w:val="left" w:pos="1701"/>
        </w:tabs>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16.1.6. В случае успешного прохождения вступительных (приемных) испытаний, Заявителю в личной кабинет на РПГУ в течение 1 рабочего дня Заявителю направляется  соответствующее уведомление по </w:t>
      </w:r>
      <w:proofErr w:type="gramStart"/>
      <w:r w:rsidRPr="00D20046">
        <w:rPr>
          <w:rFonts w:ascii="Arial" w:hAnsi="Arial" w:cs="Arial"/>
          <w:color w:val="000000" w:themeColor="text1"/>
          <w:sz w:val="24"/>
          <w:szCs w:val="24"/>
        </w:rPr>
        <w:t>форме</w:t>
      </w:r>
      <w:proofErr w:type="gramEnd"/>
      <w:r w:rsidRPr="00D20046">
        <w:rPr>
          <w:rFonts w:ascii="Arial" w:hAnsi="Arial" w:cs="Arial"/>
          <w:color w:val="000000" w:themeColor="text1"/>
          <w:sz w:val="24"/>
          <w:szCs w:val="24"/>
        </w:rPr>
        <w:t xml:space="preserve"> приведенной в Приложении 3 «Г» к на настоящему Порядку.</w:t>
      </w:r>
    </w:p>
    <w:p w:rsidR="00D20046" w:rsidRPr="00D20046" w:rsidRDefault="00D20046" w:rsidP="00504736">
      <w:pPr>
        <w:tabs>
          <w:tab w:val="left" w:pos="567"/>
          <w:tab w:val="left" w:pos="1701"/>
        </w:tabs>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16.1.6. </w:t>
      </w:r>
      <w:proofErr w:type="gramStart"/>
      <w:r w:rsidRPr="00D20046">
        <w:rPr>
          <w:rFonts w:ascii="Arial" w:hAnsi="Arial" w:cs="Arial"/>
          <w:color w:val="000000" w:themeColor="text1"/>
          <w:sz w:val="24"/>
          <w:szCs w:val="24"/>
        </w:rPr>
        <w:t>В случае отсутствия необходимости проведения приемных (вступительных) испытаний в Организацию, по основаниям для обращения, указанным в п. 6.1.4. настоящего Порядка и отсутствия оснований для отказа в предоставлении Услуги, указанных в пункте 13 настоящего Порядка, Заявителю в течение 3 рабочих дней со дня регистрации заявления в Организации, в личный кабинет на РПГУ направляется уведомление о необходимости личного посещения Организации для предоставления</w:t>
      </w:r>
      <w:proofErr w:type="gramEnd"/>
      <w:r w:rsidRPr="00D20046">
        <w:rPr>
          <w:rFonts w:ascii="Arial" w:hAnsi="Arial" w:cs="Arial"/>
          <w:color w:val="000000" w:themeColor="text1"/>
          <w:sz w:val="24"/>
          <w:szCs w:val="24"/>
        </w:rPr>
        <w:t xml:space="preserve"> оригиналов документов и подписания Договора. </w:t>
      </w:r>
    </w:p>
    <w:p w:rsidR="00B42437" w:rsidRPr="000818B3" w:rsidRDefault="00B42437" w:rsidP="00504736">
      <w:pPr>
        <w:pStyle w:val="114"/>
        <w:tabs>
          <w:tab w:val="left" w:pos="1701"/>
        </w:tabs>
        <w:spacing w:line="240" w:lineRule="auto"/>
        <w:rPr>
          <w:rFonts w:ascii="Arial" w:hAnsi="Arial" w:cs="Arial"/>
          <w:color w:val="000000" w:themeColor="text1"/>
          <w:sz w:val="24"/>
          <w:szCs w:val="24"/>
        </w:rPr>
      </w:pPr>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17. Способы получения Заявителем результатов предоставления Услуги</w:t>
      </w:r>
    </w:p>
    <w:p w:rsidR="00DB4F20" w:rsidRPr="000818B3" w:rsidRDefault="00DB4F20" w:rsidP="00504736">
      <w:pPr>
        <w:pStyle w:val="a0"/>
        <w:ind w:firstLine="709"/>
        <w:rPr>
          <w:rFonts w:ascii="Arial" w:hAnsi="Arial" w:cs="Arial"/>
          <w:color w:val="000000" w:themeColor="text1"/>
          <w:sz w:val="24"/>
        </w:rPr>
      </w:pPr>
    </w:p>
    <w:p w:rsidR="00D20046" w:rsidRPr="00D20046" w:rsidRDefault="00D20046" w:rsidP="00504736">
      <w:pPr>
        <w:numPr>
          <w:ilvl w:val="1"/>
          <w:numId w:val="29"/>
        </w:numPr>
        <w:tabs>
          <w:tab w:val="num" w:pos="0"/>
        </w:tabs>
        <w:suppressAutoHyphens/>
        <w:ind w:left="57" w:firstLine="709"/>
        <w:jc w:val="both"/>
        <w:rPr>
          <w:rFonts w:ascii="Arial" w:hAnsi="Arial" w:cs="Arial"/>
          <w:color w:val="000000" w:themeColor="text1"/>
          <w:sz w:val="28"/>
          <w:szCs w:val="28"/>
        </w:rPr>
      </w:pPr>
      <w:r w:rsidRPr="00D20046">
        <w:rPr>
          <w:rFonts w:ascii="Arial" w:hAnsi="Arial" w:cs="Arial"/>
          <w:color w:val="000000" w:themeColor="text1"/>
          <w:sz w:val="24"/>
          <w:szCs w:val="24"/>
        </w:rPr>
        <w:t>Заявитель уведомляется о ходе рассмотрения и готовности результата предоставления Услуги следующими способами:</w:t>
      </w:r>
    </w:p>
    <w:p w:rsidR="00D20046" w:rsidRPr="00D20046" w:rsidRDefault="00D20046" w:rsidP="00504736">
      <w:pPr>
        <w:tabs>
          <w:tab w:val="left" w:pos="1701"/>
        </w:tabs>
        <w:suppressAutoHyphens/>
        <w:ind w:left="57" w:firstLine="709"/>
        <w:jc w:val="both"/>
        <w:rPr>
          <w:rFonts w:ascii="Arial" w:hAnsi="Arial" w:cs="Arial"/>
          <w:color w:val="000000" w:themeColor="text1"/>
          <w:sz w:val="28"/>
          <w:szCs w:val="28"/>
        </w:rPr>
      </w:pPr>
      <w:r w:rsidRPr="00D20046">
        <w:rPr>
          <w:rFonts w:ascii="Arial" w:hAnsi="Arial" w:cs="Arial"/>
          <w:color w:val="000000" w:themeColor="text1"/>
          <w:sz w:val="24"/>
          <w:szCs w:val="24"/>
        </w:rPr>
        <w:t>- через Личный кабинет на РПГУ;</w:t>
      </w:r>
    </w:p>
    <w:p w:rsidR="00D20046" w:rsidRPr="00D20046" w:rsidRDefault="00D20046" w:rsidP="00504736">
      <w:pPr>
        <w:tabs>
          <w:tab w:val="left" w:pos="1701"/>
        </w:tabs>
        <w:suppressAutoHyphens/>
        <w:ind w:left="57" w:firstLine="709"/>
        <w:jc w:val="both"/>
        <w:rPr>
          <w:rFonts w:ascii="Arial" w:hAnsi="Arial" w:cs="Arial"/>
          <w:color w:val="000000" w:themeColor="text1"/>
          <w:sz w:val="28"/>
          <w:szCs w:val="28"/>
        </w:rPr>
      </w:pPr>
      <w:r w:rsidRPr="00D20046">
        <w:rPr>
          <w:rFonts w:ascii="Arial" w:hAnsi="Arial" w:cs="Arial"/>
          <w:color w:val="000000" w:themeColor="text1"/>
          <w:sz w:val="24"/>
          <w:szCs w:val="24"/>
        </w:rPr>
        <w:t>- по электронной почте.</w:t>
      </w:r>
    </w:p>
    <w:p w:rsidR="00D20046" w:rsidRPr="00D20046" w:rsidRDefault="00D20046" w:rsidP="00504736">
      <w:pPr>
        <w:numPr>
          <w:ilvl w:val="1"/>
          <w:numId w:val="29"/>
        </w:numPr>
        <w:tabs>
          <w:tab w:val="num" w:pos="0"/>
          <w:tab w:val="left" w:pos="1418"/>
        </w:tabs>
        <w:suppressAutoHyphens/>
        <w:ind w:left="57" w:firstLine="709"/>
        <w:jc w:val="both"/>
        <w:rPr>
          <w:rFonts w:ascii="Arial" w:hAnsi="Arial" w:cs="Arial"/>
          <w:color w:val="000000" w:themeColor="text1"/>
          <w:sz w:val="28"/>
          <w:szCs w:val="28"/>
        </w:rPr>
      </w:pPr>
      <w:r w:rsidRPr="00D20046">
        <w:rPr>
          <w:rFonts w:ascii="Arial" w:hAnsi="Arial" w:cs="Arial"/>
          <w:color w:val="000000" w:themeColor="text1"/>
          <w:sz w:val="24"/>
          <w:szCs w:val="24"/>
        </w:rPr>
        <w:t>Заявитель может самостоятельно получить информацию о готовности результата предоставления Услуги посредством:</w:t>
      </w:r>
    </w:p>
    <w:p w:rsidR="00D20046" w:rsidRPr="00D20046" w:rsidRDefault="00D20046" w:rsidP="00504736">
      <w:pPr>
        <w:tabs>
          <w:tab w:val="left" w:pos="1701"/>
        </w:tabs>
        <w:suppressAutoHyphens/>
        <w:ind w:left="57" w:firstLine="709"/>
        <w:jc w:val="both"/>
        <w:rPr>
          <w:rFonts w:ascii="Arial" w:hAnsi="Arial" w:cs="Arial"/>
          <w:color w:val="000000" w:themeColor="text1"/>
          <w:sz w:val="28"/>
          <w:szCs w:val="28"/>
        </w:rPr>
      </w:pPr>
      <w:r w:rsidRPr="00D20046">
        <w:rPr>
          <w:rFonts w:ascii="Arial" w:hAnsi="Arial" w:cs="Arial"/>
          <w:color w:val="000000" w:themeColor="text1"/>
          <w:sz w:val="24"/>
          <w:szCs w:val="24"/>
        </w:rPr>
        <w:lastRenderedPageBreak/>
        <w:t>- посредством сервиса РПГУ «Узнать статус заявления»;</w:t>
      </w:r>
    </w:p>
    <w:p w:rsidR="00D20046" w:rsidRPr="00D20046" w:rsidRDefault="00D20046" w:rsidP="00504736">
      <w:pPr>
        <w:tabs>
          <w:tab w:val="left" w:pos="360"/>
          <w:tab w:val="left" w:pos="709"/>
          <w:tab w:val="left" w:pos="1418"/>
        </w:tabs>
        <w:suppressAutoHyphens/>
        <w:ind w:left="57" w:firstLine="709"/>
        <w:contextualSpacing/>
        <w:jc w:val="both"/>
        <w:rPr>
          <w:rFonts w:ascii="Arial" w:hAnsi="Arial" w:cs="Arial"/>
          <w:color w:val="000000" w:themeColor="text1"/>
          <w:sz w:val="24"/>
          <w:szCs w:val="24"/>
        </w:rPr>
      </w:pPr>
      <w:r w:rsidRPr="00D20046">
        <w:rPr>
          <w:rFonts w:ascii="Arial" w:hAnsi="Arial" w:cs="Arial"/>
          <w:color w:val="000000" w:themeColor="text1"/>
          <w:sz w:val="24"/>
          <w:szCs w:val="24"/>
          <w:lang w:eastAsia="ru-RU"/>
        </w:rPr>
        <w:t>- по телефону Электронной приемной Правительства Московской области 8(800)550-50-30.</w:t>
      </w:r>
    </w:p>
    <w:p w:rsidR="00D20046" w:rsidRPr="00D20046" w:rsidRDefault="00D20046" w:rsidP="00504736">
      <w:pPr>
        <w:numPr>
          <w:ilvl w:val="1"/>
          <w:numId w:val="29"/>
        </w:numPr>
        <w:tabs>
          <w:tab w:val="num" w:pos="0"/>
          <w:tab w:val="left" w:pos="360"/>
          <w:tab w:val="left" w:pos="1418"/>
        </w:tabs>
        <w:suppressAutoHyphens/>
        <w:ind w:left="57" w:firstLine="709"/>
        <w:contextualSpacing/>
        <w:jc w:val="both"/>
        <w:rPr>
          <w:rFonts w:ascii="Arial" w:hAnsi="Arial" w:cs="Arial"/>
          <w:color w:val="000000" w:themeColor="text1"/>
          <w:sz w:val="24"/>
          <w:szCs w:val="24"/>
        </w:rPr>
      </w:pPr>
      <w:r w:rsidRPr="00D20046">
        <w:rPr>
          <w:rFonts w:ascii="Arial" w:eastAsia="Times New Roman" w:hAnsi="Arial" w:cs="Arial"/>
          <w:color w:val="000000" w:themeColor="text1"/>
          <w:sz w:val="24"/>
          <w:szCs w:val="24"/>
        </w:rPr>
        <w:t xml:space="preserve"> </w:t>
      </w:r>
      <w:r w:rsidRPr="00D20046">
        <w:rPr>
          <w:rFonts w:ascii="Arial" w:hAnsi="Arial" w:cs="Arial"/>
          <w:color w:val="000000" w:themeColor="text1"/>
          <w:sz w:val="24"/>
          <w:szCs w:val="24"/>
        </w:rPr>
        <w:t>Результат предоставления Услуги может быть получен следующими способами:</w:t>
      </w:r>
    </w:p>
    <w:p w:rsidR="00D20046" w:rsidRPr="00D20046" w:rsidRDefault="00D20046" w:rsidP="00504736">
      <w:pPr>
        <w:numPr>
          <w:ilvl w:val="2"/>
          <w:numId w:val="29"/>
        </w:numPr>
        <w:tabs>
          <w:tab w:val="num" w:pos="0"/>
          <w:tab w:val="left" w:pos="1418"/>
        </w:tabs>
        <w:suppressAutoHyphens/>
        <w:ind w:left="57"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 в Организации в виде договора об образовании на бумажном носителе, по основанию для обращения указанному в п. 6.1.4 настоящего Порядка.</w:t>
      </w:r>
    </w:p>
    <w:p w:rsidR="00D20046" w:rsidRPr="00D20046" w:rsidRDefault="00D20046" w:rsidP="00504736">
      <w:pPr>
        <w:numPr>
          <w:ilvl w:val="2"/>
          <w:numId w:val="29"/>
        </w:numPr>
        <w:tabs>
          <w:tab w:val="num" w:pos="0"/>
          <w:tab w:val="left" w:pos="1418"/>
        </w:tabs>
        <w:suppressAutoHyphens/>
        <w:ind w:left="57"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 в Личном кабинете на РПГУ в форме электронного документа – выписка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пунктах 6.1.1-6.1.3 настоящего Порядка.</w:t>
      </w:r>
    </w:p>
    <w:p w:rsidR="00D20046" w:rsidRPr="00D20046" w:rsidRDefault="00D20046" w:rsidP="00504736">
      <w:pPr>
        <w:numPr>
          <w:ilvl w:val="2"/>
          <w:numId w:val="29"/>
        </w:numPr>
        <w:tabs>
          <w:tab w:val="num" w:pos="0"/>
          <w:tab w:val="left" w:pos="1418"/>
        </w:tabs>
        <w:suppressAutoHyphens/>
        <w:ind w:left="57" w:firstLine="709"/>
        <w:jc w:val="both"/>
        <w:rPr>
          <w:rFonts w:ascii="Arial" w:hAnsi="Arial" w:cs="Arial"/>
          <w:color w:val="000000" w:themeColor="text1"/>
          <w:sz w:val="24"/>
          <w:szCs w:val="24"/>
        </w:rPr>
      </w:pPr>
      <w:r w:rsidRPr="00D20046">
        <w:rPr>
          <w:rFonts w:ascii="Arial" w:hAnsi="Arial" w:cs="Arial"/>
          <w:color w:val="000000" w:themeColor="text1"/>
          <w:sz w:val="24"/>
          <w:szCs w:val="24"/>
        </w:rPr>
        <w:t xml:space="preserve">Решение об отказе в предоставлении Услуги, независимо от основания для обращения, направляется Заявителю в личный кабинет на РПГУ, в форме электронного документа, подписанного ЭП уполномоченного должностного лица Организации. </w:t>
      </w:r>
    </w:p>
    <w:p w:rsidR="00D20046" w:rsidRPr="000818B3" w:rsidRDefault="00D20046" w:rsidP="00504736">
      <w:pPr>
        <w:pStyle w:val="2f7"/>
        <w:ind w:left="0"/>
        <w:rPr>
          <w:rFonts w:ascii="Arial" w:hAnsi="Arial" w:cs="Arial"/>
          <w:color w:val="000000" w:themeColor="text1"/>
          <w:lang w:eastAsia="ru-RU"/>
        </w:rPr>
      </w:pPr>
    </w:p>
    <w:p w:rsidR="00DB4F20" w:rsidRPr="000818B3" w:rsidRDefault="00DB4F20" w:rsidP="00504736">
      <w:pPr>
        <w:pStyle w:val="2f7"/>
        <w:numPr>
          <w:ilvl w:val="0"/>
          <w:numId w:val="29"/>
        </w:numPr>
        <w:ind w:left="0" w:firstLine="0"/>
        <w:jc w:val="center"/>
        <w:rPr>
          <w:rFonts w:ascii="Arial" w:hAnsi="Arial" w:cs="Arial"/>
          <w:color w:val="000000" w:themeColor="text1"/>
        </w:rPr>
      </w:pPr>
      <w:r w:rsidRPr="000818B3">
        <w:rPr>
          <w:rFonts w:ascii="Arial" w:eastAsia="Times New Roman" w:hAnsi="Arial" w:cs="Arial"/>
          <w:b/>
          <w:bCs/>
          <w:iCs/>
          <w:color w:val="000000" w:themeColor="text1"/>
          <w:lang w:eastAsia="ru-RU"/>
        </w:rPr>
        <w:t>Максимальный срок ожидания в очереди</w:t>
      </w:r>
    </w:p>
    <w:p w:rsidR="00DB4F20" w:rsidRPr="000818B3" w:rsidRDefault="00DB4F20" w:rsidP="00504736">
      <w:pPr>
        <w:pStyle w:val="2f7"/>
        <w:ind w:left="576"/>
        <w:jc w:val="center"/>
        <w:rPr>
          <w:rFonts w:ascii="Arial" w:eastAsia="Times New Roman" w:hAnsi="Arial" w:cs="Arial"/>
          <w:b/>
          <w:bCs/>
          <w:iCs/>
          <w:color w:val="000000" w:themeColor="text1"/>
          <w:lang w:eastAsia="ru-RU"/>
        </w:rPr>
      </w:pPr>
    </w:p>
    <w:p w:rsidR="00DB4F20" w:rsidRPr="000818B3" w:rsidRDefault="00DB4F20" w:rsidP="00504736">
      <w:pPr>
        <w:pStyle w:val="2f5"/>
        <w:numPr>
          <w:ilvl w:val="1"/>
          <w:numId w:val="29"/>
        </w:numPr>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 xml:space="preserve">Максимальный срок ожидания в очереди при личной подаче Заявления и при получении результата предоставления Услуги не должен </w:t>
      </w:r>
      <w:r w:rsidR="003F0869" w:rsidRPr="000818B3">
        <w:rPr>
          <w:rFonts w:ascii="Arial" w:hAnsi="Arial" w:cs="Arial"/>
          <w:color w:val="000000" w:themeColor="text1"/>
          <w:sz w:val="24"/>
          <w:szCs w:val="24"/>
        </w:rPr>
        <w:t>превышать 15</w:t>
      </w:r>
      <w:r w:rsidRPr="000818B3">
        <w:rPr>
          <w:rFonts w:ascii="Arial" w:hAnsi="Arial" w:cs="Arial"/>
          <w:color w:val="000000" w:themeColor="text1"/>
          <w:sz w:val="24"/>
          <w:szCs w:val="24"/>
        </w:rPr>
        <w:t xml:space="preserve"> минут.</w:t>
      </w:r>
    </w:p>
    <w:p w:rsidR="00DB4F20" w:rsidRPr="000818B3" w:rsidRDefault="00DB4F20" w:rsidP="00504736">
      <w:pPr>
        <w:pStyle w:val="2f5"/>
        <w:tabs>
          <w:tab w:val="left" w:pos="0"/>
        </w:tabs>
        <w:ind w:left="0" w:firstLine="709"/>
        <w:jc w:val="both"/>
        <w:rPr>
          <w:rFonts w:ascii="Arial" w:hAnsi="Arial" w:cs="Arial"/>
          <w:color w:val="000000" w:themeColor="text1"/>
          <w:sz w:val="24"/>
          <w:szCs w:val="24"/>
        </w:rPr>
      </w:pPr>
    </w:p>
    <w:p w:rsidR="00DB4F20" w:rsidRPr="000818B3" w:rsidRDefault="00DB4F20" w:rsidP="00504736">
      <w:pPr>
        <w:pStyle w:val="2f5"/>
        <w:keepNext/>
        <w:numPr>
          <w:ilvl w:val="0"/>
          <w:numId w:val="23"/>
        </w:numPr>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Требования к помещениям, в которых предоставляется Услуга</w:t>
      </w:r>
    </w:p>
    <w:p w:rsidR="00DB4F20" w:rsidRPr="000818B3" w:rsidRDefault="00DB4F20" w:rsidP="00504736">
      <w:pPr>
        <w:pStyle w:val="2f5"/>
        <w:ind w:left="0" w:firstLine="709"/>
        <w:jc w:val="center"/>
        <w:rPr>
          <w:rFonts w:ascii="Arial" w:eastAsia="Times New Roman" w:hAnsi="Arial" w:cs="Arial"/>
          <w:b/>
          <w:bCs/>
          <w:iCs/>
          <w:color w:val="000000" w:themeColor="text1"/>
          <w:sz w:val="24"/>
          <w:szCs w:val="24"/>
          <w:lang w:eastAsia="ru-RU"/>
        </w:rPr>
      </w:pP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w:t>
      </w:r>
      <w:proofErr w:type="gramStart"/>
      <w:r w:rsidRPr="000818B3">
        <w:rPr>
          <w:rFonts w:ascii="Arial" w:hAnsi="Arial" w:cs="Arial"/>
          <w:color w:val="000000" w:themeColor="text1"/>
          <w:sz w:val="24"/>
          <w:szCs w:val="24"/>
        </w:rPr>
        <w:t>отдельный</w:t>
      </w:r>
      <w:proofErr w:type="gramEnd"/>
      <w:r w:rsidRPr="000818B3">
        <w:rPr>
          <w:rFonts w:ascii="Arial" w:hAnsi="Arial" w:cs="Arial"/>
          <w:color w:val="000000" w:themeColor="text1"/>
          <w:sz w:val="24"/>
          <w:szCs w:val="24"/>
        </w:rPr>
        <w:t>.</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0818B3">
        <w:rPr>
          <w:rFonts w:ascii="Arial" w:hAnsi="Arial" w:cs="Arial"/>
          <w:color w:val="000000" w:themeColor="text1"/>
          <w:sz w:val="24"/>
          <w:szCs w:val="24"/>
        </w:rPr>
        <w:t xml:space="preserve">, а также соответствовать нормам и правилам, установленным законодательством Российской Федерации и законодательством Московской области. </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Помещения, в которых осуществляется предоставление Услуги, оборудуются:</w:t>
      </w:r>
    </w:p>
    <w:p w:rsidR="00DB4F20" w:rsidRPr="000818B3" w:rsidRDefault="00DB4F20" w:rsidP="00504736">
      <w:pPr>
        <w:pStyle w:val="114"/>
        <w:numPr>
          <w:ilvl w:val="0"/>
          <w:numId w:val="1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электронной системой управления очередью (при наличии);</w:t>
      </w:r>
    </w:p>
    <w:p w:rsidR="00DB4F20" w:rsidRPr="000818B3" w:rsidRDefault="00DB4F20" w:rsidP="00504736">
      <w:pPr>
        <w:pStyle w:val="114"/>
        <w:numPr>
          <w:ilvl w:val="0"/>
          <w:numId w:val="1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информационными стендами, содержащими визуальную и текстовую информацию;</w:t>
      </w:r>
    </w:p>
    <w:p w:rsidR="00DB4F20" w:rsidRPr="000818B3" w:rsidRDefault="00DB4F20" w:rsidP="00504736">
      <w:pPr>
        <w:pStyle w:val="114"/>
        <w:numPr>
          <w:ilvl w:val="0"/>
          <w:numId w:val="1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DB4F20" w:rsidRPr="000818B3" w:rsidRDefault="00DB4F20" w:rsidP="00504736">
      <w:pPr>
        <w:pStyle w:val="114"/>
        <w:numPr>
          <w:ilvl w:val="0"/>
          <w:numId w:val="1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средствами визуальной и звуковой информации.</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Количество мест ожидания определяется исходя из фактической нагрузки и возможностей для их размещения в здании.</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Места ожидания должны соответствовать комфортным условиям для заявителей и оптимальным условиям работы должностных лиц.</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беспрепятственный доступ к помещениям и предоставляемой в них Услуге;</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DB4F20" w:rsidRPr="000818B3" w:rsidRDefault="00DB4F20" w:rsidP="00504736">
      <w:pPr>
        <w:pStyle w:val="114"/>
        <w:numPr>
          <w:ilvl w:val="0"/>
          <w:numId w:val="8"/>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18B3">
        <w:rPr>
          <w:rFonts w:ascii="Arial" w:hAnsi="Arial" w:cs="Arial"/>
          <w:color w:val="000000" w:themeColor="text1"/>
          <w:sz w:val="24"/>
          <w:szCs w:val="24"/>
        </w:rPr>
        <w:t>сурдопереводчика</w:t>
      </w:r>
      <w:proofErr w:type="spellEnd"/>
      <w:r w:rsidRPr="000818B3">
        <w:rPr>
          <w:rFonts w:ascii="Arial" w:hAnsi="Arial" w:cs="Arial"/>
          <w:color w:val="000000" w:themeColor="text1"/>
          <w:sz w:val="24"/>
          <w:szCs w:val="24"/>
        </w:rPr>
        <w:t xml:space="preserve"> и </w:t>
      </w:r>
      <w:proofErr w:type="spellStart"/>
      <w:r w:rsidRPr="000818B3">
        <w:rPr>
          <w:rFonts w:ascii="Arial" w:hAnsi="Arial" w:cs="Arial"/>
          <w:color w:val="000000" w:themeColor="text1"/>
          <w:sz w:val="24"/>
          <w:szCs w:val="24"/>
        </w:rPr>
        <w:t>тифлосурдопереводчика</w:t>
      </w:r>
      <w:proofErr w:type="spellEnd"/>
      <w:r w:rsidRPr="000818B3">
        <w:rPr>
          <w:rFonts w:ascii="Arial" w:hAnsi="Arial" w:cs="Arial"/>
          <w:color w:val="000000" w:themeColor="text1"/>
          <w:sz w:val="24"/>
          <w:szCs w:val="24"/>
        </w:rPr>
        <w:t>.</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Допуск собаки-проводника при наличии документа, подтверждающего ее специальное обучение. </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0818B3">
        <w:rPr>
          <w:rFonts w:ascii="Arial" w:hAnsi="Arial" w:cs="Arial"/>
          <w:color w:val="000000" w:themeColor="text1"/>
          <w:sz w:val="24"/>
          <w:szCs w:val="24"/>
        </w:rPr>
        <w:t>банкетками</w:t>
      </w:r>
      <w:proofErr w:type="spellEnd"/>
      <w:r w:rsidRPr="000818B3">
        <w:rPr>
          <w:rFonts w:ascii="Arial" w:hAnsi="Arial" w:cs="Arial"/>
          <w:color w:val="000000" w:themeColor="text1"/>
          <w:sz w:val="24"/>
          <w:szCs w:val="24"/>
        </w:rPr>
        <w:t>).</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При организации рабочих мест предусматривается возможность беспрепятственного входа (выхода) должностного лица в (</w:t>
      </w:r>
      <w:proofErr w:type="gramStart"/>
      <w:r w:rsidRPr="000818B3">
        <w:rPr>
          <w:rFonts w:ascii="Arial" w:hAnsi="Arial" w:cs="Arial"/>
          <w:color w:val="000000" w:themeColor="text1"/>
          <w:sz w:val="24"/>
          <w:szCs w:val="24"/>
        </w:rPr>
        <w:t>из</w:t>
      </w:r>
      <w:proofErr w:type="gramEnd"/>
      <w:r w:rsidRPr="000818B3">
        <w:rPr>
          <w:rFonts w:ascii="Arial" w:hAnsi="Arial" w:cs="Arial"/>
          <w:color w:val="000000" w:themeColor="text1"/>
          <w:sz w:val="24"/>
          <w:szCs w:val="24"/>
        </w:rPr>
        <w:t>) помещение.</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DB4F20" w:rsidRPr="000818B3" w:rsidRDefault="00DB4F20" w:rsidP="00504736">
      <w:pPr>
        <w:pStyle w:val="2f5"/>
        <w:ind w:left="0" w:firstLine="709"/>
        <w:jc w:val="both"/>
        <w:rPr>
          <w:rFonts w:ascii="Arial" w:hAnsi="Arial" w:cs="Arial"/>
          <w:color w:val="000000" w:themeColor="text1"/>
          <w:sz w:val="24"/>
          <w:szCs w:val="24"/>
        </w:rPr>
      </w:pPr>
    </w:p>
    <w:p w:rsidR="00DB4F20" w:rsidRPr="000818B3" w:rsidRDefault="00DB4F20" w:rsidP="00504736">
      <w:pPr>
        <w:pStyle w:val="2f5"/>
        <w:keepNext/>
        <w:numPr>
          <w:ilvl w:val="0"/>
          <w:numId w:val="23"/>
        </w:numPr>
        <w:ind w:left="0" w:firstLine="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Показатели доступности и качества Услуги</w:t>
      </w:r>
    </w:p>
    <w:p w:rsidR="00DB4F20" w:rsidRPr="000818B3" w:rsidRDefault="00DB4F20" w:rsidP="00504736">
      <w:pPr>
        <w:pStyle w:val="2-"/>
        <w:spacing w:before="0" w:after="0"/>
        <w:ind w:firstLine="709"/>
        <w:jc w:val="both"/>
        <w:rPr>
          <w:rFonts w:ascii="Arial" w:hAnsi="Arial" w:cs="Arial"/>
          <w:i w:val="0"/>
          <w:color w:val="000000" w:themeColor="text1"/>
          <w:sz w:val="24"/>
          <w:szCs w:val="24"/>
        </w:rPr>
      </w:pPr>
    </w:p>
    <w:p w:rsidR="00DB4F20" w:rsidRPr="000818B3" w:rsidRDefault="00DB4F20" w:rsidP="00504736">
      <w:pPr>
        <w:pStyle w:val="114"/>
        <w:numPr>
          <w:ilvl w:val="1"/>
          <w:numId w:val="23"/>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Оценка доступности и качества предоставления Услуги должна осуществляться по следующим показателям:</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 xml:space="preserve">возможность выбора </w:t>
      </w:r>
      <w:r w:rsidR="003F0869" w:rsidRPr="000818B3">
        <w:rPr>
          <w:color w:val="000000" w:themeColor="text1"/>
          <w:sz w:val="24"/>
          <w:szCs w:val="24"/>
        </w:rPr>
        <w:t>Заявителем форм</w:t>
      </w:r>
      <w:r w:rsidRPr="000818B3">
        <w:rPr>
          <w:color w:val="000000" w:themeColor="text1"/>
          <w:sz w:val="24"/>
          <w:szCs w:val="24"/>
        </w:rPr>
        <w:t xml:space="preserve"> предоставления Услуги, в том числе с использованием РПГУ;</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возможность получения бесплатного доступа к РПГУ в МФЦ;</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lastRenderedPageBreak/>
        <w:t>возможность обращения за получением Услуги в эле</w:t>
      </w:r>
      <w:r w:rsidR="008816DB" w:rsidRPr="000818B3">
        <w:rPr>
          <w:color w:val="000000" w:themeColor="text1"/>
          <w:sz w:val="24"/>
          <w:szCs w:val="24"/>
        </w:rPr>
        <w:t>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 xml:space="preserve">доступность обращения за предоставлением Услуги, в том числе для маломобильных групп населения; </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соблюдение сроков предоставления Услуги и сроков выполнения административных процедур при предоставлении Услуги;</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отсутствие обоснованных жалоб со стороны граждан по результатам предоставления Услуги;</w:t>
      </w:r>
    </w:p>
    <w:p w:rsidR="008816DB"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B4F20" w:rsidRPr="000818B3" w:rsidRDefault="00DB4F20" w:rsidP="00504736">
      <w:pPr>
        <w:pStyle w:val="ConsPlusNormal0"/>
        <w:numPr>
          <w:ilvl w:val="0"/>
          <w:numId w:val="35"/>
        </w:numPr>
        <w:ind w:left="0" w:firstLine="709"/>
        <w:jc w:val="both"/>
        <w:rPr>
          <w:color w:val="000000" w:themeColor="text1"/>
          <w:sz w:val="24"/>
          <w:szCs w:val="24"/>
        </w:rPr>
      </w:pPr>
      <w:r w:rsidRPr="000818B3">
        <w:rPr>
          <w:color w:val="000000" w:themeColor="text1"/>
          <w:sz w:val="24"/>
          <w:szCs w:val="24"/>
        </w:rPr>
        <w:t>предоставление возможности получения информации о ходе предоставления Услуги, в том числе с использованием РПГУ.</w:t>
      </w:r>
    </w:p>
    <w:p w:rsidR="00DB4F20" w:rsidRPr="000818B3" w:rsidRDefault="00DB4F20" w:rsidP="00504736">
      <w:pPr>
        <w:pStyle w:val="ConsPlusNormal0"/>
        <w:numPr>
          <w:ilvl w:val="1"/>
          <w:numId w:val="23"/>
        </w:numPr>
        <w:ind w:left="0" w:firstLine="709"/>
        <w:jc w:val="both"/>
        <w:rPr>
          <w:color w:val="000000" w:themeColor="text1"/>
          <w:sz w:val="24"/>
          <w:szCs w:val="24"/>
        </w:rPr>
      </w:pPr>
      <w:r w:rsidRPr="000818B3">
        <w:rPr>
          <w:color w:val="000000" w:themeColor="text1"/>
          <w:sz w:val="24"/>
          <w:szCs w:val="24"/>
        </w:rPr>
        <w:t>В целях предоставления Услуги, консультаций и информирования о ходе предоставления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DB4F20" w:rsidRPr="000818B3" w:rsidRDefault="00DB4F20" w:rsidP="00504736">
      <w:pPr>
        <w:pStyle w:val="2f5"/>
        <w:ind w:left="0" w:firstLine="709"/>
        <w:jc w:val="both"/>
        <w:rPr>
          <w:rFonts w:ascii="Arial" w:hAnsi="Arial" w:cs="Arial"/>
          <w:color w:val="000000" w:themeColor="text1"/>
          <w:sz w:val="24"/>
          <w:szCs w:val="24"/>
        </w:rPr>
      </w:pPr>
    </w:p>
    <w:p w:rsidR="00DB4F20" w:rsidRPr="000818B3" w:rsidRDefault="00DB4F20" w:rsidP="00504736">
      <w:pPr>
        <w:pStyle w:val="2f5"/>
        <w:keepNext/>
        <w:numPr>
          <w:ilvl w:val="0"/>
          <w:numId w:val="23"/>
        </w:numPr>
        <w:ind w:left="0" w:firstLine="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Требования к организации предоставления Услуги в электронной форме</w:t>
      </w:r>
    </w:p>
    <w:p w:rsidR="00DB4F20" w:rsidRPr="000818B3" w:rsidRDefault="00DB4F20" w:rsidP="00504736">
      <w:pPr>
        <w:pStyle w:val="2f5"/>
        <w:keepNext/>
        <w:ind w:left="0" w:firstLine="709"/>
        <w:rPr>
          <w:rFonts w:ascii="Arial" w:eastAsia="Times New Roman" w:hAnsi="Arial" w:cs="Arial"/>
          <w:b/>
          <w:bCs/>
          <w:iCs/>
          <w:color w:val="000000" w:themeColor="text1"/>
          <w:sz w:val="24"/>
          <w:szCs w:val="24"/>
          <w:lang w:eastAsia="ru-RU"/>
        </w:rPr>
      </w:pPr>
    </w:p>
    <w:p w:rsidR="00056C5F" w:rsidRPr="000818B3" w:rsidRDefault="00056C5F" w:rsidP="00504736">
      <w:pPr>
        <w:pStyle w:val="1110"/>
        <w:numPr>
          <w:ilvl w:val="1"/>
          <w:numId w:val="23"/>
        </w:numPr>
        <w:ind w:left="0"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О</w:t>
      </w:r>
      <w:r w:rsidR="003F0869" w:rsidRPr="000818B3">
        <w:rPr>
          <w:rStyle w:val="af5"/>
          <w:rFonts w:ascii="Arial" w:hAnsi="Arial" w:cs="Arial"/>
          <w:i w:val="0"/>
          <w:iCs w:val="0"/>
          <w:color w:val="000000" w:themeColor="text1"/>
          <w:sz w:val="24"/>
          <w:szCs w:val="24"/>
        </w:rPr>
        <w:t xml:space="preserve">снованием для начала предоставления </w:t>
      </w:r>
      <w:r w:rsidRPr="000818B3">
        <w:rPr>
          <w:rStyle w:val="af5"/>
          <w:rFonts w:ascii="Arial" w:hAnsi="Arial" w:cs="Arial"/>
          <w:i w:val="0"/>
          <w:iCs w:val="0"/>
          <w:color w:val="000000" w:themeColor="text1"/>
          <w:sz w:val="24"/>
          <w:szCs w:val="24"/>
        </w:rPr>
        <w:t>Услуги</w:t>
      </w:r>
      <w:r w:rsidR="003F0869" w:rsidRPr="000818B3">
        <w:rPr>
          <w:rStyle w:val="af5"/>
          <w:rFonts w:ascii="Arial" w:hAnsi="Arial" w:cs="Arial"/>
          <w:i w:val="0"/>
          <w:iCs w:val="0"/>
          <w:color w:val="000000" w:themeColor="text1"/>
          <w:sz w:val="24"/>
          <w:szCs w:val="24"/>
        </w:rPr>
        <w:t xml:space="preserve"> является направление </w:t>
      </w:r>
      <w:r w:rsidRPr="000818B3">
        <w:rPr>
          <w:rStyle w:val="af5"/>
          <w:rFonts w:ascii="Arial" w:hAnsi="Arial" w:cs="Arial"/>
          <w:i w:val="0"/>
          <w:iCs w:val="0"/>
          <w:color w:val="000000" w:themeColor="text1"/>
          <w:sz w:val="24"/>
          <w:szCs w:val="24"/>
        </w:rPr>
        <w:t xml:space="preserve">Заявителем, зарегистрированным </w:t>
      </w:r>
      <w:r w:rsidR="003F0869" w:rsidRPr="000818B3">
        <w:rPr>
          <w:rStyle w:val="af5"/>
          <w:rFonts w:ascii="Arial" w:hAnsi="Arial" w:cs="Arial"/>
          <w:i w:val="0"/>
          <w:iCs w:val="0"/>
          <w:color w:val="000000" w:themeColor="text1"/>
          <w:sz w:val="24"/>
          <w:szCs w:val="24"/>
        </w:rPr>
        <w:t>в ЕСИА в эл</w:t>
      </w:r>
      <w:r w:rsidRPr="000818B3">
        <w:rPr>
          <w:rStyle w:val="af5"/>
          <w:rFonts w:ascii="Arial" w:hAnsi="Arial" w:cs="Arial"/>
          <w:i w:val="0"/>
          <w:iCs w:val="0"/>
          <w:color w:val="000000" w:themeColor="text1"/>
          <w:sz w:val="24"/>
          <w:szCs w:val="24"/>
        </w:rPr>
        <w:t>ектронном виде посредством РПГУ заявления</w:t>
      </w:r>
      <w:r w:rsidR="003F0869" w:rsidRPr="000818B3">
        <w:rPr>
          <w:rStyle w:val="af5"/>
          <w:rFonts w:ascii="Arial" w:hAnsi="Arial" w:cs="Arial"/>
          <w:i w:val="0"/>
          <w:iCs w:val="0"/>
          <w:color w:val="000000" w:themeColor="text1"/>
          <w:sz w:val="24"/>
          <w:szCs w:val="24"/>
        </w:rPr>
        <w:t xml:space="preserve"> с указанием </w:t>
      </w:r>
      <w:r w:rsidRPr="000818B3">
        <w:rPr>
          <w:rStyle w:val="af5"/>
          <w:rFonts w:ascii="Arial" w:hAnsi="Arial" w:cs="Arial"/>
          <w:i w:val="0"/>
          <w:iCs w:val="0"/>
          <w:color w:val="000000" w:themeColor="text1"/>
          <w:sz w:val="24"/>
          <w:szCs w:val="24"/>
        </w:rPr>
        <w:t>реквизитов документов</w:t>
      </w:r>
      <w:r w:rsidR="003F0869" w:rsidRPr="000818B3">
        <w:rPr>
          <w:rStyle w:val="af5"/>
          <w:rFonts w:ascii="Arial" w:hAnsi="Arial" w:cs="Arial"/>
          <w:i w:val="0"/>
          <w:iCs w:val="0"/>
          <w:color w:val="000000" w:themeColor="text1"/>
          <w:sz w:val="24"/>
          <w:szCs w:val="24"/>
        </w:rPr>
        <w:t>, указанных в пункте</w:t>
      </w:r>
      <w:r w:rsidR="00E77F8B" w:rsidRPr="000818B3">
        <w:rPr>
          <w:rStyle w:val="af5"/>
          <w:rFonts w:ascii="Arial" w:hAnsi="Arial" w:cs="Arial"/>
          <w:i w:val="0"/>
          <w:iCs w:val="0"/>
          <w:color w:val="000000" w:themeColor="text1"/>
          <w:sz w:val="24"/>
          <w:szCs w:val="24"/>
        </w:rPr>
        <w:t xml:space="preserve"> 10 </w:t>
      </w:r>
      <w:r w:rsidR="00E12C1A" w:rsidRPr="000818B3">
        <w:rPr>
          <w:rStyle w:val="af5"/>
          <w:rFonts w:ascii="Arial" w:hAnsi="Arial" w:cs="Arial"/>
          <w:i w:val="0"/>
          <w:iCs w:val="0"/>
          <w:color w:val="000000" w:themeColor="text1"/>
          <w:sz w:val="24"/>
          <w:szCs w:val="24"/>
        </w:rPr>
        <w:t>Порядка</w:t>
      </w:r>
      <w:r w:rsidR="00E77F8B" w:rsidRPr="000818B3">
        <w:rPr>
          <w:rStyle w:val="af5"/>
          <w:rFonts w:ascii="Arial" w:hAnsi="Arial" w:cs="Arial"/>
          <w:i w:val="0"/>
          <w:iCs w:val="0"/>
          <w:color w:val="000000" w:themeColor="text1"/>
          <w:sz w:val="24"/>
          <w:szCs w:val="24"/>
        </w:rPr>
        <w:t>.</w:t>
      </w:r>
    </w:p>
    <w:p w:rsidR="003F0869" w:rsidRPr="000818B3" w:rsidRDefault="00056C5F" w:rsidP="00504736">
      <w:pPr>
        <w:pStyle w:val="1110"/>
        <w:numPr>
          <w:ilvl w:val="1"/>
          <w:numId w:val="23"/>
        </w:numPr>
        <w:ind w:left="0"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При предоставлении У</w:t>
      </w:r>
      <w:r w:rsidR="003F0869" w:rsidRPr="000818B3">
        <w:rPr>
          <w:rStyle w:val="af5"/>
          <w:rFonts w:ascii="Arial" w:hAnsi="Arial" w:cs="Arial"/>
          <w:i w:val="0"/>
          <w:iCs w:val="0"/>
          <w:color w:val="000000" w:themeColor="text1"/>
          <w:sz w:val="24"/>
          <w:szCs w:val="24"/>
        </w:rPr>
        <w:t>слуги в электронной форме осуществляются:</w:t>
      </w:r>
    </w:p>
    <w:p w:rsidR="003F0869" w:rsidRPr="000818B3" w:rsidRDefault="003F0869" w:rsidP="00504736">
      <w:pPr>
        <w:pStyle w:val="1110"/>
        <w:ind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 xml:space="preserve">1) предоставление в порядке, установленном настоящим </w:t>
      </w:r>
      <w:r w:rsidR="00E12C1A" w:rsidRPr="000818B3">
        <w:rPr>
          <w:rStyle w:val="af5"/>
          <w:rFonts w:ascii="Arial" w:hAnsi="Arial" w:cs="Arial"/>
          <w:i w:val="0"/>
          <w:iCs w:val="0"/>
          <w:color w:val="000000" w:themeColor="text1"/>
          <w:sz w:val="24"/>
          <w:szCs w:val="24"/>
        </w:rPr>
        <w:t>Порядком</w:t>
      </w:r>
      <w:r w:rsidRPr="000818B3">
        <w:rPr>
          <w:rStyle w:val="af5"/>
          <w:rFonts w:ascii="Arial" w:hAnsi="Arial" w:cs="Arial"/>
          <w:i w:val="0"/>
          <w:iCs w:val="0"/>
          <w:color w:val="000000" w:themeColor="text1"/>
          <w:sz w:val="24"/>
          <w:szCs w:val="24"/>
        </w:rPr>
        <w:t xml:space="preserve"> информации заявителям и обеспечение доступа заявителей к сведениям о </w:t>
      </w:r>
      <w:r w:rsidR="008816DB" w:rsidRPr="000818B3">
        <w:rPr>
          <w:rStyle w:val="af5"/>
          <w:rFonts w:ascii="Arial" w:hAnsi="Arial" w:cs="Arial"/>
          <w:i w:val="0"/>
          <w:iCs w:val="0"/>
          <w:color w:val="000000" w:themeColor="text1"/>
          <w:sz w:val="24"/>
          <w:szCs w:val="24"/>
        </w:rPr>
        <w:t>предоставлении Услуги</w:t>
      </w:r>
      <w:r w:rsidRPr="000818B3">
        <w:rPr>
          <w:rStyle w:val="af5"/>
          <w:rFonts w:ascii="Arial" w:hAnsi="Arial" w:cs="Arial"/>
          <w:i w:val="0"/>
          <w:iCs w:val="0"/>
          <w:color w:val="000000" w:themeColor="text1"/>
          <w:sz w:val="24"/>
          <w:szCs w:val="24"/>
        </w:rPr>
        <w:t>;</w:t>
      </w:r>
    </w:p>
    <w:p w:rsidR="003F0869" w:rsidRPr="000818B3" w:rsidRDefault="003F0869" w:rsidP="00504736">
      <w:pPr>
        <w:pStyle w:val="1110"/>
        <w:ind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 xml:space="preserve">2) подача запроса о предоставлении </w:t>
      </w:r>
      <w:r w:rsidR="00056C5F" w:rsidRPr="000818B3">
        <w:rPr>
          <w:rStyle w:val="af5"/>
          <w:rFonts w:ascii="Arial" w:hAnsi="Arial" w:cs="Arial"/>
          <w:i w:val="0"/>
          <w:iCs w:val="0"/>
          <w:color w:val="000000" w:themeColor="text1"/>
          <w:sz w:val="24"/>
          <w:szCs w:val="24"/>
        </w:rPr>
        <w:t>У</w:t>
      </w:r>
      <w:r w:rsidRPr="000818B3">
        <w:rPr>
          <w:rStyle w:val="af5"/>
          <w:rFonts w:ascii="Arial" w:hAnsi="Arial" w:cs="Arial"/>
          <w:i w:val="0"/>
          <w:iCs w:val="0"/>
          <w:color w:val="000000" w:themeColor="text1"/>
          <w:sz w:val="24"/>
          <w:szCs w:val="24"/>
        </w:rPr>
        <w:t xml:space="preserve">слуги и прием запроса о предоставлении </w:t>
      </w:r>
      <w:r w:rsidR="00056C5F" w:rsidRPr="000818B3">
        <w:rPr>
          <w:rStyle w:val="af5"/>
          <w:rFonts w:ascii="Arial" w:hAnsi="Arial" w:cs="Arial"/>
          <w:i w:val="0"/>
          <w:iCs w:val="0"/>
          <w:color w:val="000000" w:themeColor="text1"/>
          <w:sz w:val="24"/>
          <w:szCs w:val="24"/>
        </w:rPr>
        <w:t>Услуги Организацией с использованием</w:t>
      </w:r>
      <w:r w:rsidRPr="000818B3">
        <w:rPr>
          <w:rStyle w:val="af5"/>
          <w:rFonts w:ascii="Arial" w:hAnsi="Arial" w:cs="Arial"/>
          <w:i w:val="0"/>
          <w:iCs w:val="0"/>
          <w:color w:val="000000" w:themeColor="text1"/>
          <w:sz w:val="24"/>
          <w:szCs w:val="24"/>
        </w:rPr>
        <w:t xml:space="preserve"> РПГУ.</w:t>
      </w:r>
    </w:p>
    <w:p w:rsidR="003F0869" w:rsidRPr="000818B3" w:rsidRDefault="003F0869" w:rsidP="00504736">
      <w:pPr>
        <w:pStyle w:val="1110"/>
        <w:ind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 xml:space="preserve">3) получение заявителем сведений о ходе выполнения запроса о предоставлении </w:t>
      </w:r>
      <w:r w:rsidR="00056C5F" w:rsidRPr="000818B3">
        <w:rPr>
          <w:rStyle w:val="af5"/>
          <w:rFonts w:ascii="Arial" w:hAnsi="Arial" w:cs="Arial"/>
          <w:i w:val="0"/>
          <w:iCs w:val="0"/>
          <w:color w:val="000000" w:themeColor="text1"/>
          <w:sz w:val="24"/>
          <w:szCs w:val="24"/>
        </w:rPr>
        <w:t>Услуги;</w:t>
      </w:r>
    </w:p>
    <w:p w:rsidR="003F0869" w:rsidRPr="000818B3" w:rsidRDefault="003F0869" w:rsidP="00504736">
      <w:pPr>
        <w:pStyle w:val="1110"/>
        <w:ind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 xml:space="preserve">5) получение заявителем </w:t>
      </w:r>
      <w:r w:rsidR="00056C5F" w:rsidRPr="000818B3">
        <w:rPr>
          <w:rStyle w:val="af5"/>
          <w:rFonts w:ascii="Arial" w:hAnsi="Arial" w:cs="Arial"/>
          <w:i w:val="0"/>
          <w:iCs w:val="0"/>
          <w:color w:val="000000" w:themeColor="text1"/>
          <w:sz w:val="24"/>
          <w:szCs w:val="24"/>
        </w:rPr>
        <w:t>сведений о результате</w:t>
      </w:r>
      <w:r w:rsidRPr="000818B3">
        <w:rPr>
          <w:rStyle w:val="af5"/>
          <w:rFonts w:ascii="Arial" w:hAnsi="Arial" w:cs="Arial"/>
          <w:i w:val="0"/>
          <w:iCs w:val="0"/>
          <w:color w:val="000000" w:themeColor="text1"/>
          <w:sz w:val="24"/>
          <w:szCs w:val="24"/>
        </w:rPr>
        <w:t xml:space="preserve"> предоставления </w:t>
      </w:r>
      <w:r w:rsidR="00056C5F" w:rsidRPr="000818B3">
        <w:rPr>
          <w:rStyle w:val="af5"/>
          <w:rFonts w:ascii="Arial" w:hAnsi="Arial" w:cs="Arial"/>
          <w:i w:val="0"/>
          <w:iCs w:val="0"/>
          <w:color w:val="000000" w:themeColor="text1"/>
          <w:sz w:val="24"/>
          <w:szCs w:val="24"/>
        </w:rPr>
        <w:t>У</w:t>
      </w:r>
      <w:r w:rsidRPr="000818B3">
        <w:rPr>
          <w:rStyle w:val="af5"/>
          <w:rFonts w:ascii="Arial" w:hAnsi="Arial" w:cs="Arial"/>
          <w:i w:val="0"/>
          <w:iCs w:val="0"/>
          <w:color w:val="000000" w:themeColor="text1"/>
          <w:sz w:val="24"/>
          <w:szCs w:val="24"/>
        </w:rPr>
        <w:t>слуги посредством информационного сервиса «Узнать статус заявления»;</w:t>
      </w:r>
    </w:p>
    <w:p w:rsidR="00E96FD7" w:rsidRPr="000818B3" w:rsidRDefault="00056C5F" w:rsidP="00504736">
      <w:pPr>
        <w:pStyle w:val="1110"/>
        <w:ind w:firstLine="720"/>
        <w:rPr>
          <w:rStyle w:val="af5"/>
          <w:rFonts w:ascii="Arial" w:hAnsi="Arial" w:cs="Arial"/>
          <w:i w:val="0"/>
          <w:iCs w:val="0"/>
          <w:color w:val="000000" w:themeColor="text1"/>
          <w:sz w:val="24"/>
          <w:szCs w:val="24"/>
        </w:rPr>
      </w:pPr>
      <w:r w:rsidRPr="000818B3">
        <w:rPr>
          <w:rStyle w:val="af5"/>
          <w:rFonts w:ascii="Arial" w:hAnsi="Arial" w:cs="Arial"/>
          <w:i w:val="0"/>
          <w:iCs w:val="0"/>
          <w:color w:val="000000" w:themeColor="text1"/>
          <w:sz w:val="24"/>
          <w:szCs w:val="24"/>
        </w:rPr>
        <w:t>6) предоставление результата Услуги в личный кабинет Заявителя на РПГУ.</w:t>
      </w:r>
    </w:p>
    <w:p w:rsidR="00E96FD7" w:rsidRPr="000818B3" w:rsidRDefault="00E96FD7" w:rsidP="00504736">
      <w:pPr>
        <w:pStyle w:val="114"/>
        <w:numPr>
          <w:ilvl w:val="1"/>
          <w:numId w:val="0"/>
        </w:numPr>
        <w:suppressAutoHyphens w:val="0"/>
        <w:autoSpaceDE w:val="0"/>
        <w:autoSpaceDN w:val="0"/>
        <w:adjustRightInd w:val="0"/>
        <w:spacing w:line="240" w:lineRule="auto"/>
        <w:ind w:firstLine="709"/>
        <w:rPr>
          <w:rFonts w:ascii="Arial" w:hAnsi="Arial" w:cs="Arial"/>
          <w:color w:val="000000" w:themeColor="text1"/>
          <w:sz w:val="24"/>
          <w:szCs w:val="24"/>
        </w:rPr>
      </w:pPr>
      <w:r w:rsidRPr="000818B3">
        <w:rPr>
          <w:rStyle w:val="af5"/>
          <w:rFonts w:ascii="Arial" w:hAnsi="Arial" w:cs="Arial"/>
          <w:i w:val="0"/>
          <w:iCs w:val="0"/>
          <w:color w:val="000000" w:themeColor="text1"/>
          <w:sz w:val="24"/>
          <w:szCs w:val="24"/>
        </w:rPr>
        <w:t xml:space="preserve">21.3. </w:t>
      </w:r>
      <w:r w:rsidR="008816DB" w:rsidRPr="000818B3">
        <w:rPr>
          <w:rStyle w:val="af5"/>
          <w:rFonts w:ascii="Arial" w:hAnsi="Arial" w:cs="Arial"/>
          <w:i w:val="0"/>
          <w:iCs w:val="0"/>
          <w:color w:val="000000" w:themeColor="text1"/>
          <w:sz w:val="24"/>
          <w:szCs w:val="24"/>
        </w:rPr>
        <w:t xml:space="preserve">К электронной форме заявления на РПГУ, прикладывается электронный образ в виде </w:t>
      </w:r>
      <w:r w:rsidR="006A6FC5" w:rsidRPr="000818B3">
        <w:rPr>
          <w:rStyle w:val="af5"/>
          <w:rFonts w:ascii="Arial" w:hAnsi="Arial" w:cs="Arial"/>
          <w:i w:val="0"/>
          <w:iCs w:val="0"/>
          <w:color w:val="000000" w:themeColor="text1"/>
          <w:sz w:val="24"/>
          <w:szCs w:val="24"/>
        </w:rPr>
        <w:t xml:space="preserve">отдельного файла свидетельства </w:t>
      </w:r>
      <w:r w:rsidR="008816DB" w:rsidRPr="000818B3">
        <w:rPr>
          <w:rStyle w:val="af5"/>
          <w:rFonts w:ascii="Arial" w:hAnsi="Arial" w:cs="Arial"/>
          <w:i w:val="0"/>
          <w:iCs w:val="0"/>
          <w:color w:val="000000" w:themeColor="text1"/>
          <w:sz w:val="24"/>
          <w:szCs w:val="24"/>
        </w:rPr>
        <w:t>о рождении несовершеннолетнего либо паспорт несовершеннолетнего</w:t>
      </w:r>
      <w:r w:rsidR="008816DB" w:rsidRPr="000818B3">
        <w:rPr>
          <w:rFonts w:ascii="Arial" w:hAnsi="Arial" w:cs="Arial"/>
          <w:color w:val="000000" w:themeColor="text1"/>
          <w:sz w:val="24"/>
          <w:szCs w:val="24"/>
        </w:rPr>
        <w:t>, при этом н</w:t>
      </w:r>
      <w:r w:rsidRPr="000818B3">
        <w:rPr>
          <w:rFonts w:ascii="Arial" w:hAnsi="Arial" w:cs="Arial"/>
          <w:color w:val="000000" w:themeColor="text1"/>
          <w:sz w:val="24"/>
          <w:szCs w:val="24"/>
        </w:rPr>
        <w:t xml:space="preserve">аименование файла позволяет идентифицировать документ и количество листов в документе. </w:t>
      </w:r>
    </w:p>
    <w:p w:rsidR="00056C5F" w:rsidRPr="000818B3" w:rsidRDefault="008816DB" w:rsidP="00504736">
      <w:pPr>
        <w:pStyle w:val="114"/>
        <w:numPr>
          <w:ilvl w:val="1"/>
          <w:numId w:val="0"/>
        </w:numPr>
        <w:suppressAutoHyphens w:val="0"/>
        <w:autoSpaceDE w:val="0"/>
        <w:autoSpaceDN w:val="0"/>
        <w:adjustRightInd w:val="0"/>
        <w:spacing w:line="240" w:lineRule="auto"/>
        <w:ind w:firstLine="709"/>
        <w:rPr>
          <w:rStyle w:val="af5"/>
          <w:rFonts w:ascii="Arial" w:hAnsi="Arial" w:cs="Arial"/>
          <w:i w:val="0"/>
          <w:iCs w:val="0"/>
          <w:color w:val="000000" w:themeColor="text1"/>
          <w:sz w:val="24"/>
          <w:szCs w:val="24"/>
        </w:rPr>
      </w:pPr>
      <w:r w:rsidRPr="000818B3">
        <w:rPr>
          <w:rFonts w:ascii="Arial" w:hAnsi="Arial" w:cs="Arial"/>
          <w:color w:val="000000" w:themeColor="text1"/>
          <w:sz w:val="24"/>
          <w:szCs w:val="24"/>
        </w:rPr>
        <w:t>21.4.Формат документа</w:t>
      </w:r>
      <w:r w:rsidR="00E96FD7" w:rsidRPr="000818B3">
        <w:rPr>
          <w:rFonts w:ascii="Arial" w:hAnsi="Arial" w:cs="Arial"/>
          <w:color w:val="000000" w:themeColor="text1"/>
          <w:sz w:val="24"/>
          <w:szCs w:val="24"/>
        </w:rPr>
        <w:t xml:space="preserve">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4F20" w:rsidRPr="000818B3" w:rsidRDefault="00DB4F20" w:rsidP="00504736">
      <w:pPr>
        <w:pStyle w:val="2f5"/>
        <w:ind w:left="0"/>
        <w:jc w:val="both"/>
        <w:rPr>
          <w:rFonts w:ascii="Arial" w:eastAsia="Times New Roman" w:hAnsi="Arial" w:cs="Arial"/>
          <w:color w:val="000000" w:themeColor="text1"/>
          <w:sz w:val="24"/>
          <w:szCs w:val="24"/>
          <w:lang w:eastAsia="ru-RU"/>
        </w:rPr>
      </w:pPr>
    </w:p>
    <w:p w:rsidR="00DB4F20" w:rsidRPr="000818B3" w:rsidRDefault="00DB4F20" w:rsidP="00504736">
      <w:pPr>
        <w:keepNext/>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val="en-US" w:eastAsia="ru-RU"/>
        </w:rPr>
        <w:t>III</w:t>
      </w:r>
      <w:r w:rsidRPr="000818B3">
        <w:rPr>
          <w:rFonts w:ascii="Arial" w:eastAsia="Times New Roman" w:hAnsi="Arial" w:cs="Arial"/>
          <w:b/>
          <w:bCs/>
          <w:iCs/>
          <w:color w:val="000000" w:themeColor="text1"/>
          <w:sz w:val="24"/>
          <w:szCs w:val="24"/>
          <w:lang w:eastAsia="ru-RU"/>
        </w:rPr>
        <w:t>. Состав, последовательность и сроки выполнения административных процедур, требования к порядку их выполнения</w:t>
      </w:r>
    </w:p>
    <w:p w:rsidR="00DB4F20" w:rsidRPr="000818B3" w:rsidRDefault="00DB4F20" w:rsidP="00504736">
      <w:pPr>
        <w:pStyle w:val="2f5"/>
        <w:keepNext/>
        <w:ind w:left="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22.Состав, последовательность и сроки выполнения административных процедур (действий) при предоставлении Услуги</w:t>
      </w:r>
    </w:p>
    <w:p w:rsidR="00DB4F20" w:rsidRPr="000818B3" w:rsidRDefault="00DB4F20" w:rsidP="00504736">
      <w:pPr>
        <w:pStyle w:val="2f5"/>
        <w:keepNext/>
        <w:ind w:left="0" w:firstLine="709"/>
        <w:rPr>
          <w:rFonts w:ascii="Arial" w:eastAsia="Times New Roman" w:hAnsi="Arial" w:cs="Arial"/>
          <w:b/>
          <w:bCs/>
          <w:iCs/>
          <w:color w:val="000000" w:themeColor="text1"/>
          <w:sz w:val="24"/>
          <w:szCs w:val="24"/>
          <w:lang w:eastAsia="ru-RU"/>
        </w:rPr>
      </w:pPr>
    </w:p>
    <w:p w:rsidR="00DB4F20" w:rsidRPr="000818B3" w:rsidRDefault="00DB4F20" w:rsidP="00504736">
      <w:pPr>
        <w:pStyle w:val="2f5"/>
        <w:numPr>
          <w:ilvl w:val="1"/>
          <w:numId w:val="21"/>
        </w:numPr>
        <w:tabs>
          <w:tab w:val="left" w:pos="1276"/>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Перечень административных процедур при предоставлении Услуги:</w:t>
      </w:r>
    </w:p>
    <w:p w:rsidR="00DB4F20" w:rsidRPr="000818B3" w:rsidRDefault="00DB4F20" w:rsidP="00504736">
      <w:pPr>
        <w:pStyle w:val="2f5"/>
        <w:numPr>
          <w:ilvl w:val="0"/>
          <w:numId w:val="14"/>
        </w:numPr>
        <w:tabs>
          <w:tab w:val="left" w:pos="993"/>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lastRenderedPageBreak/>
        <w:t>прием и регистрация Заявления и документов, необходимых для предоставления Услуги;</w:t>
      </w:r>
    </w:p>
    <w:p w:rsidR="00DB4F20" w:rsidRPr="000818B3" w:rsidRDefault="00DB4F20" w:rsidP="00504736">
      <w:pPr>
        <w:pStyle w:val="2f5"/>
        <w:numPr>
          <w:ilvl w:val="0"/>
          <w:numId w:val="14"/>
        </w:numPr>
        <w:tabs>
          <w:tab w:val="left" w:pos="993"/>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обработка и предварительное рассмотрение</w:t>
      </w:r>
      <w:r w:rsidR="00E77F8B" w:rsidRPr="000818B3">
        <w:rPr>
          <w:rFonts w:ascii="Arial" w:hAnsi="Arial" w:cs="Arial"/>
          <w:color w:val="000000" w:themeColor="text1"/>
          <w:sz w:val="24"/>
          <w:szCs w:val="24"/>
        </w:rPr>
        <w:t xml:space="preserve"> Заявления и </w:t>
      </w:r>
      <w:r w:rsidRPr="000818B3">
        <w:rPr>
          <w:rFonts w:ascii="Arial" w:hAnsi="Arial" w:cs="Arial"/>
          <w:color w:val="000000" w:themeColor="text1"/>
          <w:sz w:val="24"/>
          <w:szCs w:val="24"/>
        </w:rPr>
        <w:t xml:space="preserve"> документов, необходимых для предоставления Услуги; </w:t>
      </w:r>
    </w:p>
    <w:p w:rsidR="00DB4F20" w:rsidRPr="000818B3" w:rsidRDefault="00DB4F20" w:rsidP="00504736">
      <w:pPr>
        <w:pStyle w:val="2f5"/>
        <w:numPr>
          <w:ilvl w:val="0"/>
          <w:numId w:val="14"/>
        </w:numPr>
        <w:tabs>
          <w:tab w:val="left" w:pos="-4536"/>
          <w:tab w:val="left" w:pos="993"/>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проведение приемных</w:t>
      </w:r>
      <w:r w:rsidR="0066717A" w:rsidRPr="000818B3">
        <w:rPr>
          <w:rFonts w:ascii="Arial" w:hAnsi="Arial" w:cs="Arial"/>
          <w:color w:val="000000" w:themeColor="text1"/>
          <w:sz w:val="24"/>
          <w:szCs w:val="24"/>
        </w:rPr>
        <w:t xml:space="preserve"> (</w:t>
      </w:r>
      <w:r w:rsidR="000A1C27" w:rsidRPr="000818B3">
        <w:rPr>
          <w:rFonts w:ascii="Arial" w:hAnsi="Arial" w:cs="Arial"/>
          <w:color w:val="000000" w:themeColor="text1"/>
          <w:sz w:val="24"/>
          <w:szCs w:val="24"/>
        </w:rPr>
        <w:t>вступительных</w:t>
      </w:r>
      <w:r w:rsidR="0066717A" w:rsidRPr="000818B3">
        <w:rPr>
          <w:rFonts w:ascii="Arial" w:hAnsi="Arial" w:cs="Arial"/>
          <w:color w:val="000000" w:themeColor="text1"/>
          <w:sz w:val="24"/>
          <w:szCs w:val="24"/>
        </w:rPr>
        <w:t>)</w:t>
      </w:r>
      <w:r w:rsidRPr="000818B3">
        <w:rPr>
          <w:rFonts w:ascii="Arial" w:hAnsi="Arial" w:cs="Arial"/>
          <w:color w:val="000000" w:themeColor="text1"/>
          <w:sz w:val="24"/>
          <w:szCs w:val="24"/>
        </w:rPr>
        <w:t xml:space="preserve"> испытаний;</w:t>
      </w:r>
    </w:p>
    <w:p w:rsidR="00DB4F20" w:rsidRPr="000818B3" w:rsidRDefault="00DB4F20" w:rsidP="00504736">
      <w:pPr>
        <w:pStyle w:val="2f5"/>
        <w:numPr>
          <w:ilvl w:val="0"/>
          <w:numId w:val="14"/>
        </w:numPr>
        <w:tabs>
          <w:tab w:val="left" w:pos="993"/>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оформление результата предоставления Услуги;</w:t>
      </w:r>
    </w:p>
    <w:p w:rsidR="00DB4F20" w:rsidRPr="000818B3" w:rsidRDefault="00E77F8B" w:rsidP="00504736">
      <w:pPr>
        <w:pStyle w:val="2f5"/>
        <w:numPr>
          <w:ilvl w:val="0"/>
          <w:numId w:val="14"/>
        </w:numPr>
        <w:tabs>
          <w:tab w:val="left" w:pos="993"/>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направление </w:t>
      </w:r>
      <w:r w:rsidR="00DB4F20" w:rsidRPr="000818B3">
        <w:rPr>
          <w:rFonts w:ascii="Arial" w:hAnsi="Arial" w:cs="Arial"/>
          <w:color w:val="000000" w:themeColor="text1"/>
          <w:sz w:val="24"/>
          <w:szCs w:val="24"/>
        </w:rPr>
        <w:t>результата предоставления Услуги Заявителю.</w:t>
      </w:r>
    </w:p>
    <w:p w:rsidR="00DB4F20" w:rsidRPr="000818B3" w:rsidRDefault="00DB4F20" w:rsidP="00504736">
      <w:pPr>
        <w:pStyle w:val="2f5"/>
        <w:numPr>
          <w:ilvl w:val="1"/>
          <w:numId w:val="21"/>
        </w:numPr>
        <w:tabs>
          <w:tab w:val="left" w:pos="1276"/>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w:t>
      </w:r>
      <w:r w:rsidR="00B52BD0" w:rsidRPr="000818B3">
        <w:rPr>
          <w:rFonts w:ascii="Arial" w:hAnsi="Arial" w:cs="Arial"/>
          <w:color w:val="000000" w:themeColor="text1"/>
          <w:sz w:val="24"/>
          <w:szCs w:val="24"/>
        </w:rPr>
        <w:t>и</w:t>
      </w:r>
      <w:r w:rsidRPr="000818B3">
        <w:rPr>
          <w:rFonts w:ascii="Arial" w:hAnsi="Arial" w:cs="Arial"/>
          <w:color w:val="000000" w:themeColor="text1"/>
          <w:sz w:val="24"/>
          <w:szCs w:val="24"/>
        </w:rPr>
        <w:t xml:space="preserve"> </w:t>
      </w:r>
      <w:r w:rsidR="00347566" w:rsidRPr="000818B3">
        <w:rPr>
          <w:rFonts w:ascii="Arial" w:hAnsi="Arial" w:cs="Arial"/>
          <w:color w:val="000000" w:themeColor="text1"/>
          <w:sz w:val="24"/>
          <w:szCs w:val="24"/>
        </w:rPr>
        <w:t>10</w:t>
      </w:r>
      <w:r w:rsidRPr="000818B3">
        <w:rPr>
          <w:rFonts w:ascii="Arial" w:hAnsi="Arial" w:cs="Arial"/>
          <w:color w:val="000000" w:themeColor="text1"/>
          <w:sz w:val="24"/>
          <w:szCs w:val="24"/>
        </w:rPr>
        <w:t xml:space="preserve"> к настоящему </w:t>
      </w:r>
      <w:r w:rsidR="00E12C1A" w:rsidRPr="000818B3">
        <w:rPr>
          <w:rFonts w:ascii="Arial" w:hAnsi="Arial" w:cs="Arial"/>
          <w:color w:val="000000" w:themeColor="text1"/>
          <w:sz w:val="24"/>
          <w:szCs w:val="24"/>
        </w:rPr>
        <w:t>Порядку</w:t>
      </w:r>
      <w:r w:rsidRPr="000818B3">
        <w:rPr>
          <w:rFonts w:ascii="Arial" w:hAnsi="Arial" w:cs="Arial"/>
          <w:color w:val="000000" w:themeColor="text1"/>
          <w:sz w:val="24"/>
          <w:szCs w:val="24"/>
        </w:rPr>
        <w:t>.</w:t>
      </w:r>
    </w:p>
    <w:p w:rsidR="00DB4F20" w:rsidRPr="000818B3" w:rsidRDefault="00DB4F20" w:rsidP="00504736">
      <w:pPr>
        <w:pStyle w:val="2f5"/>
        <w:numPr>
          <w:ilvl w:val="1"/>
          <w:numId w:val="21"/>
        </w:numPr>
        <w:tabs>
          <w:tab w:val="left" w:pos="1276"/>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Блок-схема предоставления Услуги приведена в </w:t>
      </w:r>
      <w:hyperlink w:anchor="_Приложение_№_9._1" w:history="1">
        <w:r w:rsidRPr="000818B3">
          <w:rPr>
            <w:rStyle w:val="a4"/>
            <w:rFonts w:ascii="Arial" w:hAnsi="Arial" w:cs="Arial"/>
            <w:color w:val="000000" w:themeColor="text1"/>
            <w:sz w:val="24"/>
            <w:szCs w:val="24"/>
            <w:u w:val="none"/>
          </w:rPr>
          <w:t>Приложении 1</w:t>
        </w:r>
        <w:r w:rsidR="00347566" w:rsidRPr="000818B3">
          <w:rPr>
            <w:rStyle w:val="a4"/>
            <w:rFonts w:ascii="Arial" w:hAnsi="Arial" w:cs="Arial"/>
            <w:color w:val="000000" w:themeColor="text1"/>
            <w:sz w:val="24"/>
            <w:szCs w:val="24"/>
            <w:u w:val="none"/>
          </w:rPr>
          <w:t>1</w:t>
        </w:r>
        <w:r w:rsidRPr="000818B3">
          <w:rPr>
            <w:rStyle w:val="a4"/>
            <w:rFonts w:ascii="Arial" w:hAnsi="Arial" w:cs="Arial"/>
            <w:color w:val="000000" w:themeColor="text1"/>
            <w:sz w:val="24"/>
            <w:szCs w:val="24"/>
            <w:u w:val="none"/>
          </w:rPr>
          <w:t xml:space="preserve"> </w:t>
        </w:r>
      </w:hyperlink>
      <w:r w:rsidRPr="000818B3">
        <w:rPr>
          <w:rFonts w:ascii="Arial" w:hAnsi="Arial" w:cs="Arial"/>
          <w:color w:val="000000" w:themeColor="text1"/>
          <w:sz w:val="24"/>
          <w:szCs w:val="24"/>
        </w:rPr>
        <w:t xml:space="preserve">к настоящему </w:t>
      </w:r>
      <w:r w:rsidR="00E12C1A" w:rsidRPr="000818B3">
        <w:rPr>
          <w:rFonts w:ascii="Arial" w:hAnsi="Arial" w:cs="Arial"/>
          <w:color w:val="000000" w:themeColor="text1"/>
          <w:sz w:val="24"/>
          <w:szCs w:val="24"/>
        </w:rPr>
        <w:t>Порядку.</w:t>
      </w:r>
      <w:r w:rsidRPr="000818B3">
        <w:rPr>
          <w:rFonts w:ascii="Arial" w:hAnsi="Arial" w:cs="Arial"/>
          <w:color w:val="000000" w:themeColor="text1"/>
          <w:sz w:val="24"/>
          <w:szCs w:val="24"/>
        </w:rPr>
        <w:t xml:space="preserve"> </w:t>
      </w:r>
    </w:p>
    <w:p w:rsidR="00DB4F20" w:rsidRPr="000818B3" w:rsidRDefault="00DB4F20" w:rsidP="00504736">
      <w:pPr>
        <w:tabs>
          <w:tab w:val="left" w:pos="1418"/>
        </w:tabs>
        <w:ind w:firstLine="709"/>
        <w:jc w:val="both"/>
        <w:rPr>
          <w:rFonts w:ascii="Arial" w:hAnsi="Arial" w:cs="Arial"/>
          <w:color w:val="000000" w:themeColor="text1"/>
          <w:sz w:val="24"/>
          <w:szCs w:val="24"/>
        </w:rPr>
      </w:pPr>
    </w:p>
    <w:p w:rsidR="00DB4F20" w:rsidRPr="000818B3" w:rsidRDefault="00DB4F20" w:rsidP="00504736">
      <w:pPr>
        <w:keepNext/>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val="en-US" w:eastAsia="ru-RU"/>
        </w:rPr>
        <w:t>IV</w:t>
      </w:r>
      <w:r w:rsidRPr="000818B3">
        <w:rPr>
          <w:rFonts w:ascii="Arial" w:eastAsia="Times New Roman" w:hAnsi="Arial" w:cs="Arial"/>
          <w:b/>
          <w:bCs/>
          <w:iCs/>
          <w:color w:val="000000" w:themeColor="text1"/>
          <w:sz w:val="24"/>
          <w:szCs w:val="24"/>
          <w:lang w:eastAsia="ru-RU"/>
        </w:rPr>
        <w:t xml:space="preserve">. Порядок и формы контроля за исполнением </w:t>
      </w:r>
      <w:r w:rsidR="00E12C1A" w:rsidRPr="000818B3">
        <w:rPr>
          <w:rFonts w:ascii="Arial" w:eastAsia="Times New Roman" w:hAnsi="Arial" w:cs="Arial"/>
          <w:b/>
          <w:bCs/>
          <w:iCs/>
          <w:color w:val="000000" w:themeColor="text1"/>
          <w:sz w:val="24"/>
          <w:szCs w:val="24"/>
          <w:lang w:eastAsia="ru-RU"/>
        </w:rPr>
        <w:t>Порядка</w:t>
      </w:r>
    </w:p>
    <w:p w:rsidR="00DB4F20" w:rsidRPr="000818B3" w:rsidRDefault="00DB4F20" w:rsidP="00504736">
      <w:pPr>
        <w:pStyle w:val="2f5"/>
        <w:keepNext/>
        <w:numPr>
          <w:ilvl w:val="0"/>
          <w:numId w:val="21"/>
        </w:numPr>
        <w:ind w:left="0" w:firstLine="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 xml:space="preserve">Порядок осуществления </w:t>
      </w:r>
      <w:proofErr w:type="gramStart"/>
      <w:r w:rsidRPr="000818B3">
        <w:rPr>
          <w:rFonts w:ascii="Arial" w:eastAsia="Times New Roman" w:hAnsi="Arial" w:cs="Arial"/>
          <w:b/>
          <w:bCs/>
          <w:iCs/>
          <w:color w:val="000000" w:themeColor="text1"/>
          <w:sz w:val="24"/>
          <w:szCs w:val="24"/>
          <w:lang w:eastAsia="ru-RU"/>
        </w:rPr>
        <w:t>контроля за</w:t>
      </w:r>
      <w:proofErr w:type="gramEnd"/>
      <w:r w:rsidRPr="000818B3">
        <w:rPr>
          <w:rFonts w:ascii="Arial" w:eastAsia="Times New Roman" w:hAnsi="Arial" w:cs="Arial"/>
          <w:b/>
          <w:bCs/>
          <w:iCs/>
          <w:color w:val="000000" w:themeColor="text1"/>
          <w:sz w:val="24"/>
          <w:szCs w:val="24"/>
          <w:lang w:eastAsia="ru-RU"/>
        </w:rPr>
        <w:t xml:space="preserve"> соблюдением и исполнением ответственными должностными лицами Организации положений </w:t>
      </w:r>
      <w:r w:rsidR="00E12C1A" w:rsidRPr="000818B3">
        <w:rPr>
          <w:rFonts w:ascii="Arial" w:eastAsia="Times New Roman" w:hAnsi="Arial" w:cs="Arial"/>
          <w:b/>
          <w:bCs/>
          <w:iCs/>
          <w:color w:val="000000" w:themeColor="text1"/>
          <w:sz w:val="24"/>
          <w:szCs w:val="24"/>
          <w:lang w:eastAsia="ru-RU"/>
        </w:rPr>
        <w:t>Порядка</w:t>
      </w:r>
      <w:r w:rsidRPr="000818B3">
        <w:rPr>
          <w:rFonts w:ascii="Arial" w:eastAsia="Times New Roman" w:hAnsi="Arial" w:cs="Arial"/>
          <w:b/>
          <w:bCs/>
          <w:iCs/>
          <w:color w:val="000000" w:themeColor="text1"/>
          <w:sz w:val="24"/>
          <w:szCs w:val="24"/>
          <w:lang w:eastAsia="ru-RU"/>
        </w:rPr>
        <w:t xml:space="preserve"> и иных нормативных правовых актов, устанавливающих требования к предоставлению Услуги, а также принятием ими решений</w:t>
      </w:r>
    </w:p>
    <w:p w:rsidR="00DB4F20" w:rsidRPr="000818B3" w:rsidRDefault="00DB4F20" w:rsidP="00504736">
      <w:pPr>
        <w:pStyle w:val="2f5"/>
        <w:keepNext/>
        <w:ind w:left="0" w:firstLine="709"/>
        <w:rPr>
          <w:rFonts w:ascii="Arial" w:eastAsia="Times New Roman" w:hAnsi="Arial" w:cs="Arial"/>
          <w:b/>
          <w:bCs/>
          <w:iCs/>
          <w:color w:val="000000" w:themeColor="text1"/>
          <w:sz w:val="24"/>
          <w:szCs w:val="24"/>
          <w:lang w:eastAsia="ru-RU"/>
        </w:rPr>
      </w:pPr>
    </w:p>
    <w:p w:rsidR="00DB4F20" w:rsidRPr="000818B3" w:rsidRDefault="00DB4F20" w:rsidP="00504736">
      <w:pPr>
        <w:pStyle w:val="3c"/>
        <w:numPr>
          <w:ilvl w:val="1"/>
          <w:numId w:val="21"/>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Текущий контроль за соблюдением и исполнением должностными лицами, государственными гражданскими служащими, специалистами Организаций положений </w:t>
      </w:r>
      <w:r w:rsidR="00E12C1A" w:rsidRPr="000818B3">
        <w:rPr>
          <w:rFonts w:ascii="Arial" w:hAnsi="Arial" w:cs="Arial"/>
          <w:color w:val="000000" w:themeColor="text1"/>
          <w:sz w:val="24"/>
          <w:szCs w:val="24"/>
        </w:rPr>
        <w:t>Порядка</w:t>
      </w:r>
      <w:r w:rsidRPr="000818B3">
        <w:rPr>
          <w:rFonts w:ascii="Arial" w:hAnsi="Arial" w:cs="Arial"/>
          <w:color w:val="000000" w:themeColor="text1"/>
          <w:sz w:val="24"/>
          <w:szCs w:val="24"/>
        </w:rPr>
        <w:t xml:space="preserve"> и иных нормативных правовых актов, устанавливающих требования к предоставлению Услуги, </w:t>
      </w:r>
      <w:proofErr w:type="gramStart"/>
      <w:r w:rsidRPr="000818B3">
        <w:rPr>
          <w:rFonts w:ascii="Arial" w:hAnsi="Arial" w:cs="Arial"/>
          <w:color w:val="000000" w:themeColor="text1"/>
          <w:sz w:val="24"/>
          <w:szCs w:val="24"/>
        </w:rPr>
        <w:t>осуществляется</w:t>
      </w:r>
      <w:proofErr w:type="gramEnd"/>
      <w:r w:rsidRPr="000818B3">
        <w:rPr>
          <w:rFonts w:ascii="Arial" w:hAnsi="Arial" w:cs="Arial"/>
          <w:color w:val="000000" w:themeColor="text1"/>
          <w:sz w:val="24"/>
          <w:szCs w:val="24"/>
        </w:rPr>
        <w:t xml:space="preserve"> </w:t>
      </w:r>
      <w:r w:rsidR="00056C5F" w:rsidRPr="000818B3">
        <w:rPr>
          <w:rFonts w:ascii="Arial" w:hAnsi="Arial" w:cs="Arial"/>
          <w:color w:val="000000" w:themeColor="text1"/>
          <w:sz w:val="24"/>
          <w:szCs w:val="24"/>
        </w:rPr>
        <w:t>включает</w:t>
      </w:r>
      <w:r w:rsidRPr="000818B3">
        <w:rPr>
          <w:rFonts w:ascii="Arial" w:hAnsi="Arial" w:cs="Arial"/>
          <w:color w:val="000000" w:themeColor="text1"/>
          <w:sz w:val="24"/>
          <w:szCs w:val="24"/>
        </w:rPr>
        <w:t xml:space="preserve">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w:t>
      </w:r>
      <w:proofErr w:type="gramStart"/>
      <w:r w:rsidRPr="000818B3">
        <w:rPr>
          <w:rFonts w:ascii="Arial" w:hAnsi="Arial" w:cs="Arial"/>
          <w:color w:val="000000" w:themeColor="text1"/>
          <w:sz w:val="24"/>
          <w:szCs w:val="24"/>
        </w:rPr>
        <w:t>контроля за</w:t>
      </w:r>
      <w:proofErr w:type="gramEnd"/>
      <w:r w:rsidRPr="000818B3">
        <w:rPr>
          <w:rFonts w:ascii="Arial" w:hAnsi="Arial" w:cs="Arial"/>
          <w:color w:val="000000" w:themeColor="text1"/>
          <w:sz w:val="24"/>
          <w:szCs w:val="24"/>
        </w:rPr>
        <w:t xml:space="preserve"> предоставлением государственных и муниципальных услуг на территории Московской области».</w:t>
      </w:r>
    </w:p>
    <w:p w:rsidR="00C81FFE" w:rsidRPr="000818B3" w:rsidRDefault="00C81FFE" w:rsidP="00504736">
      <w:pPr>
        <w:pStyle w:val="3c"/>
        <w:ind w:left="709"/>
        <w:jc w:val="both"/>
        <w:rPr>
          <w:rFonts w:ascii="Arial" w:hAnsi="Arial" w:cs="Arial"/>
          <w:color w:val="000000" w:themeColor="text1"/>
          <w:sz w:val="24"/>
          <w:szCs w:val="24"/>
        </w:rPr>
      </w:pPr>
    </w:p>
    <w:p w:rsidR="00DB4F20" w:rsidRPr="000818B3" w:rsidRDefault="00DB4F20" w:rsidP="00504736">
      <w:pPr>
        <w:pStyle w:val="2f5"/>
        <w:keepNext/>
        <w:numPr>
          <w:ilvl w:val="0"/>
          <w:numId w:val="21"/>
        </w:numPr>
        <w:ind w:left="0" w:firstLine="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 xml:space="preserve">Порядок и периодичность осуществления плановых и внеплановых проверок полноты и качества предоставления Услуги и </w:t>
      </w:r>
      <w:proofErr w:type="gramStart"/>
      <w:r w:rsidRPr="000818B3">
        <w:rPr>
          <w:rFonts w:ascii="Arial" w:eastAsia="Times New Roman" w:hAnsi="Arial" w:cs="Arial"/>
          <w:b/>
          <w:bCs/>
          <w:iCs/>
          <w:color w:val="000000" w:themeColor="text1"/>
          <w:sz w:val="24"/>
          <w:szCs w:val="24"/>
          <w:lang w:eastAsia="ru-RU"/>
        </w:rPr>
        <w:t>Контроля за</w:t>
      </w:r>
      <w:proofErr w:type="gramEnd"/>
      <w:r w:rsidRPr="000818B3">
        <w:rPr>
          <w:rFonts w:ascii="Arial" w:eastAsia="Times New Roman" w:hAnsi="Arial" w:cs="Arial"/>
          <w:b/>
          <w:bCs/>
          <w:iCs/>
          <w:color w:val="000000" w:themeColor="text1"/>
          <w:sz w:val="24"/>
          <w:szCs w:val="24"/>
          <w:lang w:eastAsia="ru-RU"/>
        </w:rPr>
        <w:t xml:space="preserve"> соблюдением порядка предоставления Услуги</w:t>
      </w:r>
    </w:p>
    <w:p w:rsidR="00C81FFE" w:rsidRPr="000818B3" w:rsidRDefault="00C81FFE" w:rsidP="00504736">
      <w:pPr>
        <w:pStyle w:val="2f5"/>
        <w:keepNext/>
        <w:ind w:left="709"/>
        <w:rPr>
          <w:rFonts w:ascii="Arial" w:hAnsi="Arial" w:cs="Arial"/>
          <w:color w:val="000000" w:themeColor="text1"/>
          <w:sz w:val="24"/>
          <w:szCs w:val="24"/>
        </w:rPr>
      </w:pPr>
    </w:p>
    <w:p w:rsidR="00DB4F20" w:rsidRPr="000818B3" w:rsidRDefault="00DB4F20" w:rsidP="00504736">
      <w:pPr>
        <w:pStyle w:val="114"/>
        <w:tabs>
          <w:tab w:val="left" w:pos="993"/>
          <w:tab w:val="left" w:pos="1276"/>
        </w:tabs>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Администрации.</w:t>
      </w:r>
    </w:p>
    <w:p w:rsidR="00DB4F20" w:rsidRPr="000818B3" w:rsidRDefault="00DB4F20" w:rsidP="00504736">
      <w:pPr>
        <w:pStyle w:val="2f5"/>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24.2. </w:t>
      </w:r>
      <w:proofErr w:type="gramStart"/>
      <w:r w:rsidRPr="000818B3">
        <w:rPr>
          <w:rFonts w:ascii="Arial" w:hAnsi="Arial" w:cs="Arial"/>
          <w:color w:val="000000" w:themeColor="text1"/>
          <w:sz w:val="24"/>
          <w:szCs w:val="24"/>
        </w:rPr>
        <w:t>Должностном</w:t>
      </w:r>
      <w:proofErr w:type="gramEnd"/>
      <w:r w:rsidRPr="000818B3">
        <w:rPr>
          <w:rFonts w:ascii="Arial" w:hAnsi="Arial" w:cs="Arial"/>
          <w:color w:val="000000" w:themeColor="text1"/>
          <w:sz w:val="24"/>
          <w:szCs w:val="24"/>
        </w:rPr>
        <w:t xml:space="preserve"> лицом Организации, ответственным за предоставление Услуги является руководитель Организации, непосредственно предоставляющей Услугу.</w:t>
      </w:r>
    </w:p>
    <w:p w:rsidR="00DB4F20" w:rsidRPr="000818B3" w:rsidRDefault="00DB4F20" w:rsidP="00504736">
      <w:pPr>
        <w:pStyle w:val="2f5"/>
        <w:ind w:left="0" w:firstLine="709"/>
        <w:jc w:val="both"/>
        <w:rPr>
          <w:rFonts w:ascii="Arial" w:hAnsi="Arial" w:cs="Arial"/>
          <w:color w:val="000000" w:themeColor="text1"/>
          <w:sz w:val="24"/>
          <w:szCs w:val="24"/>
        </w:rPr>
      </w:pPr>
    </w:p>
    <w:p w:rsidR="00DB4F20" w:rsidRPr="000818B3" w:rsidRDefault="00DB4F20" w:rsidP="00504736">
      <w:pPr>
        <w:pStyle w:val="2f5"/>
        <w:keepNext/>
        <w:numPr>
          <w:ilvl w:val="0"/>
          <w:numId w:val="21"/>
        </w:numPr>
        <w:ind w:left="0" w:firstLine="0"/>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DB4F20" w:rsidRPr="000818B3" w:rsidRDefault="00DB4F20" w:rsidP="00504736">
      <w:pPr>
        <w:pStyle w:val="2f5"/>
        <w:keepNext/>
        <w:ind w:left="0" w:firstLine="709"/>
        <w:rPr>
          <w:rFonts w:ascii="Arial" w:eastAsia="Times New Roman" w:hAnsi="Arial" w:cs="Arial"/>
          <w:b/>
          <w:bCs/>
          <w:iCs/>
          <w:color w:val="000000" w:themeColor="text1"/>
          <w:sz w:val="24"/>
          <w:szCs w:val="24"/>
          <w:lang w:eastAsia="ru-RU"/>
        </w:rPr>
      </w:pPr>
    </w:p>
    <w:p w:rsidR="00DB4F20" w:rsidRPr="000818B3" w:rsidRDefault="00DB4F20" w:rsidP="00504736">
      <w:pPr>
        <w:pStyle w:val="114"/>
        <w:numPr>
          <w:ilvl w:val="1"/>
          <w:numId w:val="21"/>
        </w:numPr>
        <w:tabs>
          <w:tab w:val="left" w:pos="1418"/>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Должностное лицо, государственный гражданский служащий, специалист </w:t>
      </w:r>
      <w:proofErr w:type="gramStart"/>
      <w:r w:rsidRPr="000818B3">
        <w:rPr>
          <w:rFonts w:ascii="Arial" w:hAnsi="Arial" w:cs="Arial"/>
          <w:color w:val="000000" w:themeColor="text1"/>
          <w:sz w:val="24"/>
          <w:szCs w:val="24"/>
        </w:rPr>
        <w:t>Организации</w:t>
      </w:r>
      <w:proofErr w:type="gramEnd"/>
      <w:r w:rsidRPr="000818B3">
        <w:rPr>
          <w:rFonts w:ascii="Arial" w:hAnsi="Arial" w:cs="Arial"/>
          <w:color w:val="000000" w:themeColor="text1"/>
          <w:sz w:val="24"/>
          <w:szCs w:val="24"/>
        </w:rPr>
        <w:t xml:space="preserve">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DB4F20" w:rsidRPr="000818B3" w:rsidRDefault="00DB4F20" w:rsidP="00504736">
      <w:pPr>
        <w:pStyle w:val="2f5"/>
        <w:ind w:left="0" w:firstLine="709"/>
        <w:jc w:val="center"/>
        <w:rPr>
          <w:rFonts w:ascii="Arial" w:hAnsi="Arial" w:cs="Arial"/>
          <w:color w:val="000000" w:themeColor="text1"/>
          <w:sz w:val="24"/>
          <w:szCs w:val="24"/>
        </w:rPr>
      </w:pPr>
    </w:p>
    <w:p w:rsidR="00DB4F20" w:rsidRPr="000818B3" w:rsidRDefault="00DB4F20" w:rsidP="00504736">
      <w:pPr>
        <w:pStyle w:val="2f5"/>
        <w:keepNext/>
        <w:numPr>
          <w:ilvl w:val="0"/>
          <w:numId w:val="21"/>
        </w:numPr>
        <w:ind w:left="0" w:firstLine="709"/>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eastAsia="ru-RU"/>
        </w:rPr>
        <w:lastRenderedPageBreak/>
        <w:t xml:space="preserve">Положения, характеризующие требования к порядку и формам </w:t>
      </w:r>
      <w:proofErr w:type="gramStart"/>
      <w:r w:rsidRPr="000818B3">
        <w:rPr>
          <w:rFonts w:ascii="Arial" w:eastAsia="Times New Roman" w:hAnsi="Arial" w:cs="Arial"/>
          <w:b/>
          <w:bCs/>
          <w:iCs/>
          <w:color w:val="000000" w:themeColor="text1"/>
          <w:sz w:val="24"/>
          <w:szCs w:val="24"/>
          <w:lang w:eastAsia="ru-RU"/>
        </w:rPr>
        <w:t>контроля за</w:t>
      </w:r>
      <w:proofErr w:type="gramEnd"/>
      <w:r w:rsidRPr="000818B3">
        <w:rPr>
          <w:rFonts w:ascii="Arial" w:eastAsia="Times New Roman" w:hAnsi="Arial" w:cs="Arial"/>
          <w:b/>
          <w:bCs/>
          <w:iCs/>
          <w:color w:val="000000" w:themeColor="text1"/>
          <w:sz w:val="24"/>
          <w:szCs w:val="24"/>
          <w:lang w:eastAsia="ru-RU"/>
        </w:rPr>
        <w:t xml:space="preserve"> предоставлением Услуги, в том числе со стороны граждан, их объединений и организаций</w:t>
      </w:r>
    </w:p>
    <w:p w:rsidR="00DB4F20" w:rsidRPr="000818B3" w:rsidRDefault="00DB4F20" w:rsidP="00504736">
      <w:pPr>
        <w:pStyle w:val="2f5"/>
        <w:keepNext/>
        <w:ind w:left="0" w:firstLine="709"/>
        <w:jc w:val="center"/>
        <w:rPr>
          <w:rFonts w:ascii="Arial" w:eastAsia="Times New Roman" w:hAnsi="Arial" w:cs="Arial"/>
          <w:b/>
          <w:bCs/>
          <w:iCs/>
          <w:color w:val="000000" w:themeColor="text1"/>
          <w:sz w:val="24"/>
          <w:szCs w:val="24"/>
          <w:lang w:eastAsia="ru-RU"/>
        </w:rPr>
      </w:pPr>
    </w:p>
    <w:p w:rsidR="00DB4F20" w:rsidRPr="000818B3" w:rsidRDefault="00DB4F20" w:rsidP="00504736">
      <w:pPr>
        <w:pStyle w:val="2f5"/>
        <w:numPr>
          <w:ilvl w:val="1"/>
          <w:numId w:val="21"/>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Требованиями к порядку и формам текущего </w:t>
      </w:r>
      <w:proofErr w:type="gramStart"/>
      <w:r w:rsidRPr="000818B3">
        <w:rPr>
          <w:rFonts w:ascii="Arial" w:hAnsi="Arial" w:cs="Arial"/>
          <w:color w:val="000000" w:themeColor="text1"/>
          <w:sz w:val="24"/>
          <w:szCs w:val="24"/>
        </w:rPr>
        <w:t>контроля за</w:t>
      </w:r>
      <w:proofErr w:type="gramEnd"/>
      <w:r w:rsidRPr="000818B3">
        <w:rPr>
          <w:rFonts w:ascii="Arial" w:hAnsi="Arial" w:cs="Arial"/>
          <w:color w:val="000000" w:themeColor="text1"/>
          <w:sz w:val="24"/>
          <w:szCs w:val="24"/>
        </w:rPr>
        <w:t xml:space="preserve"> предоставлением Услуги являются:</w:t>
      </w:r>
    </w:p>
    <w:p w:rsidR="00DB4F20" w:rsidRPr="000818B3" w:rsidRDefault="00DB4F20" w:rsidP="00504736">
      <w:pPr>
        <w:pStyle w:val="2f5"/>
        <w:numPr>
          <w:ilvl w:val="0"/>
          <w:numId w:val="9"/>
        </w:numPr>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независимость;</w:t>
      </w:r>
    </w:p>
    <w:p w:rsidR="00DB4F20" w:rsidRPr="000818B3" w:rsidRDefault="00DB4F20" w:rsidP="00504736">
      <w:pPr>
        <w:pStyle w:val="2f5"/>
        <w:numPr>
          <w:ilvl w:val="0"/>
          <w:numId w:val="9"/>
        </w:numPr>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тщательность.</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Должностные лица, осуществляющие текущий </w:t>
      </w:r>
      <w:proofErr w:type="gramStart"/>
      <w:r w:rsidRPr="000818B3">
        <w:rPr>
          <w:rFonts w:ascii="Arial" w:hAnsi="Arial" w:cs="Arial"/>
          <w:color w:val="000000" w:themeColor="text1"/>
          <w:sz w:val="24"/>
          <w:szCs w:val="24"/>
        </w:rPr>
        <w:t>контроль за</w:t>
      </w:r>
      <w:proofErr w:type="gramEnd"/>
      <w:r w:rsidRPr="000818B3">
        <w:rPr>
          <w:rFonts w:ascii="Arial" w:hAnsi="Arial" w:cs="Arial"/>
          <w:color w:val="000000" w:themeColor="text1"/>
          <w:sz w:val="24"/>
          <w:szCs w:val="24"/>
        </w:rPr>
        <w:t xml:space="preserve"> предоставлением Услуги, должны принимать меры по предотвращению конфликта интересов при предоставлении Услуги.</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Тщательность осуществления текущего </w:t>
      </w:r>
      <w:proofErr w:type="gramStart"/>
      <w:r w:rsidRPr="000818B3">
        <w:rPr>
          <w:rFonts w:ascii="Arial" w:hAnsi="Arial" w:cs="Arial"/>
          <w:color w:val="000000" w:themeColor="text1"/>
          <w:sz w:val="24"/>
          <w:szCs w:val="24"/>
        </w:rPr>
        <w:t>контроля за</w:t>
      </w:r>
      <w:proofErr w:type="gramEnd"/>
      <w:r w:rsidRPr="000818B3">
        <w:rPr>
          <w:rFonts w:ascii="Arial" w:hAnsi="Arial" w:cs="Arial"/>
          <w:color w:val="000000" w:themeColor="text1"/>
          <w:sz w:val="24"/>
          <w:szCs w:val="24"/>
        </w:rPr>
        <w:t xml:space="preserve"> предоставлением Услуги состоит в исполнении уполномоченными лицами обязанностей, предусмотренных настоящим разделом.</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Граждане, их объединения и организации для осуществления </w:t>
      </w:r>
      <w:proofErr w:type="gramStart"/>
      <w:r w:rsidRPr="000818B3">
        <w:rPr>
          <w:rFonts w:ascii="Arial" w:hAnsi="Arial" w:cs="Arial"/>
          <w:color w:val="000000" w:themeColor="text1"/>
          <w:sz w:val="24"/>
          <w:szCs w:val="24"/>
        </w:rPr>
        <w:t>контроля за</w:t>
      </w:r>
      <w:proofErr w:type="gramEnd"/>
      <w:r w:rsidRPr="000818B3">
        <w:rPr>
          <w:rFonts w:ascii="Arial" w:hAnsi="Arial" w:cs="Arial"/>
          <w:color w:val="000000" w:themeColor="text1"/>
          <w:sz w:val="24"/>
          <w:szCs w:val="24"/>
        </w:rPr>
        <w:t xml:space="preserve">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w:t>
      </w:r>
      <w:r w:rsidR="00E12C1A"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w:t>
      </w:r>
      <w:proofErr w:type="gramStart"/>
      <w:r w:rsidRPr="000818B3">
        <w:rPr>
          <w:rFonts w:ascii="Arial" w:hAnsi="Arial" w:cs="Arial"/>
          <w:color w:val="000000" w:themeColor="text1"/>
          <w:sz w:val="24"/>
          <w:szCs w:val="24"/>
        </w:rPr>
        <w:t>по</w:t>
      </w:r>
      <w:proofErr w:type="gramEnd"/>
      <w:r w:rsidRPr="000818B3">
        <w:rPr>
          <w:rFonts w:ascii="Arial" w:hAnsi="Arial" w:cs="Arial"/>
          <w:color w:val="000000" w:themeColor="text1"/>
          <w:sz w:val="24"/>
          <w:szCs w:val="24"/>
        </w:rPr>
        <w:t xml:space="preserve"> </w:t>
      </w:r>
      <w:proofErr w:type="gramStart"/>
      <w:r w:rsidRPr="000818B3">
        <w:rPr>
          <w:rFonts w:ascii="Arial" w:hAnsi="Arial" w:cs="Arial"/>
          <w:color w:val="000000" w:themeColor="text1"/>
          <w:sz w:val="24"/>
          <w:szCs w:val="24"/>
        </w:rPr>
        <w:t>совершенствовании</w:t>
      </w:r>
      <w:proofErr w:type="gramEnd"/>
      <w:r w:rsidRPr="000818B3">
        <w:rPr>
          <w:rFonts w:ascii="Arial" w:hAnsi="Arial" w:cs="Arial"/>
          <w:color w:val="000000" w:themeColor="text1"/>
          <w:sz w:val="24"/>
          <w:szCs w:val="24"/>
        </w:rPr>
        <w:t xml:space="preserve">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Контроль за</w:t>
      </w:r>
      <w:proofErr w:type="gramEnd"/>
      <w:r w:rsidRPr="000818B3">
        <w:rPr>
          <w:rFonts w:ascii="Arial" w:hAnsi="Arial" w:cs="Arial"/>
          <w:color w:val="000000" w:themeColor="text1"/>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A428D" w:rsidRPr="000818B3" w:rsidRDefault="007A428D" w:rsidP="00504736">
      <w:pPr>
        <w:pStyle w:val="114"/>
        <w:spacing w:line="240" w:lineRule="auto"/>
        <w:ind w:left="709"/>
        <w:rPr>
          <w:rFonts w:ascii="Arial" w:hAnsi="Arial" w:cs="Arial"/>
          <w:color w:val="000000" w:themeColor="text1"/>
          <w:sz w:val="24"/>
          <w:szCs w:val="24"/>
        </w:rPr>
      </w:pPr>
    </w:p>
    <w:p w:rsidR="00DB4F20" w:rsidRPr="000818B3" w:rsidRDefault="00DB4F20" w:rsidP="00504736">
      <w:pPr>
        <w:pStyle w:val="114"/>
        <w:keepNext/>
        <w:spacing w:line="240" w:lineRule="auto"/>
        <w:jc w:val="center"/>
        <w:rPr>
          <w:rFonts w:ascii="Arial" w:hAnsi="Arial" w:cs="Arial"/>
          <w:color w:val="000000" w:themeColor="text1"/>
          <w:sz w:val="24"/>
          <w:szCs w:val="24"/>
        </w:rPr>
      </w:pPr>
      <w:r w:rsidRPr="000818B3">
        <w:rPr>
          <w:rFonts w:ascii="Arial" w:eastAsia="Times New Roman" w:hAnsi="Arial" w:cs="Arial"/>
          <w:b/>
          <w:bCs/>
          <w:iCs/>
          <w:color w:val="000000" w:themeColor="text1"/>
          <w:sz w:val="24"/>
          <w:szCs w:val="24"/>
          <w:lang w:val="en-US" w:eastAsia="ru-RU"/>
        </w:rPr>
        <w:t>V</w:t>
      </w:r>
      <w:r w:rsidR="007A428D" w:rsidRPr="000818B3">
        <w:rPr>
          <w:rFonts w:ascii="Arial" w:eastAsia="Times New Roman" w:hAnsi="Arial" w:cs="Arial"/>
          <w:b/>
          <w:bCs/>
          <w:iCs/>
          <w:color w:val="000000" w:themeColor="text1"/>
          <w:sz w:val="24"/>
          <w:szCs w:val="24"/>
          <w:lang w:eastAsia="ru-RU"/>
        </w:rPr>
        <w:t>.</w:t>
      </w:r>
      <w:r w:rsidRPr="000818B3">
        <w:rPr>
          <w:rFonts w:ascii="Arial" w:eastAsia="Times New Roman" w:hAnsi="Arial" w:cs="Arial"/>
          <w:b/>
          <w:bCs/>
          <w:iCs/>
          <w:color w:val="000000" w:themeColor="text1"/>
          <w:sz w:val="24"/>
          <w:szCs w:val="24"/>
          <w:lang w:eastAsia="ru-RU"/>
        </w:rPr>
        <w:t xml:space="preserve">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DB4F20" w:rsidRPr="000818B3" w:rsidRDefault="00DB4F20" w:rsidP="00504736">
      <w:pPr>
        <w:pStyle w:val="2f5"/>
        <w:numPr>
          <w:ilvl w:val="0"/>
          <w:numId w:val="21"/>
        </w:numPr>
        <w:ind w:left="0" w:firstLine="0"/>
        <w:jc w:val="center"/>
        <w:rPr>
          <w:rFonts w:ascii="Arial" w:hAnsi="Arial" w:cs="Arial"/>
          <w:color w:val="000000" w:themeColor="text1"/>
          <w:sz w:val="24"/>
          <w:szCs w:val="24"/>
        </w:rPr>
      </w:pPr>
      <w:r w:rsidRPr="000818B3">
        <w:rPr>
          <w:rFonts w:ascii="Arial" w:hAnsi="Arial" w:cs="Arial"/>
          <w:b/>
          <w:color w:val="000000" w:themeColor="text1"/>
          <w:sz w:val="24"/>
          <w:szCs w:val="24"/>
        </w:rPr>
        <w:t xml:space="preserve">Досудебный (внесудебный) порядок обжалования решений и действий (бездействия) </w:t>
      </w:r>
      <w:r w:rsidRPr="000818B3">
        <w:rPr>
          <w:rFonts w:ascii="Arial" w:eastAsia="Times New Roman" w:hAnsi="Arial" w:cs="Arial"/>
          <w:b/>
          <w:bCs/>
          <w:iCs/>
          <w:color w:val="000000" w:themeColor="text1"/>
          <w:sz w:val="24"/>
          <w:szCs w:val="24"/>
          <w:lang w:eastAsia="ru-RU"/>
        </w:rPr>
        <w:t>должностных лиц, специалистов Подразделений, Организаций, участвующих в предоставлении Услуги</w:t>
      </w:r>
    </w:p>
    <w:p w:rsidR="00DB4F20" w:rsidRPr="000818B3" w:rsidRDefault="00DB4F20" w:rsidP="00504736">
      <w:pPr>
        <w:pStyle w:val="2f5"/>
        <w:ind w:left="709"/>
        <w:rPr>
          <w:rFonts w:ascii="Arial" w:hAnsi="Arial" w:cs="Arial"/>
          <w:color w:val="000000" w:themeColor="text1"/>
          <w:sz w:val="24"/>
          <w:szCs w:val="24"/>
        </w:rPr>
      </w:pP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ar-SA"/>
        </w:rPr>
        <w:t xml:space="preserve">Заявитель вправе подать жалобу на решение и (или) действие (бездействие) Организации и (или) их должностных лиц, государственных гражданских служащих при предоставлении Услуги в случае: </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ar-SA"/>
        </w:rPr>
        <w:t xml:space="preserve">1) нарушение срока регистрации запроса о предоставлении Услуги, запроса о предоставлении нескольких государственных и (или) муниципальных услуг; </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ar-SA"/>
        </w:rPr>
        <w:t>2) нарушение срока предоставления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ar-SA"/>
        </w:rPr>
        <w:t xml:space="preserve">3) требование у Заявителя документов, не предусмотренных настоящим </w:t>
      </w:r>
      <w:r w:rsidR="00E12C1A" w:rsidRPr="000818B3">
        <w:rPr>
          <w:rFonts w:ascii="Arial" w:eastAsia="Times New Roman" w:hAnsi="Arial" w:cs="Arial"/>
          <w:color w:val="000000" w:themeColor="text1"/>
          <w:sz w:val="24"/>
          <w:szCs w:val="24"/>
          <w:lang w:eastAsia="ar-SA"/>
        </w:rPr>
        <w:t>Порядком</w:t>
      </w:r>
      <w:r w:rsidRPr="000818B3">
        <w:rPr>
          <w:rFonts w:ascii="Arial" w:eastAsia="Times New Roman" w:hAnsi="Arial" w:cs="Arial"/>
          <w:color w:val="000000" w:themeColor="text1"/>
          <w:sz w:val="24"/>
          <w:szCs w:val="24"/>
          <w:lang w:eastAsia="ar-SA"/>
        </w:rPr>
        <w:t>;</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ar-SA"/>
        </w:rPr>
        <w:t xml:space="preserve">4) отказ в приеме документов, предоставление которых предусмотрено настоящим </w:t>
      </w:r>
      <w:r w:rsidR="00E12C1A" w:rsidRPr="000818B3">
        <w:rPr>
          <w:rFonts w:ascii="Arial" w:eastAsia="Times New Roman" w:hAnsi="Arial" w:cs="Arial"/>
          <w:color w:val="000000" w:themeColor="text1"/>
          <w:sz w:val="24"/>
          <w:szCs w:val="24"/>
          <w:lang w:eastAsia="ar-SA"/>
        </w:rPr>
        <w:t>Порядком</w:t>
      </w:r>
      <w:r w:rsidRPr="000818B3">
        <w:rPr>
          <w:rFonts w:ascii="Arial" w:eastAsia="Times New Roman" w:hAnsi="Arial" w:cs="Arial"/>
          <w:color w:val="000000" w:themeColor="text1"/>
          <w:sz w:val="24"/>
          <w:szCs w:val="24"/>
          <w:lang w:eastAsia="ar-SA"/>
        </w:rPr>
        <w:t xml:space="preserve"> для предоставления Услуги, у Заявителя;</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 xml:space="preserve">5) отказ в предоставлении Услуги, если основания отказа не предусмотрены настоящим </w:t>
      </w:r>
      <w:r w:rsidR="00E12C1A" w:rsidRPr="000818B3">
        <w:rPr>
          <w:rFonts w:ascii="Arial" w:hAnsi="Arial" w:cs="Arial"/>
          <w:color w:val="000000" w:themeColor="text1"/>
          <w:sz w:val="24"/>
          <w:szCs w:val="24"/>
        </w:rPr>
        <w:t>Порядком;</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w:t>
      </w:r>
      <w:r w:rsidR="00E12C1A"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8) нарушение срока или порядка выдачи документов по результатам предоставления Услуги, установленного настоящим </w:t>
      </w:r>
      <w:r w:rsidR="00E12C1A"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9) приостановление предоставления Услуги, если основания приостановления не предусмотрены настоящим </w:t>
      </w:r>
      <w:r w:rsidR="00E12C1A"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 xml:space="preserve">. </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Жалобы на решения и действия (бездействие) руководителя Организации, подаются в вышестоящий исполнительный орган государственной власти Московской области в порядке подчиненности.</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Жалобы на решения и действия (бездействие) работников Организаций, подаются руководителям этих Организаций.</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Жалоба на решения и действия (бездействие) Организации, предоставляющей Услугу, государственного гражданского служащего, </w:t>
      </w:r>
      <w:proofErr w:type="gramStart"/>
      <w:r w:rsidRPr="000818B3">
        <w:rPr>
          <w:rFonts w:ascii="Arial" w:hAnsi="Arial" w:cs="Arial"/>
          <w:color w:val="000000" w:themeColor="text1"/>
          <w:sz w:val="24"/>
          <w:szCs w:val="24"/>
        </w:rPr>
        <w:t>руководителя подразделения, непосредственно предоставляющего Услугу может</w:t>
      </w:r>
      <w:proofErr w:type="gramEnd"/>
      <w:r w:rsidRPr="000818B3">
        <w:rPr>
          <w:rFonts w:ascii="Arial" w:hAnsi="Arial" w:cs="Arial"/>
          <w:color w:val="000000" w:themeColor="text1"/>
          <w:sz w:val="24"/>
          <w:szCs w:val="24"/>
        </w:rPr>
        <w:t xml:space="preserve"> быть направлена по почте, через МФЦ, с использованием информационно-телекоммуникационной сети «Интернет», официального сайта Организации, РПГУ, а также может быть принята при личном приеме заявителя. </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818B3">
        <w:rPr>
          <w:rFonts w:ascii="Arial" w:eastAsia="Times New Roman" w:hAnsi="Arial" w:cs="Arial"/>
          <w:color w:val="000000" w:themeColor="text1"/>
          <w:sz w:val="24"/>
          <w:szCs w:val="24"/>
          <w:lang w:eastAsia="ar-SA"/>
        </w:rPr>
        <w:t>.</w:t>
      </w:r>
      <w:proofErr w:type="gramEnd"/>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Порядок подачи и рассмотрения жалоб на решения и действия (бездействие) Организации, и их работников, а также жалоб на решения и действия (бездействие) МФЦ, его работников установлен постановлением  Правительства Московской области  от 8 августа 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w:t>
      </w:r>
      <w:proofErr w:type="gramEnd"/>
      <w:r w:rsidRPr="000818B3">
        <w:rPr>
          <w:rFonts w:ascii="Arial" w:hAnsi="Arial" w:cs="Arial"/>
          <w:color w:val="000000" w:themeColor="text1"/>
          <w:sz w:val="24"/>
          <w:szCs w:val="24"/>
        </w:rPr>
        <w:t>,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Жалоба должна содержать:</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1) наименование Организации, предоставляющей Услугу, должностного лица Организации, предоставляющего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3) сведения об обжалуемых решениях и действиях (бездействии) Организации, предоставляющей Услугу либо государственного гражданского служащего, МФЦ, работника МФЦ;</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lastRenderedPageBreak/>
        <w:t>4) доводы, на основании которых Заявитель не согласен с решением и действием (бездействием) Организации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Жалоба, поступившая в Организацию, МФЦ, либо вышестоящий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Организации,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По результатам рассмотрения жалобы принимается одно из следующих решений:</w:t>
      </w:r>
    </w:p>
    <w:p w:rsidR="00DB4F20" w:rsidRPr="000818B3" w:rsidRDefault="00DB4F20" w:rsidP="00504736">
      <w:pPr>
        <w:pStyle w:val="114"/>
        <w:spacing w:line="240" w:lineRule="auto"/>
        <w:ind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2) в удовлетворении жалобы отказывается.</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Не позднее дня, следующего за днем принятия решения, указанного в пункте 27.9  настоящего </w:t>
      </w:r>
      <w:r w:rsidR="00E12C1A" w:rsidRPr="000818B3">
        <w:rPr>
          <w:rFonts w:ascii="Arial" w:hAnsi="Arial" w:cs="Arial"/>
          <w:color w:val="000000" w:themeColor="text1"/>
          <w:sz w:val="24"/>
          <w:szCs w:val="24"/>
        </w:rPr>
        <w:t>Порядка</w:t>
      </w:r>
      <w:r w:rsidRPr="000818B3">
        <w:rPr>
          <w:rFonts w:ascii="Arial" w:hAnsi="Arial" w:cs="Arial"/>
          <w:color w:val="000000" w:themeColor="text1"/>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В ответе по результатам рассмотрения жалобы указываются:</w:t>
      </w:r>
    </w:p>
    <w:p w:rsidR="00DB4F20" w:rsidRPr="000818B3" w:rsidRDefault="00DB4F20" w:rsidP="00504736">
      <w:pPr>
        <w:ind w:firstLine="709"/>
        <w:jc w:val="both"/>
        <w:rPr>
          <w:rFonts w:ascii="Arial" w:hAnsi="Arial" w:cs="Arial"/>
          <w:color w:val="000000" w:themeColor="text1"/>
          <w:sz w:val="24"/>
          <w:szCs w:val="24"/>
        </w:rPr>
      </w:pPr>
      <w:proofErr w:type="gramStart"/>
      <w:r w:rsidRPr="000818B3">
        <w:rPr>
          <w:rFonts w:ascii="Arial" w:hAnsi="Arial" w:cs="Arial"/>
          <w:color w:val="000000" w:themeColor="text1"/>
          <w:sz w:val="24"/>
          <w:szCs w:val="24"/>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DB4F20" w:rsidRPr="000818B3" w:rsidRDefault="00DB4F20" w:rsidP="00504736">
      <w:pPr>
        <w:ind w:firstLine="709"/>
        <w:jc w:val="both"/>
        <w:rPr>
          <w:rFonts w:ascii="Arial" w:hAnsi="Arial" w:cs="Arial"/>
          <w:color w:val="000000" w:themeColor="text1"/>
          <w:sz w:val="24"/>
          <w:szCs w:val="24"/>
        </w:rPr>
      </w:pPr>
      <w:bookmarkStart w:id="9" w:name="dst100064"/>
      <w:bookmarkEnd w:id="9"/>
      <w:r w:rsidRPr="000818B3">
        <w:rPr>
          <w:rFonts w:ascii="Arial" w:hAnsi="Arial" w:cs="Arial"/>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B4F20" w:rsidRPr="000818B3" w:rsidRDefault="00DB4F20" w:rsidP="00504736">
      <w:pPr>
        <w:ind w:firstLine="709"/>
        <w:jc w:val="both"/>
        <w:rPr>
          <w:rFonts w:ascii="Arial" w:hAnsi="Arial" w:cs="Arial"/>
          <w:color w:val="000000" w:themeColor="text1"/>
          <w:sz w:val="24"/>
          <w:szCs w:val="24"/>
        </w:rPr>
      </w:pPr>
      <w:bookmarkStart w:id="10" w:name="dst100065"/>
      <w:bookmarkEnd w:id="10"/>
      <w:r w:rsidRPr="000818B3">
        <w:rPr>
          <w:rFonts w:ascii="Arial" w:hAnsi="Arial" w:cs="Arial"/>
          <w:color w:val="000000" w:themeColor="text1"/>
          <w:sz w:val="24"/>
          <w:szCs w:val="24"/>
        </w:rPr>
        <w:t>в) фамилия, имя, отчество (при наличии) Заявителя;</w:t>
      </w:r>
    </w:p>
    <w:p w:rsidR="00DB4F20" w:rsidRPr="000818B3" w:rsidRDefault="00DB4F20" w:rsidP="00504736">
      <w:pPr>
        <w:ind w:firstLine="709"/>
        <w:jc w:val="both"/>
        <w:rPr>
          <w:rFonts w:ascii="Arial" w:hAnsi="Arial" w:cs="Arial"/>
          <w:color w:val="000000" w:themeColor="text1"/>
          <w:sz w:val="24"/>
          <w:szCs w:val="24"/>
        </w:rPr>
      </w:pPr>
      <w:bookmarkStart w:id="11" w:name="dst100066"/>
      <w:bookmarkEnd w:id="11"/>
      <w:r w:rsidRPr="000818B3">
        <w:rPr>
          <w:rFonts w:ascii="Arial" w:hAnsi="Arial" w:cs="Arial"/>
          <w:color w:val="000000" w:themeColor="text1"/>
          <w:sz w:val="24"/>
          <w:szCs w:val="24"/>
        </w:rPr>
        <w:t>г) основания для принятия решения по жалобе;</w:t>
      </w:r>
    </w:p>
    <w:p w:rsidR="00DB4F20" w:rsidRPr="000818B3" w:rsidRDefault="00DB4F20" w:rsidP="00504736">
      <w:pPr>
        <w:ind w:firstLine="709"/>
        <w:jc w:val="both"/>
        <w:rPr>
          <w:rFonts w:ascii="Arial" w:hAnsi="Arial" w:cs="Arial"/>
          <w:color w:val="000000" w:themeColor="text1"/>
          <w:sz w:val="24"/>
          <w:szCs w:val="24"/>
        </w:rPr>
      </w:pPr>
      <w:bookmarkStart w:id="12" w:name="dst100067"/>
      <w:bookmarkEnd w:id="12"/>
      <w:r w:rsidRPr="000818B3">
        <w:rPr>
          <w:rFonts w:ascii="Arial" w:hAnsi="Arial" w:cs="Arial"/>
          <w:color w:val="000000" w:themeColor="text1"/>
          <w:sz w:val="24"/>
          <w:szCs w:val="24"/>
        </w:rPr>
        <w:t>д) принятое по жалобе решение;</w:t>
      </w:r>
    </w:p>
    <w:p w:rsidR="00DB4F20" w:rsidRPr="000818B3" w:rsidRDefault="00DB4F20" w:rsidP="00504736">
      <w:pPr>
        <w:ind w:firstLine="709"/>
        <w:jc w:val="both"/>
        <w:rPr>
          <w:rFonts w:ascii="Arial" w:hAnsi="Arial" w:cs="Arial"/>
          <w:color w:val="000000" w:themeColor="text1"/>
          <w:sz w:val="24"/>
          <w:szCs w:val="24"/>
        </w:rPr>
      </w:pPr>
      <w:bookmarkStart w:id="13" w:name="dst100068"/>
      <w:bookmarkEnd w:id="13"/>
      <w:r w:rsidRPr="000818B3">
        <w:rPr>
          <w:rFonts w:ascii="Arial" w:hAnsi="Arial" w:cs="Arial"/>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B4F20" w:rsidRPr="000818B3" w:rsidRDefault="00DB4F20" w:rsidP="00504736">
      <w:pPr>
        <w:pStyle w:val="114"/>
        <w:spacing w:line="240" w:lineRule="auto"/>
        <w:ind w:firstLine="709"/>
        <w:rPr>
          <w:rFonts w:ascii="Arial" w:hAnsi="Arial" w:cs="Arial"/>
          <w:color w:val="000000" w:themeColor="text1"/>
          <w:sz w:val="24"/>
          <w:szCs w:val="24"/>
        </w:rPr>
      </w:pPr>
      <w:bookmarkStart w:id="14" w:name="dst100069"/>
      <w:bookmarkEnd w:id="14"/>
      <w:r w:rsidRPr="000818B3">
        <w:rPr>
          <w:rFonts w:ascii="Arial" w:hAnsi="Arial" w:cs="Arial"/>
          <w:color w:val="000000" w:themeColor="text1"/>
          <w:sz w:val="24"/>
          <w:szCs w:val="24"/>
        </w:rPr>
        <w:t xml:space="preserve">ж) сведения о порядке обжалования принятого по жалобе. </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Организация отказывает в удовлетворении жалобы в следующих случаях</w:t>
      </w:r>
      <w:r w:rsidRPr="000818B3">
        <w:rPr>
          <w:rFonts w:ascii="Arial" w:eastAsia="Times New Roman" w:hAnsi="Arial" w:cs="Arial"/>
          <w:color w:val="000000" w:themeColor="text1"/>
          <w:sz w:val="24"/>
          <w:szCs w:val="24"/>
          <w:lang w:eastAsia="ar-SA"/>
        </w:rPr>
        <w:t>:</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а) наличие вступившего в законную силу решения суда по жалобе о том же предмете и по тем же основаниям;</w:t>
      </w:r>
    </w:p>
    <w:p w:rsidR="00DB4F20" w:rsidRPr="000818B3" w:rsidRDefault="00DB4F20" w:rsidP="00504736">
      <w:pPr>
        <w:ind w:firstLine="709"/>
        <w:jc w:val="both"/>
        <w:rPr>
          <w:rFonts w:ascii="Arial" w:hAnsi="Arial" w:cs="Arial"/>
          <w:color w:val="000000" w:themeColor="text1"/>
          <w:sz w:val="24"/>
          <w:szCs w:val="24"/>
        </w:rPr>
      </w:pPr>
      <w:bookmarkStart w:id="15" w:name="dst100074"/>
      <w:bookmarkEnd w:id="15"/>
      <w:r w:rsidRPr="000818B3">
        <w:rPr>
          <w:rFonts w:ascii="Arial"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4F20" w:rsidRPr="000818B3" w:rsidRDefault="00DB4F20" w:rsidP="00504736">
      <w:pPr>
        <w:pStyle w:val="114"/>
        <w:spacing w:line="240" w:lineRule="auto"/>
        <w:ind w:firstLine="709"/>
        <w:rPr>
          <w:rFonts w:ascii="Arial" w:hAnsi="Arial" w:cs="Arial"/>
          <w:color w:val="000000" w:themeColor="text1"/>
          <w:sz w:val="24"/>
          <w:szCs w:val="24"/>
        </w:rPr>
      </w:pPr>
      <w:bookmarkStart w:id="16" w:name="dst100075"/>
      <w:bookmarkEnd w:id="16"/>
      <w:r w:rsidRPr="000818B3">
        <w:rPr>
          <w:rFonts w:ascii="Arial" w:hAnsi="Arial" w:cs="Arial"/>
          <w:color w:val="000000" w:themeColor="text1"/>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DB4F20" w:rsidRPr="000818B3" w:rsidRDefault="00DB4F20" w:rsidP="00504736">
      <w:pPr>
        <w:pStyle w:val="114"/>
        <w:spacing w:line="240" w:lineRule="auto"/>
        <w:ind w:firstLine="709"/>
        <w:rPr>
          <w:rFonts w:ascii="Arial" w:hAnsi="Arial" w:cs="Arial"/>
          <w:color w:val="000000" w:themeColor="text1"/>
          <w:sz w:val="24"/>
          <w:szCs w:val="24"/>
        </w:rPr>
      </w:pPr>
      <w:r w:rsidRPr="000818B3">
        <w:rPr>
          <w:rFonts w:ascii="Arial" w:hAnsi="Arial" w:cs="Arial"/>
          <w:color w:val="000000" w:themeColor="text1"/>
          <w:sz w:val="24"/>
          <w:szCs w:val="24"/>
        </w:rPr>
        <w:t>г) в отношении того же Заявителя и по тому же предмету жалобы.</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Организация  может  оставить жалобу без ответа в следующих случаях:</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4F20" w:rsidRPr="000818B3" w:rsidRDefault="00DB4F20" w:rsidP="00504736">
      <w:pPr>
        <w:ind w:firstLine="709"/>
        <w:jc w:val="both"/>
        <w:rPr>
          <w:rFonts w:ascii="Arial" w:hAnsi="Arial" w:cs="Arial"/>
          <w:color w:val="000000" w:themeColor="text1"/>
          <w:sz w:val="24"/>
          <w:szCs w:val="24"/>
        </w:rPr>
      </w:pPr>
      <w:bookmarkStart w:id="17" w:name="dst100078"/>
      <w:bookmarkEnd w:id="17"/>
      <w:r w:rsidRPr="000818B3">
        <w:rPr>
          <w:rFonts w:ascii="Arial" w:hAnsi="Arial" w:cs="Arial"/>
          <w:color w:val="000000" w:themeColor="text1"/>
          <w:sz w:val="24"/>
          <w:szCs w:val="24"/>
        </w:rPr>
        <w:t>б) отсутствие возможности прочитать какую-либо часть текста жалобы, фамилию, имя, отчество.</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В случае установления в ходе или по результатам </w:t>
      </w:r>
      <w:proofErr w:type="gramStart"/>
      <w:r w:rsidRPr="000818B3">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0818B3">
        <w:rPr>
          <w:rFonts w:ascii="Arial" w:hAnsi="Arial" w:cs="Arial"/>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818B3">
        <w:rPr>
          <w:rFonts w:ascii="Arial" w:eastAsia="Times New Roman" w:hAnsi="Arial" w:cs="Arial"/>
          <w:color w:val="000000" w:themeColor="text1"/>
          <w:sz w:val="24"/>
          <w:szCs w:val="24"/>
          <w:lang w:eastAsia="ar-SA"/>
        </w:rPr>
        <w:t xml:space="preserve">. </w:t>
      </w:r>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proofErr w:type="gramStart"/>
      <w:r w:rsidRPr="000818B3">
        <w:rPr>
          <w:rFonts w:ascii="Arial" w:hAnsi="Arial" w:cs="Arial"/>
          <w:color w:val="000000" w:themeColor="text1"/>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(указать наименование Ведомства),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Pr="000818B3">
        <w:rPr>
          <w:rFonts w:ascii="Arial" w:eastAsia="Times New Roman" w:hAnsi="Arial" w:cs="Arial"/>
          <w:color w:val="000000" w:themeColor="text1"/>
          <w:sz w:val="24"/>
          <w:szCs w:val="24"/>
          <w:lang w:eastAsia="ar-SA"/>
        </w:rPr>
        <w:t>.</w:t>
      </w:r>
      <w:proofErr w:type="gramEnd"/>
    </w:p>
    <w:p w:rsidR="00DB4F20" w:rsidRPr="000818B3" w:rsidRDefault="00DB4F20" w:rsidP="00504736">
      <w:pPr>
        <w:pStyle w:val="114"/>
        <w:numPr>
          <w:ilvl w:val="1"/>
          <w:numId w:val="21"/>
        </w:numPr>
        <w:spacing w:line="240" w:lineRule="auto"/>
        <w:ind w:left="0"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Организации обеспечивают</w:t>
      </w:r>
      <w:r w:rsidRPr="000818B3">
        <w:rPr>
          <w:rFonts w:ascii="Arial" w:eastAsia="Times New Roman" w:hAnsi="Arial" w:cs="Arial"/>
          <w:color w:val="000000" w:themeColor="text1"/>
          <w:sz w:val="24"/>
          <w:szCs w:val="24"/>
          <w:lang w:eastAsia="ar-SA"/>
        </w:rPr>
        <w:t>:</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а) оснащение мест приема жалоб;</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б) информирование Заявителей о порядке обжалования решений и действий (бездействия) органов, предоставляющих Услугу, их должностных лиц либо федеральных государственных служащих посредством размещения информации на стендах в местах предоставления Услуги, на их официальных сайтах, на РПГУ;</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в) консультирование Заявителей о порядке обжалования решений и действий (бездействия) Организации, их должностных лиц либо государственных гражданских служащих Администрации, в том числе по телефону, электронной почте, при личном приеме;</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B4F20" w:rsidRPr="000818B3" w:rsidRDefault="00DB4F20" w:rsidP="00504736">
      <w:pPr>
        <w:tabs>
          <w:tab w:val="left" w:pos="1701"/>
        </w:tabs>
        <w:ind w:firstLine="709"/>
        <w:jc w:val="both"/>
        <w:rPr>
          <w:rFonts w:ascii="Arial" w:hAnsi="Arial" w:cs="Arial"/>
          <w:color w:val="000000" w:themeColor="text1"/>
          <w:sz w:val="24"/>
          <w:szCs w:val="24"/>
        </w:rPr>
      </w:pPr>
      <w:proofErr w:type="gramStart"/>
      <w:r w:rsidRPr="000818B3">
        <w:rPr>
          <w:rFonts w:ascii="Arial" w:hAnsi="Arial" w:cs="Arial"/>
          <w:color w:val="000000" w:themeColor="text1"/>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r w:rsidR="007A428D" w:rsidRPr="000818B3">
        <w:rPr>
          <w:rFonts w:ascii="Arial" w:hAnsi="Arial" w:cs="Arial"/>
          <w:color w:val="000000" w:themeColor="text1"/>
          <w:sz w:val="24"/>
          <w:szCs w:val="24"/>
        </w:rPr>
        <w:t>.</w:t>
      </w:r>
      <w:proofErr w:type="gramEnd"/>
    </w:p>
    <w:p w:rsidR="007A428D" w:rsidRPr="000818B3" w:rsidRDefault="007A428D" w:rsidP="00504736">
      <w:pPr>
        <w:tabs>
          <w:tab w:val="left" w:pos="1701"/>
        </w:tabs>
        <w:ind w:firstLine="709"/>
        <w:jc w:val="both"/>
        <w:rPr>
          <w:rFonts w:ascii="Arial" w:hAnsi="Arial" w:cs="Arial"/>
          <w:color w:val="000000" w:themeColor="text1"/>
          <w:sz w:val="24"/>
          <w:szCs w:val="24"/>
        </w:rPr>
        <w:sectPr w:rsidR="007A428D" w:rsidRPr="000818B3">
          <w:headerReference w:type="default" r:id="rId12"/>
          <w:footerReference w:type="default" r:id="rId13"/>
          <w:pgSz w:w="11906" w:h="16838"/>
          <w:pgMar w:top="993" w:right="707" w:bottom="993" w:left="1134" w:header="0" w:footer="720" w:gutter="0"/>
          <w:cols w:space="720"/>
          <w:docGrid w:linePitch="299" w:charSpace="-2458"/>
        </w:sectPr>
      </w:pPr>
    </w:p>
    <w:tbl>
      <w:tblPr>
        <w:tblW w:w="0" w:type="auto"/>
        <w:tblLayout w:type="fixed"/>
        <w:tblLook w:val="0000" w:firstRow="0" w:lastRow="0" w:firstColumn="0" w:lastColumn="0" w:noHBand="0" w:noVBand="0"/>
      </w:tblPr>
      <w:tblGrid>
        <w:gridCol w:w="5211"/>
        <w:gridCol w:w="4961"/>
      </w:tblGrid>
      <w:tr w:rsidR="00DB4F20" w:rsidRPr="000818B3">
        <w:tc>
          <w:tcPr>
            <w:tcW w:w="5211" w:type="dxa"/>
            <w:shd w:val="clear" w:color="auto" w:fill="auto"/>
          </w:tcPr>
          <w:p w:rsidR="00DB4F20" w:rsidRPr="000818B3" w:rsidRDefault="00DB4F20" w:rsidP="00504736">
            <w:pPr>
              <w:pStyle w:val="4"/>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 xml:space="preserve">Приложение 1 </w:t>
            </w:r>
          </w:p>
          <w:p w:rsidR="00DB4F20" w:rsidRPr="000818B3" w:rsidRDefault="00DB4F20" w:rsidP="00504736">
            <w:pPr>
              <w:pStyle w:val="ConsPlusNormal0"/>
              <w:rPr>
                <w:color w:val="000000" w:themeColor="text1"/>
                <w:sz w:val="24"/>
                <w:szCs w:val="24"/>
              </w:rPr>
            </w:pPr>
            <w:r w:rsidRPr="000818B3">
              <w:rPr>
                <w:color w:val="000000" w:themeColor="text1"/>
                <w:sz w:val="24"/>
                <w:szCs w:val="24"/>
                <w:lang w:eastAsia="ru-RU"/>
              </w:rPr>
              <w:t xml:space="preserve">к </w:t>
            </w:r>
            <w:r w:rsidR="00E12C1A" w:rsidRPr="000818B3">
              <w:rPr>
                <w:color w:val="000000" w:themeColor="text1"/>
                <w:sz w:val="24"/>
                <w:szCs w:val="24"/>
              </w:rPr>
              <w:t>Порядку</w:t>
            </w:r>
            <w:r w:rsidR="00441B51" w:rsidRPr="000818B3">
              <w:rPr>
                <w:color w:val="000000" w:themeColor="text1"/>
                <w:sz w:val="24"/>
                <w:szCs w:val="24"/>
              </w:rPr>
              <w:t xml:space="preserve"> </w:t>
            </w:r>
            <w:r w:rsidRPr="000818B3">
              <w:rPr>
                <w:color w:val="000000" w:themeColor="text1"/>
                <w:sz w:val="24"/>
                <w:szCs w:val="24"/>
              </w:rPr>
              <w:t>предоставления услуги</w:t>
            </w:r>
            <w:r w:rsidRPr="000818B3">
              <w:rPr>
                <w:color w:val="000000" w:themeColor="text1"/>
                <w:sz w:val="24"/>
                <w:szCs w:val="24"/>
                <w:shd w:val="clear" w:color="auto" w:fill="FFFFFF"/>
              </w:rPr>
              <w:t xml:space="preserve"> </w:t>
            </w:r>
            <w:r w:rsidRPr="000818B3">
              <w:rPr>
                <w:color w:val="000000" w:themeColor="text1"/>
                <w:sz w:val="24"/>
                <w:szCs w:val="24"/>
              </w:rPr>
              <w:t>«Прием в организаци</w:t>
            </w:r>
            <w:r w:rsidR="000B5DAF" w:rsidRPr="000818B3">
              <w:rPr>
                <w:color w:val="000000" w:themeColor="text1"/>
                <w:sz w:val="24"/>
                <w:szCs w:val="24"/>
              </w:rPr>
              <w:t>ю</w:t>
            </w:r>
            <w:r w:rsidRPr="000818B3">
              <w:rPr>
                <w:color w:val="000000" w:themeColor="text1"/>
                <w:sz w:val="24"/>
                <w:szCs w:val="24"/>
              </w:rPr>
              <w:t xml:space="preserve"> дополнительного образования»</w:t>
            </w:r>
          </w:p>
        </w:tc>
      </w:tr>
    </w:tbl>
    <w:p w:rsidR="007A428D" w:rsidRPr="000818B3" w:rsidRDefault="007A428D" w:rsidP="00504736">
      <w:pPr>
        <w:pStyle w:val="4"/>
        <w:spacing w:line="240" w:lineRule="auto"/>
        <w:ind w:left="0" w:firstLine="709"/>
        <w:rPr>
          <w:rFonts w:ascii="Arial" w:hAnsi="Arial" w:cs="Arial"/>
          <w:color w:val="000000" w:themeColor="text1"/>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Термины и определения</w:t>
      </w:r>
    </w:p>
    <w:p w:rsidR="00DB4F20" w:rsidRPr="000818B3" w:rsidRDefault="00DB4F20" w:rsidP="00504736">
      <w:pPr>
        <w:pStyle w:val="a0"/>
        <w:rPr>
          <w:rFonts w:ascii="Arial" w:hAnsi="Arial" w:cs="Arial"/>
          <w:color w:val="000000" w:themeColor="text1"/>
          <w:sz w:val="24"/>
        </w:rPr>
      </w:pPr>
    </w:p>
    <w:p w:rsidR="00DB4F20" w:rsidRPr="000818B3" w:rsidRDefault="00DB4F20" w:rsidP="00504736">
      <w:pPr>
        <w:pStyle w:val="afff4"/>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В настоящем </w:t>
      </w:r>
      <w:r w:rsidR="00E12C1A" w:rsidRPr="000818B3">
        <w:rPr>
          <w:rFonts w:ascii="Arial" w:hAnsi="Arial" w:cs="Arial"/>
          <w:color w:val="000000" w:themeColor="text1"/>
          <w:sz w:val="24"/>
          <w:szCs w:val="24"/>
        </w:rPr>
        <w:t>Порядке</w:t>
      </w:r>
      <w:r w:rsidRPr="000818B3">
        <w:rPr>
          <w:rFonts w:ascii="Arial" w:hAnsi="Arial" w:cs="Arial"/>
          <w:color w:val="000000" w:themeColor="text1"/>
          <w:sz w:val="24"/>
          <w:szCs w:val="24"/>
        </w:rPr>
        <w:t xml:space="preserve"> используются следующие термины и определения:</w:t>
      </w:r>
    </w:p>
    <w:p w:rsidR="00DB4F20" w:rsidRPr="000818B3" w:rsidRDefault="00DB4F20" w:rsidP="00504736">
      <w:pPr>
        <w:pStyle w:val="afff4"/>
        <w:ind w:firstLine="709"/>
        <w:rPr>
          <w:rFonts w:ascii="Arial" w:hAnsi="Arial" w:cs="Arial"/>
          <w:color w:val="000000" w:themeColor="text1"/>
          <w:sz w:val="24"/>
          <w:szCs w:val="24"/>
        </w:rPr>
      </w:pPr>
    </w:p>
    <w:tbl>
      <w:tblPr>
        <w:tblW w:w="0" w:type="auto"/>
        <w:tblLayout w:type="fixed"/>
        <w:tblLook w:val="0000" w:firstRow="0" w:lastRow="0" w:firstColumn="0" w:lastColumn="0" w:noHBand="0" w:noVBand="0"/>
      </w:tblPr>
      <w:tblGrid>
        <w:gridCol w:w="2517"/>
        <w:gridCol w:w="426"/>
        <w:gridCol w:w="7088"/>
      </w:tblGrid>
      <w:tr w:rsidR="00DB4F20" w:rsidRPr="000818B3">
        <w:tc>
          <w:tcPr>
            <w:tcW w:w="2517" w:type="dxa"/>
            <w:shd w:val="clear" w:color="auto" w:fill="auto"/>
          </w:tcPr>
          <w:p w:rsidR="00DB4F20" w:rsidRPr="000818B3" w:rsidRDefault="00E12C1A"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Порядок</w:t>
            </w:r>
            <w:r w:rsidR="00DB4F20" w:rsidRPr="000818B3">
              <w:rPr>
                <w:rFonts w:ascii="Arial" w:hAnsi="Arial" w:cs="Arial"/>
                <w:color w:val="000000" w:themeColor="text1"/>
                <w:sz w:val="24"/>
                <w:szCs w:val="24"/>
              </w:rPr>
              <w:t xml:space="preserve"> </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E12C1A" w:rsidP="00504736">
            <w:pPr>
              <w:pStyle w:val="ConsPlusNormal0"/>
              <w:jc w:val="both"/>
              <w:rPr>
                <w:color w:val="000000" w:themeColor="text1"/>
                <w:sz w:val="24"/>
                <w:szCs w:val="24"/>
              </w:rPr>
            </w:pPr>
            <w:r w:rsidRPr="000818B3">
              <w:rPr>
                <w:color w:val="000000" w:themeColor="text1"/>
                <w:sz w:val="24"/>
                <w:szCs w:val="24"/>
              </w:rPr>
              <w:t>Порядок</w:t>
            </w:r>
            <w:r w:rsidR="00DB4F20" w:rsidRPr="000818B3">
              <w:rPr>
                <w:color w:val="000000" w:themeColor="text1"/>
                <w:sz w:val="24"/>
                <w:szCs w:val="24"/>
              </w:rPr>
              <w:t xml:space="preserve"> предоставления услуги, оказываемой организацией дополнительного образования;</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Администрация</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7A428D"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Управление образования Администрации </w:t>
            </w:r>
            <w:proofErr w:type="spellStart"/>
            <w:r w:rsidRPr="000818B3">
              <w:rPr>
                <w:rFonts w:ascii="Arial" w:hAnsi="Arial" w:cs="Arial"/>
                <w:color w:val="000000" w:themeColor="text1"/>
                <w:sz w:val="24"/>
                <w:szCs w:val="24"/>
              </w:rPr>
              <w:t>г</w:t>
            </w:r>
            <w:proofErr w:type="gramStart"/>
            <w:r w:rsidRPr="000818B3">
              <w:rPr>
                <w:rFonts w:ascii="Arial" w:hAnsi="Arial" w:cs="Arial"/>
                <w:color w:val="000000" w:themeColor="text1"/>
                <w:sz w:val="24"/>
                <w:szCs w:val="24"/>
              </w:rPr>
              <w:t>.Д</w:t>
            </w:r>
            <w:proofErr w:type="gramEnd"/>
            <w:r w:rsidRPr="000818B3">
              <w:rPr>
                <w:rFonts w:ascii="Arial" w:hAnsi="Arial" w:cs="Arial"/>
                <w:color w:val="000000" w:themeColor="text1"/>
                <w:sz w:val="24"/>
                <w:szCs w:val="24"/>
              </w:rPr>
              <w:t>олгопрудного</w:t>
            </w:r>
            <w:proofErr w:type="spellEnd"/>
            <w:r w:rsidR="00DB4F20" w:rsidRPr="000818B3">
              <w:rPr>
                <w:rFonts w:ascii="Arial" w:hAnsi="Arial" w:cs="Arial"/>
                <w:color w:val="000000" w:themeColor="text1"/>
                <w:sz w:val="24"/>
                <w:szCs w:val="24"/>
              </w:rPr>
              <w:t>;</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Дополнительный набор </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период дополнительного комплектования групп обучающихся при наличии свободных мест;</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ЕИСДОП</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Единая информационная система дополнительного образования на территории Московской области</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Заявитель</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Заявление </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A74E9C">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запрос о предоставлении Услуги, представленный любым предусмотренным </w:t>
            </w:r>
            <w:r w:rsidR="00A74E9C"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 xml:space="preserve"> способом;</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Личный кабинет</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сервис РПГУ, позволяющий Заявителю получать информацию о ходе обработки данных посредством РПГУ;</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МФЦ</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7A428D"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Муниципальное казенное учреждение «Многофункциональный центр по предоставлению государственных и муниципальных услуг города Долгопрудный Московской области»</w:t>
            </w:r>
            <w:r w:rsidR="00DB4F20" w:rsidRPr="000818B3">
              <w:rPr>
                <w:rFonts w:ascii="Arial" w:hAnsi="Arial" w:cs="Arial"/>
                <w:color w:val="000000" w:themeColor="text1"/>
                <w:sz w:val="24"/>
                <w:szCs w:val="24"/>
              </w:rPr>
              <w:t>;</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организация дополнительного образования</w:t>
            </w:r>
            <w:r w:rsidR="007A428D" w:rsidRPr="000818B3">
              <w:rPr>
                <w:rFonts w:ascii="Arial" w:hAnsi="Arial" w:cs="Arial"/>
                <w:color w:val="000000" w:themeColor="text1"/>
                <w:sz w:val="24"/>
                <w:szCs w:val="24"/>
              </w:rPr>
              <w:t>;</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Основной набор</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период основного комплектования групп обучающихся;</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Сеть Интернет </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информационно</w:t>
            </w:r>
            <w:r w:rsidRPr="000818B3">
              <w:rPr>
                <w:rFonts w:ascii="Arial" w:hAnsi="Arial" w:cs="Arial"/>
                <w:color w:val="000000" w:themeColor="text1"/>
                <w:sz w:val="24"/>
                <w:szCs w:val="24"/>
                <w:lang w:val="en-US"/>
              </w:rPr>
              <w:t>-</w:t>
            </w:r>
            <w:r w:rsidRPr="000818B3">
              <w:rPr>
                <w:rFonts w:ascii="Arial" w:hAnsi="Arial" w:cs="Arial"/>
                <w:color w:val="000000" w:themeColor="text1"/>
                <w:sz w:val="24"/>
                <w:szCs w:val="24"/>
              </w:rPr>
              <w:t>телекоммуникационная сеть «Интернет»;</w:t>
            </w:r>
          </w:p>
        </w:tc>
      </w:tr>
      <w:tr w:rsidR="00DB4F20" w:rsidRPr="000818B3">
        <w:tc>
          <w:tcPr>
            <w:tcW w:w="2517"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 xml:space="preserve">Услуга </w:t>
            </w: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b/>
                <w:color w:val="000000" w:themeColor="text1"/>
                <w:sz w:val="24"/>
                <w:szCs w:val="24"/>
              </w:rPr>
              <w:t>–</w:t>
            </w:r>
          </w:p>
        </w:tc>
        <w:tc>
          <w:tcPr>
            <w:tcW w:w="7088" w:type="dxa"/>
            <w:shd w:val="clear" w:color="auto" w:fill="auto"/>
          </w:tcPr>
          <w:p w:rsidR="00DB4F20" w:rsidRPr="000818B3" w:rsidRDefault="00DB4F20" w:rsidP="00504736">
            <w:pPr>
              <w:pStyle w:val="afff4"/>
              <w:ind w:firstLine="0"/>
              <w:rPr>
                <w:rFonts w:ascii="Arial" w:hAnsi="Arial" w:cs="Arial"/>
                <w:color w:val="000000" w:themeColor="text1"/>
                <w:sz w:val="24"/>
                <w:szCs w:val="24"/>
              </w:rPr>
            </w:pPr>
            <w:r w:rsidRPr="000818B3">
              <w:rPr>
                <w:rFonts w:ascii="Arial" w:hAnsi="Arial" w:cs="Arial"/>
                <w:color w:val="000000" w:themeColor="text1"/>
                <w:sz w:val="24"/>
                <w:szCs w:val="24"/>
              </w:rPr>
              <w:t>Прием в организацию дополнительного образования;</w:t>
            </w:r>
          </w:p>
        </w:tc>
      </w:tr>
      <w:tr w:rsidR="00DB4F20" w:rsidRPr="000818B3">
        <w:tc>
          <w:tcPr>
            <w:tcW w:w="2517" w:type="dxa"/>
            <w:shd w:val="clear" w:color="auto" w:fill="auto"/>
          </w:tcPr>
          <w:p w:rsidR="00DB4F20" w:rsidRPr="000818B3" w:rsidRDefault="00DB4F20" w:rsidP="00504736">
            <w:pPr>
              <w:pStyle w:val="afff4"/>
              <w:ind w:firstLine="0"/>
              <w:jc w:val="left"/>
              <w:rPr>
                <w:rFonts w:ascii="Arial" w:hAnsi="Arial" w:cs="Arial"/>
                <w:color w:val="000000" w:themeColor="text1"/>
                <w:sz w:val="24"/>
                <w:szCs w:val="24"/>
              </w:rPr>
            </w:pPr>
            <w:r w:rsidRPr="000818B3">
              <w:rPr>
                <w:rFonts w:ascii="Arial" w:hAnsi="Arial" w:cs="Arial"/>
                <w:color w:val="000000" w:themeColor="text1"/>
                <w:sz w:val="24"/>
                <w:szCs w:val="24"/>
              </w:rPr>
              <w:t>Файл документа</w:t>
            </w:r>
          </w:p>
          <w:p w:rsidR="00DB4F20" w:rsidRPr="000818B3" w:rsidRDefault="00DB4F20" w:rsidP="00504736">
            <w:pPr>
              <w:pStyle w:val="afff4"/>
              <w:ind w:firstLine="709"/>
              <w:rPr>
                <w:rFonts w:ascii="Arial" w:hAnsi="Arial" w:cs="Arial"/>
                <w:color w:val="000000" w:themeColor="text1"/>
                <w:sz w:val="24"/>
                <w:szCs w:val="24"/>
              </w:rPr>
            </w:pPr>
          </w:p>
        </w:tc>
        <w:tc>
          <w:tcPr>
            <w:tcW w:w="426" w:type="dxa"/>
            <w:shd w:val="clear" w:color="auto" w:fill="auto"/>
          </w:tcPr>
          <w:p w:rsidR="00DB4F20" w:rsidRPr="000818B3" w:rsidRDefault="00DB4F20" w:rsidP="00504736">
            <w:pPr>
              <w:pStyle w:val="afff4"/>
              <w:ind w:firstLine="709"/>
              <w:jc w:val="center"/>
              <w:rPr>
                <w:rFonts w:ascii="Arial" w:hAnsi="Arial" w:cs="Arial"/>
                <w:color w:val="000000" w:themeColor="text1"/>
                <w:sz w:val="24"/>
                <w:szCs w:val="24"/>
              </w:rPr>
            </w:pPr>
            <w:r w:rsidRPr="000818B3">
              <w:rPr>
                <w:rFonts w:ascii="Arial" w:hAnsi="Arial" w:cs="Arial"/>
                <w:b/>
                <w:color w:val="000000" w:themeColor="text1"/>
                <w:sz w:val="24"/>
                <w:szCs w:val="24"/>
              </w:rPr>
              <w:t>–</w:t>
            </w:r>
          </w:p>
        </w:tc>
        <w:tc>
          <w:tcPr>
            <w:tcW w:w="7088" w:type="dxa"/>
            <w:shd w:val="clear" w:color="auto" w:fill="auto"/>
          </w:tcPr>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электронный образ документа, полученный путем сканирования документа в бумажной форме;</w:t>
            </w:r>
          </w:p>
        </w:tc>
      </w:tr>
      <w:tr w:rsidR="00DB4F20" w:rsidRPr="000818B3">
        <w:tc>
          <w:tcPr>
            <w:tcW w:w="2517" w:type="dxa"/>
            <w:shd w:val="clear" w:color="auto" w:fill="auto"/>
          </w:tcPr>
          <w:p w:rsidR="00DB4F20" w:rsidRPr="000818B3" w:rsidRDefault="00DB4F20" w:rsidP="00504736">
            <w:pPr>
              <w:pStyle w:val="afff4"/>
              <w:ind w:firstLine="0"/>
              <w:jc w:val="left"/>
              <w:rPr>
                <w:rFonts w:ascii="Arial" w:hAnsi="Arial" w:cs="Arial"/>
                <w:color w:val="000000" w:themeColor="text1"/>
                <w:sz w:val="24"/>
                <w:szCs w:val="24"/>
              </w:rPr>
            </w:pPr>
            <w:r w:rsidRPr="000818B3">
              <w:rPr>
                <w:rFonts w:ascii="Arial" w:hAnsi="Arial" w:cs="Arial"/>
                <w:color w:val="000000" w:themeColor="text1"/>
                <w:sz w:val="24"/>
                <w:szCs w:val="24"/>
              </w:rPr>
              <w:t>Электронный документ</w:t>
            </w:r>
          </w:p>
        </w:tc>
        <w:tc>
          <w:tcPr>
            <w:tcW w:w="426" w:type="dxa"/>
            <w:shd w:val="clear" w:color="auto" w:fill="auto"/>
          </w:tcPr>
          <w:p w:rsidR="00DB4F20" w:rsidRPr="000818B3" w:rsidRDefault="00DB4F20" w:rsidP="00504736">
            <w:pPr>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w:t>
            </w:r>
          </w:p>
        </w:tc>
        <w:tc>
          <w:tcPr>
            <w:tcW w:w="7088" w:type="dxa"/>
            <w:shd w:val="clear" w:color="auto" w:fill="auto"/>
          </w:tcPr>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DB4F20" w:rsidRPr="000818B3" w:rsidRDefault="00DB4F20" w:rsidP="00504736">
      <w:pPr>
        <w:ind w:firstLine="709"/>
        <w:rPr>
          <w:rFonts w:ascii="Arial" w:hAnsi="Arial" w:cs="Arial"/>
          <w:color w:val="000000" w:themeColor="text1"/>
          <w:sz w:val="24"/>
          <w:szCs w:val="24"/>
        </w:rPr>
      </w:pPr>
    </w:p>
    <w:tbl>
      <w:tblPr>
        <w:tblW w:w="0" w:type="auto"/>
        <w:tblLayout w:type="fixed"/>
        <w:tblLook w:val="0000" w:firstRow="0" w:lastRow="0" w:firstColumn="0" w:lastColumn="0" w:noHBand="0" w:noVBand="0"/>
      </w:tblPr>
      <w:tblGrid>
        <w:gridCol w:w="5211"/>
        <w:gridCol w:w="4961"/>
      </w:tblGrid>
      <w:tr w:rsidR="00DB4F20" w:rsidRPr="000818B3">
        <w:tc>
          <w:tcPr>
            <w:tcW w:w="5211"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2</w:t>
            </w:r>
          </w:p>
          <w:p w:rsidR="00DB4F20" w:rsidRPr="000818B3" w:rsidRDefault="00DB4F20" w:rsidP="00504736">
            <w:pPr>
              <w:pStyle w:val="ConsPlusNormal0"/>
              <w:rPr>
                <w:color w:val="000000" w:themeColor="text1"/>
                <w:sz w:val="24"/>
                <w:szCs w:val="24"/>
              </w:rPr>
            </w:pPr>
            <w:r w:rsidRPr="000818B3">
              <w:rPr>
                <w:color w:val="000000" w:themeColor="text1"/>
                <w:sz w:val="24"/>
                <w:szCs w:val="24"/>
                <w:lang w:eastAsia="ru-RU"/>
              </w:rPr>
              <w:t xml:space="preserve">к </w:t>
            </w:r>
            <w:r w:rsidR="00E12C1A" w:rsidRPr="000818B3">
              <w:rPr>
                <w:color w:val="000000" w:themeColor="text1"/>
                <w:sz w:val="24"/>
                <w:szCs w:val="24"/>
              </w:rPr>
              <w:t>Порядку</w:t>
            </w:r>
            <w:r w:rsidR="00441B51" w:rsidRPr="000818B3">
              <w:rPr>
                <w:color w:val="000000" w:themeColor="text1"/>
                <w:sz w:val="24"/>
                <w:szCs w:val="24"/>
              </w:rPr>
              <w:t xml:space="preserve"> </w:t>
            </w:r>
            <w:r w:rsidRPr="000818B3">
              <w:rPr>
                <w:color w:val="000000" w:themeColor="text1"/>
                <w:sz w:val="24"/>
                <w:szCs w:val="24"/>
              </w:rPr>
              <w:t>предоставления услуги</w:t>
            </w:r>
            <w:r w:rsidRPr="000818B3">
              <w:rPr>
                <w:color w:val="000000" w:themeColor="text1"/>
                <w:sz w:val="24"/>
                <w:szCs w:val="24"/>
                <w:shd w:val="clear" w:color="auto" w:fill="FFFFFF"/>
              </w:rPr>
              <w:t xml:space="preserve"> </w:t>
            </w:r>
            <w:r w:rsidRPr="000818B3">
              <w:rPr>
                <w:color w:val="000000" w:themeColor="text1"/>
                <w:sz w:val="24"/>
                <w:szCs w:val="24"/>
              </w:rPr>
              <w:t>«Прием в организаци</w:t>
            </w:r>
            <w:r w:rsidR="000B5DAF" w:rsidRPr="000818B3">
              <w:rPr>
                <w:color w:val="000000" w:themeColor="text1"/>
                <w:sz w:val="24"/>
                <w:szCs w:val="24"/>
              </w:rPr>
              <w:t>ю</w:t>
            </w:r>
            <w:r w:rsidRPr="000818B3">
              <w:rPr>
                <w:color w:val="000000" w:themeColor="text1"/>
                <w:sz w:val="24"/>
                <w:szCs w:val="24"/>
              </w:rPr>
              <w:t xml:space="preserve"> дополнительного образования»</w:t>
            </w:r>
          </w:p>
          <w:p w:rsidR="00DB4F20" w:rsidRPr="000818B3" w:rsidRDefault="00DB4F20" w:rsidP="00504736">
            <w:pPr>
              <w:pStyle w:val="ConsPlusNormal0"/>
              <w:rPr>
                <w:color w:val="000000" w:themeColor="text1"/>
                <w:sz w:val="24"/>
                <w:szCs w:val="24"/>
              </w:rPr>
            </w:pPr>
          </w:p>
        </w:tc>
      </w:tr>
    </w:tbl>
    <w:p w:rsidR="00DB4F20" w:rsidRPr="000818B3" w:rsidRDefault="00DB4F20" w:rsidP="00504736">
      <w:pPr>
        <w:pStyle w:val="2"/>
        <w:spacing w:before="0" w:after="0"/>
        <w:ind w:left="0" w:firstLine="709"/>
        <w:jc w:val="center"/>
        <w:rPr>
          <w:color w:val="000000" w:themeColor="text1"/>
          <w:sz w:val="24"/>
          <w:szCs w:val="24"/>
        </w:rPr>
      </w:pPr>
      <w:r w:rsidRPr="000818B3">
        <w:rPr>
          <w:i w:val="0"/>
          <w:color w:val="000000" w:themeColor="text1"/>
          <w:sz w:val="24"/>
          <w:szCs w:val="24"/>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и Организации, участвующих в предоставлении и информировании о порядке предоставления Услуги</w:t>
      </w:r>
    </w:p>
    <w:p w:rsidR="00DB4F20" w:rsidRPr="000818B3" w:rsidRDefault="00DB4F20" w:rsidP="00504736">
      <w:pPr>
        <w:ind w:firstLine="709"/>
        <w:jc w:val="both"/>
        <w:rPr>
          <w:rFonts w:ascii="Arial" w:hAnsi="Arial" w:cs="Arial"/>
          <w:i/>
          <w:color w:val="000000" w:themeColor="text1"/>
          <w:sz w:val="24"/>
          <w:szCs w:val="24"/>
        </w:rPr>
      </w:pPr>
    </w:p>
    <w:p w:rsidR="00A82D04" w:rsidRPr="000818B3" w:rsidRDefault="00A82D04" w:rsidP="00504736">
      <w:pPr>
        <w:pStyle w:val="2f5"/>
        <w:numPr>
          <w:ilvl w:val="0"/>
          <w:numId w:val="5"/>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Орган местного самоуправления муниципального образования Московской области, осуществляющего управление в сфере образования</w:t>
      </w:r>
    </w:p>
    <w:p w:rsidR="00DB4F20" w:rsidRPr="000818B3" w:rsidRDefault="000B5DAF" w:rsidP="00504736">
      <w:pPr>
        <w:pStyle w:val="2f5"/>
        <w:numPr>
          <w:ilvl w:val="1"/>
          <w:numId w:val="43"/>
        </w:numPr>
        <w:jc w:val="both"/>
        <w:rPr>
          <w:rFonts w:ascii="Arial" w:hAnsi="Arial" w:cs="Arial"/>
          <w:color w:val="000000" w:themeColor="text1"/>
          <w:sz w:val="24"/>
          <w:szCs w:val="24"/>
        </w:rPr>
      </w:pPr>
      <w:r w:rsidRPr="000818B3">
        <w:rPr>
          <w:rFonts w:ascii="Arial" w:hAnsi="Arial" w:cs="Arial"/>
          <w:color w:val="000000" w:themeColor="text1"/>
          <w:sz w:val="24"/>
          <w:szCs w:val="24"/>
        </w:rPr>
        <w:t>Управление образования Администрации г. Долгопрудного</w:t>
      </w:r>
    </w:p>
    <w:p w:rsidR="000B5DAF" w:rsidRPr="000818B3" w:rsidRDefault="00DB4F20" w:rsidP="00504736">
      <w:pPr>
        <w:ind w:firstLine="709"/>
        <w:jc w:val="both"/>
        <w:rPr>
          <w:rFonts w:ascii="Arial" w:eastAsia="Times New Roman" w:hAnsi="Arial" w:cs="Arial"/>
          <w:color w:val="000000" w:themeColor="text1"/>
          <w:sz w:val="24"/>
          <w:szCs w:val="24"/>
          <w:lang w:eastAsia="ar-SA"/>
        </w:rPr>
      </w:pPr>
      <w:r w:rsidRPr="000818B3">
        <w:rPr>
          <w:rFonts w:ascii="Arial" w:eastAsia="Times New Roman" w:hAnsi="Arial" w:cs="Arial"/>
          <w:color w:val="000000" w:themeColor="text1"/>
          <w:sz w:val="24"/>
          <w:szCs w:val="24"/>
          <w:lang w:eastAsia="ar-SA"/>
        </w:rPr>
        <w:t xml:space="preserve">Место нахождения: </w:t>
      </w:r>
      <w:r w:rsidR="00D26977" w:rsidRPr="000818B3">
        <w:rPr>
          <w:rFonts w:ascii="Arial" w:eastAsia="Times New Roman" w:hAnsi="Arial" w:cs="Arial"/>
          <w:color w:val="000000" w:themeColor="text1"/>
          <w:sz w:val="24"/>
          <w:szCs w:val="24"/>
          <w:lang w:eastAsia="ar-SA"/>
        </w:rPr>
        <w:t xml:space="preserve">Российская Федерация, </w:t>
      </w:r>
      <w:r w:rsidR="000B5DAF" w:rsidRPr="000818B3">
        <w:rPr>
          <w:rFonts w:ascii="Arial" w:eastAsia="Times New Roman" w:hAnsi="Arial" w:cs="Arial"/>
          <w:color w:val="000000" w:themeColor="text1"/>
          <w:sz w:val="24"/>
          <w:szCs w:val="24"/>
          <w:lang w:eastAsia="ar-SA"/>
        </w:rPr>
        <w:t>Московская область, город Долгопрудный, улица Первомайская, дом 21.</w:t>
      </w:r>
    </w:p>
    <w:p w:rsidR="00DB4F20" w:rsidRPr="000818B3" w:rsidRDefault="00DB4F20" w:rsidP="00504736">
      <w:pPr>
        <w:ind w:firstLine="709"/>
        <w:jc w:val="both"/>
        <w:rPr>
          <w:rFonts w:ascii="Arial" w:eastAsia="Times New Roman" w:hAnsi="Arial" w:cs="Arial"/>
          <w:color w:val="000000" w:themeColor="text1"/>
          <w:sz w:val="24"/>
          <w:szCs w:val="24"/>
          <w:lang w:eastAsia="ar-SA"/>
        </w:rPr>
      </w:pPr>
      <w:r w:rsidRPr="000818B3">
        <w:rPr>
          <w:rFonts w:ascii="Arial" w:eastAsia="Times New Roman" w:hAnsi="Arial" w:cs="Arial"/>
          <w:color w:val="000000" w:themeColor="text1"/>
          <w:sz w:val="24"/>
          <w:szCs w:val="24"/>
          <w:lang w:eastAsia="ar-SA"/>
        </w:rPr>
        <w:t>График работы:</w:t>
      </w:r>
    </w:p>
    <w:tbl>
      <w:tblPr>
        <w:tblW w:w="0" w:type="auto"/>
        <w:tblInd w:w="817" w:type="dxa"/>
        <w:tblLook w:val="04A0" w:firstRow="1" w:lastRow="0" w:firstColumn="1" w:lastColumn="0" w:noHBand="0" w:noVBand="1"/>
      </w:tblPr>
      <w:tblGrid>
        <w:gridCol w:w="2552"/>
        <w:gridCol w:w="6520"/>
      </w:tblGrid>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Понедельник:</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с 9-00 до 18-00, перерыв с 13-00 до 13-48</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Вторник:</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с 9-00 до 18-00, перерыв с 13-00 до 13-48</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Среда:</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с 9-00 до 18-00, перерыв с 13-00 до 13-48</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Четверг:</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с 9-00 до 18-00, перерыв с 13-00 до 13-48</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Пятница:</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с 9-00 до 17-00, перерыв с 13-00 до 13-48</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Суббота:</w:t>
            </w:r>
          </w:p>
        </w:tc>
        <w:tc>
          <w:tcPr>
            <w:tcW w:w="6520" w:type="dxa"/>
            <w:shd w:val="clear" w:color="auto" w:fill="auto"/>
          </w:tcPr>
          <w:p w:rsidR="000B5DAF" w:rsidRPr="000818B3" w:rsidRDefault="000B5DAF"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выходной день</w:t>
            </w:r>
          </w:p>
        </w:tc>
      </w:tr>
      <w:tr w:rsidR="000B5DAF" w:rsidRPr="000818B3" w:rsidTr="00A82D04">
        <w:tc>
          <w:tcPr>
            <w:tcW w:w="2552"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Воскресенье:</w:t>
            </w:r>
          </w:p>
        </w:tc>
        <w:tc>
          <w:tcPr>
            <w:tcW w:w="6520" w:type="dxa"/>
            <w:shd w:val="clear" w:color="auto" w:fill="auto"/>
          </w:tcPr>
          <w:p w:rsidR="000B5DAF" w:rsidRPr="000818B3" w:rsidRDefault="000B5DAF" w:rsidP="00504736">
            <w:pPr>
              <w:rPr>
                <w:rFonts w:ascii="Arial" w:hAnsi="Arial" w:cs="Arial"/>
                <w:color w:val="000000" w:themeColor="text1"/>
                <w:sz w:val="24"/>
                <w:szCs w:val="24"/>
              </w:rPr>
            </w:pPr>
            <w:r w:rsidRPr="000818B3">
              <w:rPr>
                <w:rFonts w:ascii="Arial" w:hAnsi="Arial" w:cs="Arial"/>
                <w:color w:val="000000" w:themeColor="text1"/>
                <w:sz w:val="24"/>
                <w:szCs w:val="24"/>
              </w:rPr>
              <w:t>выходной день</w:t>
            </w:r>
          </w:p>
        </w:tc>
      </w:tr>
      <w:tr w:rsidR="00A82D04" w:rsidRPr="000818B3" w:rsidTr="00A82D04">
        <w:tc>
          <w:tcPr>
            <w:tcW w:w="2552" w:type="dxa"/>
            <w:shd w:val="clear" w:color="auto" w:fill="auto"/>
          </w:tcPr>
          <w:p w:rsidR="00A82D04" w:rsidRPr="000818B3" w:rsidRDefault="00A82D04" w:rsidP="00504736">
            <w:pPr>
              <w:autoSpaceDE w:val="0"/>
              <w:rPr>
                <w:rFonts w:ascii="Arial" w:hAnsi="Arial" w:cs="Arial"/>
                <w:color w:val="000000" w:themeColor="text1"/>
                <w:sz w:val="24"/>
                <w:szCs w:val="24"/>
              </w:rPr>
            </w:pPr>
            <w:r w:rsidRPr="000818B3">
              <w:rPr>
                <w:rFonts w:ascii="Arial" w:hAnsi="Arial" w:cs="Arial"/>
                <w:color w:val="000000" w:themeColor="text1"/>
                <w:sz w:val="24"/>
                <w:szCs w:val="24"/>
              </w:rPr>
              <w:t>График приема:</w:t>
            </w:r>
          </w:p>
        </w:tc>
        <w:tc>
          <w:tcPr>
            <w:tcW w:w="6520" w:type="dxa"/>
            <w:shd w:val="clear" w:color="auto" w:fill="auto"/>
          </w:tcPr>
          <w:p w:rsidR="00A82D04" w:rsidRPr="000818B3" w:rsidRDefault="00A82D04" w:rsidP="00504736">
            <w:pPr>
              <w:rPr>
                <w:rFonts w:ascii="Arial" w:hAnsi="Arial" w:cs="Arial"/>
                <w:color w:val="000000" w:themeColor="text1"/>
                <w:sz w:val="24"/>
                <w:szCs w:val="24"/>
              </w:rPr>
            </w:pPr>
            <w:r w:rsidRPr="000818B3">
              <w:rPr>
                <w:rFonts w:ascii="Arial" w:hAnsi="Arial" w:cs="Arial"/>
                <w:color w:val="000000" w:themeColor="text1"/>
                <w:sz w:val="24"/>
                <w:szCs w:val="24"/>
              </w:rPr>
              <w:t>понедельник, с 14-00 до 18-00</w:t>
            </w:r>
          </w:p>
        </w:tc>
      </w:tr>
    </w:tbl>
    <w:p w:rsidR="000B5DAF"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Почтовый адрес:</w:t>
      </w:r>
      <w:r w:rsidR="000B5DAF" w:rsidRPr="000818B3">
        <w:rPr>
          <w:rFonts w:ascii="Arial" w:hAnsi="Arial" w:cs="Arial"/>
          <w:color w:val="000000" w:themeColor="text1"/>
          <w:sz w:val="24"/>
          <w:szCs w:val="24"/>
        </w:rPr>
        <w:t xml:space="preserve"> 141700, </w:t>
      </w:r>
      <w:r w:rsidR="00D26977" w:rsidRPr="000818B3">
        <w:rPr>
          <w:rFonts w:ascii="Arial" w:hAnsi="Arial" w:cs="Arial"/>
          <w:color w:val="000000" w:themeColor="text1"/>
          <w:sz w:val="24"/>
          <w:szCs w:val="24"/>
        </w:rPr>
        <w:t>Российская Федерация,</w:t>
      </w:r>
      <w:r w:rsidR="00D26977" w:rsidRPr="000818B3">
        <w:rPr>
          <w:color w:val="000000" w:themeColor="text1"/>
        </w:rPr>
        <w:t xml:space="preserve"> </w:t>
      </w:r>
      <w:r w:rsidR="000B5DAF" w:rsidRPr="000818B3">
        <w:rPr>
          <w:rFonts w:ascii="Arial" w:hAnsi="Arial" w:cs="Arial"/>
          <w:color w:val="000000" w:themeColor="text1"/>
          <w:sz w:val="24"/>
          <w:szCs w:val="24"/>
        </w:rPr>
        <w:t>Московская область, город Долгопрудный, улица Первомайская, дом 21.</w:t>
      </w:r>
    </w:p>
    <w:p w:rsidR="000B5DAF"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Контактный телефон: </w:t>
      </w:r>
      <w:r w:rsidR="000B5DAF" w:rsidRPr="000818B3">
        <w:rPr>
          <w:rFonts w:ascii="Arial" w:hAnsi="Arial" w:cs="Arial"/>
          <w:color w:val="000000" w:themeColor="text1"/>
          <w:sz w:val="24"/>
          <w:szCs w:val="24"/>
        </w:rPr>
        <w:t>+7 495 408 82 24</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Горячая линия Губернатора Московской области: 8-800-550-50-30.</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Официальный сайт в информационно-коммуникационной сети «Интернет»: http://</w:t>
      </w:r>
      <w:r w:rsidRPr="000818B3">
        <w:rPr>
          <w:rFonts w:ascii="Arial" w:hAnsi="Arial" w:cs="Arial"/>
          <w:color w:val="000000" w:themeColor="text1"/>
          <w:sz w:val="24"/>
          <w:szCs w:val="24"/>
          <w:lang w:val="en-US"/>
        </w:rPr>
        <w:t>www</w:t>
      </w:r>
      <w:r w:rsidRPr="000818B3">
        <w:rPr>
          <w:rFonts w:ascii="Arial" w:hAnsi="Arial" w:cs="Arial"/>
          <w:color w:val="000000" w:themeColor="text1"/>
          <w:sz w:val="24"/>
          <w:szCs w:val="24"/>
        </w:rPr>
        <w:t>.</w:t>
      </w:r>
      <w:proofErr w:type="spellStart"/>
      <w:r w:rsidR="000B5DAF" w:rsidRPr="000818B3">
        <w:rPr>
          <w:rFonts w:ascii="Arial" w:hAnsi="Arial" w:cs="Arial"/>
          <w:color w:val="000000" w:themeColor="text1"/>
          <w:sz w:val="24"/>
          <w:szCs w:val="24"/>
          <w:lang w:val="en-US"/>
        </w:rPr>
        <w:t>dolgop</w:t>
      </w:r>
      <w:proofErr w:type="spellEnd"/>
      <w:r w:rsidR="000B5DAF" w:rsidRPr="000818B3">
        <w:rPr>
          <w:rFonts w:ascii="Arial" w:hAnsi="Arial" w:cs="Arial"/>
          <w:color w:val="000000" w:themeColor="text1"/>
          <w:sz w:val="24"/>
          <w:szCs w:val="24"/>
        </w:rPr>
        <w:t>.</w:t>
      </w:r>
      <w:proofErr w:type="spellStart"/>
      <w:r w:rsidR="000B5DAF" w:rsidRPr="000818B3">
        <w:rPr>
          <w:rFonts w:ascii="Arial" w:hAnsi="Arial" w:cs="Arial"/>
          <w:color w:val="000000" w:themeColor="text1"/>
          <w:sz w:val="24"/>
          <w:szCs w:val="24"/>
          <w:lang w:val="en-US"/>
        </w:rPr>
        <w:t>ucoz</w:t>
      </w:r>
      <w:proofErr w:type="spellEnd"/>
      <w:r w:rsidR="000B5DAF" w:rsidRPr="000818B3">
        <w:rPr>
          <w:rFonts w:ascii="Arial" w:hAnsi="Arial" w:cs="Arial"/>
          <w:color w:val="000000" w:themeColor="text1"/>
          <w:sz w:val="24"/>
          <w:szCs w:val="24"/>
        </w:rPr>
        <w:t>.</w:t>
      </w:r>
      <w:proofErr w:type="spellStart"/>
      <w:r w:rsidR="000B5DAF" w:rsidRPr="000818B3">
        <w:rPr>
          <w:rFonts w:ascii="Arial" w:hAnsi="Arial" w:cs="Arial"/>
          <w:color w:val="000000" w:themeColor="text1"/>
          <w:sz w:val="24"/>
          <w:szCs w:val="24"/>
          <w:lang w:val="en-US"/>
        </w:rPr>
        <w:t>ru</w:t>
      </w:r>
      <w:proofErr w:type="spellEnd"/>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Адрес электронной почты в сети Интернет:</w:t>
      </w:r>
      <w:r w:rsidR="000B5DAF" w:rsidRPr="000818B3">
        <w:rPr>
          <w:rFonts w:ascii="Arial" w:hAnsi="Arial" w:cs="Arial"/>
          <w:color w:val="000000" w:themeColor="text1"/>
          <w:sz w:val="24"/>
          <w:szCs w:val="24"/>
        </w:rPr>
        <w:t xml:space="preserve"> </w:t>
      </w:r>
      <w:proofErr w:type="spellStart"/>
      <w:r w:rsidR="000B5DAF" w:rsidRPr="000818B3">
        <w:rPr>
          <w:rFonts w:ascii="Arial" w:hAnsi="Arial" w:cs="Arial"/>
          <w:color w:val="000000" w:themeColor="text1"/>
          <w:sz w:val="24"/>
          <w:szCs w:val="24"/>
          <w:lang w:val="en-US"/>
        </w:rPr>
        <w:t>mailscreen</w:t>
      </w:r>
      <w:proofErr w:type="spellEnd"/>
      <w:r w:rsidR="000B5DAF" w:rsidRPr="000818B3">
        <w:rPr>
          <w:rFonts w:ascii="Arial" w:hAnsi="Arial" w:cs="Arial"/>
          <w:color w:val="000000" w:themeColor="text1"/>
          <w:sz w:val="24"/>
          <w:szCs w:val="24"/>
        </w:rPr>
        <w:t>@</w:t>
      </w:r>
      <w:r w:rsidR="000B5DAF" w:rsidRPr="000818B3">
        <w:rPr>
          <w:rFonts w:ascii="Arial" w:hAnsi="Arial" w:cs="Arial"/>
          <w:color w:val="000000" w:themeColor="text1"/>
          <w:sz w:val="24"/>
          <w:szCs w:val="24"/>
          <w:lang w:val="en-US"/>
        </w:rPr>
        <w:t>mail</w:t>
      </w:r>
      <w:r w:rsidR="000B5DAF" w:rsidRPr="000818B3">
        <w:rPr>
          <w:rFonts w:ascii="Arial" w:hAnsi="Arial" w:cs="Arial"/>
          <w:color w:val="000000" w:themeColor="text1"/>
          <w:sz w:val="24"/>
          <w:szCs w:val="24"/>
        </w:rPr>
        <w:t>.</w:t>
      </w:r>
      <w:proofErr w:type="spellStart"/>
      <w:r w:rsidR="000B5DAF" w:rsidRPr="000818B3">
        <w:rPr>
          <w:rFonts w:ascii="Arial" w:hAnsi="Arial" w:cs="Arial"/>
          <w:color w:val="000000" w:themeColor="text1"/>
          <w:sz w:val="24"/>
          <w:szCs w:val="24"/>
          <w:lang w:val="en-US"/>
        </w:rPr>
        <w:t>ru</w:t>
      </w:r>
      <w:proofErr w:type="spellEnd"/>
    </w:p>
    <w:p w:rsidR="000B5DAF" w:rsidRPr="000818B3" w:rsidRDefault="000B5DAF" w:rsidP="00504736">
      <w:pPr>
        <w:ind w:firstLine="709"/>
        <w:jc w:val="both"/>
        <w:rPr>
          <w:rFonts w:ascii="Arial" w:hAnsi="Arial" w:cs="Arial"/>
          <w:color w:val="000000" w:themeColor="text1"/>
          <w:sz w:val="24"/>
          <w:szCs w:val="24"/>
        </w:rPr>
      </w:pPr>
    </w:p>
    <w:p w:rsidR="00A82D04" w:rsidRPr="000818B3" w:rsidRDefault="00A82D04"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2. Организации:</w:t>
      </w:r>
    </w:p>
    <w:p w:rsidR="00A82D04" w:rsidRPr="000818B3" w:rsidRDefault="00A82D04" w:rsidP="00504736">
      <w:pPr>
        <w:ind w:firstLine="709"/>
        <w:contextualSpacing/>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2.1. Муниципальное бюджетное учреждение дополнительного образования детско-юношеская спортивная школа г. Долгопрудного</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Место нахождения: Российская Федерация, Московская область, г. Долгопрудный, Институтский переулок, дом 1.</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работы:</w:t>
      </w:r>
    </w:p>
    <w:tbl>
      <w:tblPr>
        <w:tblStyle w:val="affff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Понедельник:</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 xml:space="preserve">с </w:t>
            </w:r>
            <w:r w:rsidR="00D26977" w:rsidRPr="000818B3">
              <w:rPr>
                <w:rFonts w:ascii="Arial" w:hAnsi="Arial" w:cs="Arial"/>
                <w:color w:val="000000" w:themeColor="text1"/>
                <w:kern w:val="0"/>
                <w:sz w:val="24"/>
                <w:szCs w:val="24"/>
                <w:lang w:eastAsia="en-US"/>
              </w:rPr>
              <w:t>8</w:t>
            </w:r>
            <w:r w:rsidRPr="000818B3">
              <w:rPr>
                <w:rFonts w:ascii="Arial" w:hAnsi="Arial" w:cs="Arial"/>
                <w:color w:val="000000" w:themeColor="text1"/>
                <w:kern w:val="0"/>
                <w:sz w:val="24"/>
                <w:szCs w:val="24"/>
                <w:lang w:eastAsia="en-US"/>
              </w:rPr>
              <w:t>-</w:t>
            </w:r>
            <w:r w:rsidR="00D26977" w:rsidRPr="000818B3">
              <w:rPr>
                <w:rFonts w:ascii="Arial" w:hAnsi="Arial" w:cs="Arial"/>
                <w:color w:val="000000" w:themeColor="text1"/>
                <w:kern w:val="0"/>
                <w:sz w:val="24"/>
                <w:szCs w:val="24"/>
                <w:lang w:eastAsia="en-US"/>
              </w:rPr>
              <w:t>00</w:t>
            </w:r>
            <w:r w:rsidRPr="000818B3">
              <w:rPr>
                <w:rFonts w:ascii="Arial" w:hAnsi="Arial" w:cs="Arial"/>
                <w:color w:val="000000" w:themeColor="text1"/>
                <w:kern w:val="0"/>
                <w:sz w:val="24"/>
                <w:szCs w:val="24"/>
                <w:lang w:eastAsia="en-US"/>
              </w:rPr>
              <w:t xml:space="preserve"> до</w:t>
            </w:r>
            <w:r w:rsidR="00D26977" w:rsidRPr="000818B3">
              <w:rPr>
                <w:rFonts w:ascii="Arial" w:hAnsi="Arial" w:cs="Arial"/>
                <w:color w:val="000000" w:themeColor="text1"/>
                <w:kern w:val="0"/>
                <w:sz w:val="24"/>
                <w:szCs w:val="24"/>
                <w:lang w:eastAsia="en-US"/>
              </w:rPr>
              <w:t xml:space="preserve"> 21</w:t>
            </w:r>
            <w:r w:rsidRPr="000818B3">
              <w:rPr>
                <w:rFonts w:ascii="Arial" w:hAnsi="Arial" w:cs="Arial"/>
                <w:color w:val="000000" w:themeColor="text1"/>
                <w:kern w:val="0"/>
                <w:sz w:val="24"/>
                <w:szCs w:val="24"/>
                <w:lang w:eastAsia="en-US"/>
              </w:rPr>
              <w:t>-</w:t>
            </w:r>
            <w:r w:rsidR="00D26977" w:rsidRPr="000818B3">
              <w:rPr>
                <w:rFonts w:ascii="Arial" w:hAnsi="Arial" w:cs="Arial"/>
                <w:color w:val="000000" w:themeColor="text1"/>
                <w:kern w:val="0"/>
                <w:sz w:val="24"/>
                <w:szCs w:val="24"/>
                <w:lang w:eastAsia="en-US"/>
              </w:rPr>
              <w:t>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Вторник:</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8-00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Среда:</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8-00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Четверг:</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8-00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Пятница:</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8-00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Суббота:</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8-00 до 18-30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Воскресенье:</w:t>
            </w:r>
          </w:p>
        </w:tc>
        <w:tc>
          <w:tcPr>
            <w:tcW w:w="5528"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выходной день</w:t>
            </w:r>
          </w:p>
        </w:tc>
      </w:tr>
      <w:tr w:rsidR="00A82D04" w:rsidRPr="000818B3" w:rsidTr="00C837D6">
        <w:tc>
          <w:tcPr>
            <w:tcW w:w="3544" w:type="dxa"/>
          </w:tcPr>
          <w:p w:rsidR="00A82D04" w:rsidRPr="000818B3" w:rsidRDefault="00C837D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приема заявлений:</w:t>
            </w:r>
          </w:p>
        </w:tc>
        <w:tc>
          <w:tcPr>
            <w:tcW w:w="5528" w:type="dxa"/>
          </w:tcPr>
          <w:p w:rsidR="00940A6D" w:rsidRPr="00940A6D" w:rsidRDefault="00940A6D" w:rsidP="00940A6D">
            <w:pPr>
              <w:jc w:val="both"/>
              <w:rPr>
                <w:rFonts w:ascii="Arial" w:hAnsi="Arial" w:cs="Arial"/>
                <w:color w:val="000000" w:themeColor="text1"/>
                <w:kern w:val="0"/>
                <w:sz w:val="24"/>
                <w:szCs w:val="24"/>
                <w:lang w:eastAsia="en-US"/>
              </w:rPr>
            </w:pPr>
            <w:r>
              <w:rPr>
                <w:rFonts w:ascii="Arial" w:hAnsi="Arial" w:cs="Arial"/>
                <w:color w:val="000000" w:themeColor="text1"/>
                <w:kern w:val="0"/>
                <w:sz w:val="24"/>
                <w:szCs w:val="24"/>
                <w:lang w:eastAsia="en-US"/>
              </w:rPr>
              <w:t>понедельник</w:t>
            </w:r>
            <w:r w:rsidRPr="00940A6D">
              <w:rPr>
                <w:rFonts w:ascii="Arial" w:hAnsi="Arial" w:cs="Arial"/>
                <w:color w:val="000000" w:themeColor="text1"/>
                <w:kern w:val="0"/>
                <w:sz w:val="24"/>
                <w:szCs w:val="24"/>
                <w:lang w:eastAsia="en-US"/>
              </w:rPr>
              <w:t>: с 1</w:t>
            </w:r>
            <w:r>
              <w:rPr>
                <w:rFonts w:ascii="Arial" w:hAnsi="Arial" w:cs="Arial"/>
                <w:color w:val="000000" w:themeColor="text1"/>
                <w:kern w:val="0"/>
                <w:sz w:val="24"/>
                <w:szCs w:val="24"/>
                <w:lang w:eastAsia="en-US"/>
              </w:rPr>
              <w:t>6</w:t>
            </w:r>
            <w:r w:rsidRPr="00940A6D">
              <w:rPr>
                <w:rFonts w:ascii="Arial" w:hAnsi="Arial" w:cs="Arial"/>
                <w:color w:val="000000" w:themeColor="text1"/>
                <w:kern w:val="0"/>
                <w:sz w:val="24"/>
                <w:szCs w:val="24"/>
                <w:lang w:eastAsia="en-US"/>
              </w:rPr>
              <w:t>-00 до 18-00</w:t>
            </w:r>
          </w:p>
          <w:p w:rsidR="00A82D04" w:rsidRPr="000818B3" w:rsidRDefault="00940A6D" w:rsidP="00940A6D">
            <w:pPr>
              <w:jc w:val="both"/>
              <w:rPr>
                <w:rFonts w:ascii="Arial" w:hAnsi="Arial" w:cs="Arial"/>
                <w:color w:val="000000" w:themeColor="text1"/>
                <w:kern w:val="0"/>
                <w:sz w:val="24"/>
                <w:szCs w:val="24"/>
                <w:lang w:eastAsia="en-US"/>
              </w:rPr>
            </w:pPr>
            <w:r>
              <w:rPr>
                <w:rFonts w:ascii="Arial" w:hAnsi="Arial" w:cs="Arial"/>
                <w:color w:val="000000" w:themeColor="text1"/>
                <w:kern w:val="0"/>
                <w:sz w:val="24"/>
                <w:szCs w:val="24"/>
                <w:lang w:eastAsia="en-US"/>
              </w:rPr>
              <w:t>среда</w:t>
            </w:r>
            <w:r w:rsidRPr="00940A6D">
              <w:rPr>
                <w:rFonts w:ascii="Arial" w:hAnsi="Arial" w:cs="Arial"/>
                <w:color w:val="000000" w:themeColor="text1"/>
                <w:kern w:val="0"/>
                <w:sz w:val="24"/>
                <w:szCs w:val="24"/>
                <w:lang w:eastAsia="en-US"/>
              </w:rPr>
              <w:t>: с 1</w:t>
            </w:r>
            <w:r>
              <w:rPr>
                <w:rFonts w:ascii="Arial" w:hAnsi="Arial" w:cs="Arial"/>
                <w:color w:val="000000" w:themeColor="text1"/>
                <w:kern w:val="0"/>
                <w:sz w:val="24"/>
                <w:szCs w:val="24"/>
                <w:lang w:eastAsia="en-US"/>
              </w:rPr>
              <w:t>6</w:t>
            </w:r>
            <w:r w:rsidRPr="00940A6D">
              <w:rPr>
                <w:rFonts w:ascii="Arial" w:hAnsi="Arial" w:cs="Arial"/>
                <w:color w:val="000000" w:themeColor="text1"/>
                <w:kern w:val="0"/>
                <w:sz w:val="24"/>
                <w:szCs w:val="24"/>
                <w:lang w:eastAsia="en-US"/>
              </w:rPr>
              <w:t>-00 до 18-00</w:t>
            </w:r>
          </w:p>
        </w:tc>
      </w:tr>
    </w:tbl>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Почтовый адрес: 141700, Российская Федерация, Московская область, г. Долгопрудный, Институтский переулок, дом 1.</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Контактный телефон: +7 495 408 77 37</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Официальный сайт в информационно-коммуникационной сети «Интернет»: http://www.dolgosport.ru/</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Адрес электронной почты в сети Интернет: dolgopsport@mail.ru</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lastRenderedPageBreak/>
        <w:t>2.2.</w:t>
      </w:r>
      <w:r w:rsidRPr="000818B3">
        <w:rPr>
          <w:rFonts w:ascii="Arial" w:hAnsi="Arial" w:cs="Arial"/>
          <w:color w:val="000000" w:themeColor="text1"/>
          <w:kern w:val="0"/>
          <w:sz w:val="24"/>
          <w:szCs w:val="24"/>
          <w:lang w:eastAsia="en-US"/>
        </w:rPr>
        <w:tab/>
        <w:t>Муниципальное бюджетное учреждение дополнительного образования центр развития творчества детей и юношества "Московия" г. Долгопрудного</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Место нахождения: Российская Федерация, Московская область, г. Долгопрудный, ул. Циолковского, дом 10.</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работы:</w:t>
      </w:r>
    </w:p>
    <w:tbl>
      <w:tblPr>
        <w:tblStyle w:val="affff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Понедельник:</w:t>
            </w:r>
          </w:p>
        </w:tc>
        <w:tc>
          <w:tcPr>
            <w:tcW w:w="5528"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Вторник:</w:t>
            </w:r>
          </w:p>
        </w:tc>
        <w:tc>
          <w:tcPr>
            <w:tcW w:w="5528"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Среда:</w:t>
            </w:r>
          </w:p>
        </w:tc>
        <w:tc>
          <w:tcPr>
            <w:tcW w:w="5528"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Четверг:</w:t>
            </w:r>
          </w:p>
        </w:tc>
        <w:tc>
          <w:tcPr>
            <w:tcW w:w="5528"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Пятница:</w:t>
            </w:r>
          </w:p>
        </w:tc>
        <w:tc>
          <w:tcPr>
            <w:tcW w:w="5528"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21-00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Суббота:</w:t>
            </w:r>
          </w:p>
        </w:tc>
        <w:tc>
          <w:tcPr>
            <w:tcW w:w="5528" w:type="dxa"/>
          </w:tcPr>
          <w:p w:rsidR="00A82D04" w:rsidRPr="000818B3" w:rsidRDefault="009A09B6" w:rsidP="0041510D">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 xml:space="preserve">с 9-00 до </w:t>
            </w:r>
            <w:r w:rsidR="0041510D">
              <w:rPr>
                <w:rFonts w:ascii="Arial" w:hAnsi="Arial" w:cs="Arial"/>
                <w:color w:val="000000" w:themeColor="text1"/>
                <w:kern w:val="0"/>
                <w:sz w:val="24"/>
                <w:szCs w:val="24"/>
                <w:lang w:eastAsia="en-US"/>
              </w:rPr>
              <w:t>20</w:t>
            </w:r>
            <w:r w:rsidRPr="000818B3">
              <w:rPr>
                <w:rFonts w:ascii="Arial" w:hAnsi="Arial" w:cs="Arial"/>
                <w:color w:val="000000" w:themeColor="text1"/>
                <w:kern w:val="0"/>
                <w:sz w:val="24"/>
                <w:szCs w:val="24"/>
                <w:lang w:eastAsia="en-US"/>
              </w:rPr>
              <w:t>-00</w:t>
            </w:r>
          </w:p>
        </w:tc>
      </w:tr>
      <w:tr w:rsidR="00A82D04" w:rsidRPr="000818B3" w:rsidTr="00C837D6">
        <w:tc>
          <w:tcPr>
            <w:tcW w:w="3544"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Воскресенье:</w:t>
            </w:r>
          </w:p>
        </w:tc>
        <w:tc>
          <w:tcPr>
            <w:tcW w:w="5528" w:type="dxa"/>
          </w:tcPr>
          <w:p w:rsidR="00A82D04" w:rsidRPr="000818B3" w:rsidRDefault="00D26977"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выходной день</w:t>
            </w:r>
          </w:p>
        </w:tc>
      </w:tr>
      <w:tr w:rsidR="00A82D04" w:rsidRPr="000818B3" w:rsidTr="00C837D6">
        <w:tc>
          <w:tcPr>
            <w:tcW w:w="3544" w:type="dxa"/>
          </w:tcPr>
          <w:p w:rsidR="00A82D04" w:rsidRPr="000818B3" w:rsidRDefault="00C837D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приема заявлений:</w:t>
            </w:r>
          </w:p>
        </w:tc>
        <w:tc>
          <w:tcPr>
            <w:tcW w:w="5528" w:type="dxa"/>
          </w:tcPr>
          <w:p w:rsidR="002B17F1" w:rsidRPr="00940A6D" w:rsidRDefault="002B17F1" w:rsidP="002B17F1">
            <w:pPr>
              <w:jc w:val="both"/>
              <w:rPr>
                <w:rFonts w:ascii="Arial" w:hAnsi="Arial" w:cs="Arial"/>
                <w:color w:val="000000" w:themeColor="text1"/>
                <w:kern w:val="0"/>
                <w:sz w:val="24"/>
                <w:szCs w:val="24"/>
                <w:lang w:eastAsia="en-US"/>
              </w:rPr>
            </w:pPr>
            <w:r>
              <w:rPr>
                <w:rFonts w:ascii="Arial" w:hAnsi="Arial" w:cs="Arial"/>
                <w:color w:val="000000" w:themeColor="text1"/>
                <w:kern w:val="0"/>
                <w:sz w:val="24"/>
                <w:szCs w:val="24"/>
                <w:lang w:eastAsia="en-US"/>
              </w:rPr>
              <w:t>вторник</w:t>
            </w:r>
            <w:r w:rsidRPr="00940A6D">
              <w:rPr>
                <w:rFonts w:ascii="Arial" w:hAnsi="Arial" w:cs="Arial"/>
                <w:color w:val="000000" w:themeColor="text1"/>
                <w:kern w:val="0"/>
                <w:sz w:val="24"/>
                <w:szCs w:val="24"/>
                <w:lang w:eastAsia="en-US"/>
              </w:rPr>
              <w:t xml:space="preserve">: с </w:t>
            </w:r>
            <w:r>
              <w:rPr>
                <w:rFonts w:ascii="Arial" w:hAnsi="Arial" w:cs="Arial"/>
                <w:color w:val="000000" w:themeColor="text1"/>
                <w:kern w:val="0"/>
                <w:sz w:val="24"/>
                <w:szCs w:val="24"/>
                <w:lang w:eastAsia="en-US"/>
              </w:rPr>
              <w:t>9</w:t>
            </w:r>
            <w:r w:rsidRPr="00940A6D">
              <w:rPr>
                <w:rFonts w:ascii="Arial" w:hAnsi="Arial" w:cs="Arial"/>
                <w:color w:val="000000" w:themeColor="text1"/>
                <w:kern w:val="0"/>
                <w:sz w:val="24"/>
                <w:szCs w:val="24"/>
                <w:lang w:eastAsia="en-US"/>
              </w:rPr>
              <w:t>-00 до 1</w:t>
            </w:r>
            <w:r>
              <w:rPr>
                <w:rFonts w:ascii="Arial" w:hAnsi="Arial" w:cs="Arial"/>
                <w:color w:val="000000" w:themeColor="text1"/>
                <w:kern w:val="0"/>
                <w:sz w:val="24"/>
                <w:szCs w:val="24"/>
                <w:lang w:eastAsia="en-US"/>
              </w:rPr>
              <w:t>7</w:t>
            </w:r>
            <w:r w:rsidRPr="00940A6D">
              <w:rPr>
                <w:rFonts w:ascii="Arial" w:hAnsi="Arial" w:cs="Arial"/>
                <w:color w:val="000000" w:themeColor="text1"/>
                <w:kern w:val="0"/>
                <w:sz w:val="24"/>
                <w:szCs w:val="24"/>
                <w:lang w:eastAsia="en-US"/>
              </w:rPr>
              <w:t>-00</w:t>
            </w:r>
          </w:p>
          <w:p w:rsidR="00A82D04" w:rsidRPr="000818B3" w:rsidRDefault="002B17F1" w:rsidP="002B17F1">
            <w:pPr>
              <w:jc w:val="both"/>
              <w:rPr>
                <w:rFonts w:ascii="Arial" w:hAnsi="Arial" w:cs="Arial"/>
                <w:color w:val="000000" w:themeColor="text1"/>
                <w:kern w:val="0"/>
                <w:sz w:val="24"/>
                <w:szCs w:val="24"/>
                <w:lang w:eastAsia="en-US"/>
              </w:rPr>
            </w:pPr>
            <w:r>
              <w:rPr>
                <w:rFonts w:ascii="Arial" w:hAnsi="Arial" w:cs="Arial"/>
                <w:color w:val="000000" w:themeColor="text1"/>
                <w:kern w:val="0"/>
                <w:sz w:val="24"/>
                <w:szCs w:val="24"/>
                <w:lang w:eastAsia="en-US"/>
              </w:rPr>
              <w:t>пятница</w:t>
            </w:r>
            <w:r w:rsidRPr="00940A6D">
              <w:rPr>
                <w:rFonts w:ascii="Arial" w:hAnsi="Arial" w:cs="Arial"/>
                <w:color w:val="000000" w:themeColor="text1"/>
                <w:kern w:val="0"/>
                <w:sz w:val="24"/>
                <w:szCs w:val="24"/>
                <w:lang w:eastAsia="en-US"/>
              </w:rPr>
              <w:t xml:space="preserve">: с </w:t>
            </w:r>
            <w:r>
              <w:rPr>
                <w:rFonts w:ascii="Arial" w:hAnsi="Arial" w:cs="Arial"/>
                <w:color w:val="000000" w:themeColor="text1"/>
                <w:kern w:val="0"/>
                <w:sz w:val="24"/>
                <w:szCs w:val="24"/>
                <w:lang w:eastAsia="en-US"/>
              </w:rPr>
              <w:t>9</w:t>
            </w:r>
            <w:r w:rsidRPr="00940A6D">
              <w:rPr>
                <w:rFonts w:ascii="Arial" w:hAnsi="Arial" w:cs="Arial"/>
                <w:color w:val="000000" w:themeColor="text1"/>
                <w:kern w:val="0"/>
                <w:sz w:val="24"/>
                <w:szCs w:val="24"/>
                <w:lang w:eastAsia="en-US"/>
              </w:rPr>
              <w:t>-00 до 1</w:t>
            </w:r>
            <w:r>
              <w:rPr>
                <w:rFonts w:ascii="Arial" w:hAnsi="Arial" w:cs="Arial"/>
                <w:color w:val="000000" w:themeColor="text1"/>
                <w:kern w:val="0"/>
                <w:sz w:val="24"/>
                <w:szCs w:val="24"/>
                <w:lang w:eastAsia="en-US"/>
              </w:rPr>
              <w:t>7</w:t>
            </w:r>
            <w:r w:rsidRPr="00940A6D">
              <w:rPr>
                <w:rFonts w:ascii="Arial" w:hAnsi="Arial" w:cs="Arial"/>
                <w:color w:val="000000" w:themeColor="text1"/>
                <w:kern w:val="0"/>
                <w:sz w:val="24"/>
                <w:szCs w:val="24"/>
                <w:lang w:eastAsia="en-US"/>
              </w:rPr>
              <w:t>-00</w:t>
            </w:r>
          </w:p>
        </w:tc>
      </w:tr>
    </w:tbl>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Почтовый адрес: 141700, Российская Федерация, Московская область, г. Долгопрудный, ул. Циолковского, дом 10.</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Контактный телефон: +7 495 408 85 55</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Официальный сайт в информационно-коммуникационной сети «Интернет»: http://dolcentr-moskovia.ru/</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Адрес электронной почты в сети Интернет: katrina2093@yandex.ru</w:t>
      </w:r>
    </w:p>
    <w:p w:rsidR="00A82D04" w:rsidRPr="000818B3" w:rsidRDefault="00A82D04" w:rsidP="00504736">
      <w:pPr>
        <w:ind w:firstLine="709"/>
        <w:jc w:val="both"/>
        <w:rPr>
          <w:rFonts w:ascii="Arial" w:hAnsi="Arial" w:cs="Arial"/>
          <w:b/>
          <w:color w:val="000000" w:themeColor="text1"/>
          <w:kern w:val="0"/>
          <w:sz w:val="24"/>
          <w:szCs w:val="24"/>
          <w:lang w:eastAsia="en-US"/>
        </w:rPr>
      </w:pPr>
      <w:r w:rsidRPr="000818B3">
        <w:rPr>
          <w:rFonts w:ascii="Arial" w:hAnsi="Arial" w:cs="Arial"/>
          <w:color w:val="000000" w:themeColor="text1"/>
          <w:kern w:val="0"/>
          <w:sz w:val="24"/>
          <w:szCs w:val="24"/>
          <w:lang w:eastAsia="en-US"/>
        </w:rPr>
        <w:t>2.3.</w:t>
      </w:r>
      <w:r w:rsidRPr="000818B3">
        <w:rPr>
          <w:rFonts w:ascii="Arial" w:hAnsi="Arial" w:cs="Arial"/>
          <w:color w:val="000000" w:themeColor="text1"/>
          <w:kern w:val="0"/>
          <w:sz w:val="24"/>
          <w:szCs w:val="24"/>
          <w:lang w:eastAsia="en-US"/>
        </w:rPr>
        <w:tab/>
        <w:t>Муниципальное бюджетное образовательное учреждение дополнительного образования детей детская  школа театральных искусств «Семь Я» г. Долгопрудного</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 xml:space="preserve">Место нахождения: Российская Федерация, Московская область, г. Долгопрудный, пл. </w:t>
      </w:r>
      <w:proofErr w:type="spellStart"/>
      <w:r w:rsidRPr="000818B3">
        <w:rPr>
          <w:rFonts w:ascii="Arial" w:hAnsi="Arial" w:cs="Arial"/>
          <w:color w:val="000000" w:themeColor="text1"/>
          <w:kern w:val="0"/>
          <w:sz w:val="24"/>
          <w:szCs w:val="24"/>
          <w:lang w:eastAsia="en-US"/>
        </w:rPr>
        <w:t>Собина</w:t>
      </w:r>
      <w:proofErr w:type="spellEnd"/>
      <w:r w:rsidRPr="000818B3">
        <w:rPr>
          <w:rFonts w:ascii="Arial" w:hAnsi="Arial" w:cs="Arial"/>
          <w:color w:val="000000" w:themeColor="text1"/>
          <w:kern w:val="0"/>
          <w:sz w:val="24"/>
          <w:szCs w:val="24"/>
          <w:lang w:eastAsia="en-US"/>
        </w:rPr>
        <w:t>, дом 3.</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работы:</w:t>
      </w:r>
    </w:p>
    <w:tbl>
      <w:tblPr>
        <w:tblStyle w:val="affff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Понедельник:</w:t>
            </w:r>
          </w:p>
        </w:tc>
        <w:tc>
          <w:tcPr>
            <w:tcW w:w="5386" w:type="dxa"/>
          </w:tcPr>
          <w:p w:rsidR="00A82D04"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18-00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Вторник:</w:t>
            </w:r>
          </w:p>
        </w:tc>
        <w:tc>
          <w:tcPr>
            <w:tcW w:w="5386"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18-00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Среда:</w:t>
            </w:r>
          </w:p>
        </w:tc>
        <w:tc>
          <w:tcPr>
            <w:tcW w:w="5386"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18-00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Четверг:</w:t>
            </w:r>
          </w:p>
        </w:tc>
        <w:tc>
          <w:tcPr>
            <w:tcW w:w="5386"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18-00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Пятница:</w:t>
            </w:r>
          </w:p>
        </w:tc>
        <w:tc>
          <w:tcPr>
            <w:tcW w:w="5386" w:type="dxa"/>
          </w:tcPr>
          <w:p w:rsidR="00A82D04" w:rsidRPr="000818B3" w:rsidRDefault="009A09B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9-00 до 18-00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Суббота:</w:t>
            </w:r>
          </w:p>
        </w:tc>
        <w:tc>
          <w:tcPr>
            <w:tcW w:w="5386" w:type="dxa"/>
          </w:tcPr>
          <w:p w:rsidR="00A82D04" w:rsidRPr="000818B3" w:rsidRDefault="009A09B6" w:rsidP="008F420C">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 xml:space="preserve">с </w:t>
            </w:r>
            <w:r w:rsidR="008F420C" w:rsidRPr="000818B3">
              <w:rPr>
                <w:rFonts w:ascii="Arial" w:hAnsi="Arial" w:cs="Arial"/>
                <w:color w:val="000000" w:themeColor="text1"/>
                <w:kern w:val="0"/>
                <w:sz w:val="24"/>
                <w:szCs w:val="24"/>
                <w:lang w:eastAsia="en-US"/>
              </w:rPr>
              <w:t>10</w:t>
            </w:r>
            <w:r w:rsidRPr="000818B3">
              <w:rPr>
                <w:rFonts w:ascii="Arial" w:hAnsi="Arial" w:cs="Arial"/>
                <w:color w:val="000000" w:themeColor="text1"/>
                <w:kern w:val="0"/>
                <w:sz w:val="24"/>
                <w:szCs w:val="24"/>
                <w:lang w:eastAsia="en-US"/>
              </w:rPr>
              <w:t xml:space="preserve">-00 до </w:t>
            </w:r>
            <w:r w:rsidR="008F420C" w:rsidRPr="000818B3">
              <w:rPr>
                <w:rFonts w:ascii="Arial" w:hAnsi="Arial" w:cs="Arial"/>
                <w:color w:val="000000" w:themeColor="text1"/>
                <w:kern w:val="0"/>
                <w:sz w:val="24"/>
                <w:szCs w:val="24"/>
                <w:lang w:eastAsia="en-US"/>
              </w:rPr>
              <w:t>20</w:t>
            </w:r>
            <w:r w:rsidRPr="000818B3">
              <w:rPr>
                <w:rFonts w:ascii="Arial" w:hAnsi="Arial" w:cs="Arial"/>
                <w:color w:val="000000" w:themeColor="text1"/>
                <w:kern w:val="0"/>
                <w:sz w:val="24"/>
                <w:szCs w:val="24"/>
                <w:lang w:eastAsia="en-US"/>
              </w:rPr>
              <w:t>-00</w:t>
            </w:r>
          </w:p>
        </w:tc>
      </w:tr>
      <w:tr w:rsidR="00A82D04" w:rsidRPr="000818B3" w:rsidTr="00C837D6">
        <w:tc>
          <w:tcPr>
            <w:tcW w:w="3686" w:type="dxa"/>
          </w:tcPr>
          <w:p w:rsidR="00A82D04" w:rsidRPr="000818B3" w:rsidRDefault="00A82D04"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Воскресенье:</w:t>
            </w:r>
          </w:p>
        </w:tc>
        <w:tc>
          <w:tcPr>
            <w:tcW w:w="5386" w:type="dxa"/>
          </w:tcPr>
          <w:p w:rsidR="00A82D04" w:rsidRPr="000818B3" w:rsidRDefault="008F420C" w:rsidP="008F420C">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 10-00 до 15-00</w:t>
            </w:r>
          </w:p>
        </w:tc>
      </w:tr>
      <w:tr w:rsidR="00A82D04" w:rsidRPr="000818B3" w:rsidTr="00C837D6">
        <w:tc>
          <w:tcPr>
            <w:tcW w:w="3686" w:type="dxa"/>
          </w:tcPr>
          <w:p w:rsidR="00A82D04" w:rsidRPr="000818B3" w:rsidRDefault="00C837D6" w:rsidP="0050473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График приема заявлений:</w:t>
            </w:r>
          </w:p>
        </w:tc>
        <w:tc>
          <w:tcPr>
            <w:tcW w:w="5386" w:type="dxa"/>
          </w:tcPr>
          <w:p w:rsidR="009A09B6" w:rsidRPr="000818B3" w:rsidRDefault="009A09B6" w:rsidP="009A09B6">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среда: с 10-00 до 18-00</w:t>
            </w:r>
          </w:p>
          <w:p w:rsidR="00A82D04" w:rsidRPr="000818B3" w:rsidRDefault="009A09B6" w:rsidP="000818B3">
            <w:pPr>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пятница: с 10-00 до 18-00</w:t>
            </w:r>
          </w:p>
        </w:tc>
      </w:tr>
    </w:tbl>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 xml:space="preserve">Почтовый адрес: 141700, Российская Федерация, Московская область, г. Долгопрудный, пл. </w:t>
      </w:r>
      <w:proofErr w:type="spellStart"/>
      <w:r w:rsidRPr="000818B3">
        <w:rPr>
          <w:rFonts w:ascii="Arial" w:hAnsi="Arial" w:cs="Arial"/>
          <w:color w:val="000000" w:themeColor="text1"/>
          <w:kern w:val="0"/>
          <w:sz w:val="24"/>
          <w:szCs w:val="24"/>
          <w:lang w:eastAsia="en-US"/>
        </w:rPr>
        <w:t>Собина</w:t>
      </w:r>
      <w:proofErr w:type="spellEnd"/>
      <w:r w:rsidRPr="000818B3">
        <w:rPr>
          <w:rFonts w:ascii="Arial" w:hAnsi="Arial" w:cs="Arial"/>
          <w:color w:val="000000" w:themeColor="text1"/>
          <w:kern w:val="0"/>
          <w:sz w:val="24"/>
          <w:szCs w:val="24"/>
          <w:lang w:eastAsia="en-US"/>
        </w:rPr>
        <w:t>, дом 3.</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Контактный телефон: +7 495 408 05 66</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Официальный сайт в информационно-коммуникационной сети «Интернет»: http://teatrsemya.ru/</w:t>
      </w:r>
    </w:p>
    <w:p w:rsidR="00A82D04" w:rsidRPr="000818B3" w:rsidRDefault="00A82D04" w:rsidP="00504736">
      <w:pPr>
        <w:ind w:firstLine="709"/>
        <w:jc w:val="both"/>
        <w:rPr>
          <w:rFonts w:ascii="Arial" w:hAnsi="Arial" w:cs="Arial"/>
          <w:color w:val="000000" w:themeColor="text1"/>
          <w:kern w:val="0"/>
          <w:sz w:val="24"/>
          <w:szCs w:val="24"/>
          <w:lang w:eastAsia="en-US"/>
        </w:rPr>
      </w:pPr>
      <w:r w:rsidRPr="000818B3">
        <w:rPr>
          <w:rFonts w:ascii="Arial" w:hAnsi="Arial" w:cs="Arial"/>
          <w:color w:val="000000" w:themeColor="text1"/>
          <w:kern w:val="0"/>
          <w:sz w:val="24"/>
          <w:szCs w:val="24"/>
          <w:lang w:eastAsia="en-US"/>
        </w:rPr>
        <w:t>Адрес электронной почты в сети Интернет: teatrsemya@mail.ru</w:t>
      </w:r>
    </w:p>
    <w:p w:rsidR="00DB4F20" w:rsidRPr="000818B3" w:rsidRDefault="00DB4F20" w:rsidP="00504736">
      <w:pPr>
        <w:ind w:firstLine="709"/>
        <w:rPr>
          <w:rFonts w:ascii="Arial" w:hAnsi="Arial" w:cs="Arial"/>
          <w:color w:val="000000" w:themeColor="text1"/>
          <w:sz w:val="24"/>
          <w:szCs w:val="24"/>
        </w:rPr>
      </w:pPr>
    </w:p>
    <w:tbl>
      <w:tblPr>
        <w:tblW w:w="0" w:type="auto"/>
        <w:tblLayout w:type="fixed"/>
        <w:tblLook w:val="0000" w:firstRow="0" w:lastRow="0" w:firstColumn="0" w:lastColumn="0" w:noHBand="0" w:noVBand="0"/>
      </w:tblPr>
      <w:tblGrid>
        <w:gridCol w:w="5211"/>
        <w:gridCol w:w="4961"/>
      </w:tblGrid>
      <w:tr w:rsidR="00DB4F20" w:rsidRPr="000818B3">
        <w:tc>
          <w:tcPr>
            <w:tcW w:w="5211"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3</w:t>
            </w:r>
          </w:p>
          <w:p w:rsidR="00DB4F20" w:rsidRPr="000818B3" w:rsidRDefault="00DB4F20" w:rsidP="00504736">
            <w:pPr>
              <w:pStyle w:val="ConsPlusNormal0"/>
              <w:rPr>
                <w:color w:val="000000" w:themeColor="text1"/>
                <w:sz w:val="24"/>
                <w:szCs w:val="24"/>
              </w:rPr>
            </w:pPr>
            <w:r w:rsidRPr="000818B3">
              <w:rPr>
                <w:color w:val="000000" w:themeColor="text1"/>
                <w:sz w:val="24"/>
                <w:szCs w:val="24"/>
                <w:lang w:eastAsia="ru-RU"/>
              </w:rPr>
              <w:t xml:space="preserve">к </w:t>
            </w:r>
            <w:r w:rsidR="00E12C1A" w:rsidRPr="000818B3">
              <w:rPr>
                <w:color w:val="000000" w:themeColor="text1"/>
                <w:sz w:val="24"/>
                <w:szCs w:val="24"/>
              </w:rPr>
              <w:t>Порядку</w:t>
            </w:r>
            <w:r w:rsidR="00441B51" w:rsidRPr="000818B3">
              <w:rPr>
                <w:color w:val="000000" w:themeColor="text1"/>
                <w:sz w:val="24"/>
                <w:szCs w:val="24"/>
              </w:rPr>
              <w:t xml:space="preserve"> </w:t>
            </w:r>
            <w:r w:rsidRPr="000818B3">
              <w:rPr>
                <w:color w:val="000000" w:themeColor="text1"/>
                <w:sz w:val="24"/>
                <w:szCs w:val="24"/>
              </w:rPr>
              <w:t>предоставления услуги</w:t>
            </w:r>
            <w:r w:rsidRPr="000818B3">
              <w:rPr>
                <w:color w:val="000000" w:themeColor="text1"/>
                <w:sz w:val="24"/>
                <w:szCs w:val="24"/>
                <w:shd w:val="clear" w:color="auto" w:fill="FFFFFF"/>
              </w:rPr>
              <w:t xml:space="preserve"> </w:t>
            </w:r>
            <w:r w:rsidRPr="000818B3">
              <w:rPr>
                <w:color w:val="000000" w:themeColor="text1"/>
                <w:sz w:val="24"/>
                <w:szCs w:val="24"/>
              </w:rPr>
              <w:t>«Прием в организаци</w:t>
            </w:r>
            <w:r w:rsidR="0030657B" w:rsidRPr="000818B3">
              <w:rPr>
                <w:color w:val="000000" w:themeColor="text1"/>
                <w:sz w:val="24"/>
                <w:szCs w:val="24"/>
              </w:rPr>
              <w:t>ю</w:t>
            </w:r>
            <w:r w:rsidRPr="000818B3">
              <w:rPr>
                <w:color w:val="000000" w:themeColor="text1"/>
                <w:sz w:val="24"/>
                <w:szCs w:val="24"/>
              </w:rPr>
              <w:t xml:space="preserve"> дополнительного образования»</w:t>
            </w:r>
          </w:p>
        </w:tc>
      </w:tr>
    </w:tbl>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F30BAA" w:rsidP="00504736">
      <w:pPr>
        <w:pStyle w:val="4"/>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 xml:space="preserve">Уведомление о посещении организации </w:t>
      </w:r>
      <w:r w:rsidR="00E77F8B" w:rsidRPr="000818B3">
        <w:rPr>
          <w:rFonts w:ascii="Arial" w:hAnsi="Arial" w:cs="Arial"/>
          <w:color w:val="000000" w:themeColor="text1"/>
          <w:szCs w:val="24"/>
        </w:rPr>
        <w:t>для подписания Договора</w:t>
      </w:r>
    </w:p>
    <w:p w:rsidR="00DB4F20" w:rsidRPr="000818B3" w:rsidRDefault="00DB4F20" w:rsidP="00504736">
      <w:pPr>
        <w:ind w:firstLine="709"/>
        <w:jc w:val="center"/>
        <w:rPr>
          <w:rFonts w:ascii="Arial" w:hAnsi="Arial" w:cs="Arial"/>
          <w:color w:val="000000" w:themeColor="text1"/>
          <w:sz w:val="24"/>
          <w:szCs w:val="24"/>
        </w:rPr>
      </w:pPr>
      <w:r w:rsidRPr="000818B3">
        <w:rPr>
          <w:rFonts w:ascii="Arial" w:hAnsi="Arial" w:cs="Arial"/>
          <w:color w:val="000000" w:themeColor="text1"/>
          <w:sz w:val="24"/>
          <w:szCs w:val="24"/>
          <w:lang w:eastAsia="ru-RU"/>
        </w:rPr>
        <w:t>(оформляется на официальном бланке Организации)</w:t>
      </w:r>
    </w:p>
    <w:p w:rsidR="00DB4F20" w:rsidRPr="000818B3" w:rsidRDefault="00DB4F20" w:rsidP="00504736">
      <w:pPr>
        <w:ind w:firstLine="709"/>
        <w:contextualSpacing/>
        <w:jc w:val="center"/>
        <w:rPr>
          <w:rFonts w:ascii="Arial" w:hAnsi="Arial" w:cs="Arial"/>
          <w:color w:val="000000" w:themeColor="text1"/>
          <w:spacing w:val="-3"/>
          <w:sz w:val="24"/>
          <w:szCs w:val="24"/>
        </w:rPr>
      </w:pPr>
    </w:p>
    <w:p w:rsidR="00DB4F20" w:rsidRPr="000818B3" w:rsidRDefault="00DB4F20" w:rsidP="00504736">
      <w:pPr>
        <w:ind w:firstLine="709"/>
        <w:contextualSpacing/>
        <w:jc w:val="center"/>
        <w:rPr>
          <w:rFonts w:ascii="Arial" w:hAnsi="Arial" w:cs="Arial"/>
          <w:b/>
          <w:color w:val="000000" w:themeColor="text1"/>
          <w:sz w:val="24"/>
          <w:szCs w:val="24"/>
        </w:rPr>
      </w:pPr>
    </w:p>
    <w:p w:rsidR="00E77F8B" w:rsidRPr="000818B3" w:rsidRDefault="00E77F8B" w:rsidP="00504736">
      <w:pPr>
        <w:ind w:firstLine="709"/>
        <w:contextualSpacing/>
        <w:jc w:val="center"/>
        <w:rPr>
          <w:rFonts w:ascii="Arial" w:hAnsi="Arial" w:cs="Arial"/>
          <w:b/>
          <w:color w:val="000000" w:themeColor="text1"/>
          <w:sz w:val="24"/>
          <w:szCs w:val="24"/>
          <w:lang w:eastAsia="ru-RU"/>
        </w:rPr>
      </w:pP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«___»____________ 20 __ г.</w:t>
      </w:r>
      <w:r w:rsidRPr="000818B3">
        <w:rPr>
          <w:rFonts w:ascii="Arial" w:hAnsi="Arial" w:cs="Arial"/>
          <w:color w:val="000000" w:themeColor="text1"/>
          <w:sz w:val="24"/>
          <w:szCs w:val="24"/>
        </w:rPr>
        <w:tab/>
      </w:r>
      <w:r w:rsidRPr="000818B3">
        <w:rPr>
          <w:rFonts w:ascii="Arial" w:hAnsi="Arial" w:cs="Arial"/>
          <w:color w:val="000000" w:themeColor="text1"/>
          <w:sz w:val="24"/>
          <w:szCs w:val="24"/>
        </w:rPr>
        <w:tab/>
      </w:r>
      <w:r w:rsidRPr="000818B3">
        <w:rPr>
          <w:rFonts w:ascii="Arial" w:hAnsi="Arial" w:cs="Arial"/>
          <w:color w:val="000000" w:themeColor="text1"/>
          <w:sz w:val="24"/>
          <w:szCs w:val="24"/>
        </w:rPr>
        <w:tab/>
      </w:r>
      <w:r w:rsidRPr="000818B3">
        <w:rPr>
          <w:rFonts w:ascii="Arial" w:hAnsi="Arial" w:cs="Arial"/>
          <w:color w:val="000000" w:themeColor="text1"/>
          <w:sz w:val="24"/>
          <w:szCs w:val="24"/>
        </w:rPr>
        <w:tab/>
        <w:t>№______________________</w:t>
      </w:r>
    </w:p>
    <w:p w:rsidR="00DB4F20" w:rsidRPr="000818B3" w:rsidRDefault="00DB4F20" w:rsidP="00504736">
      <w:pPr>
        <w:ind w:firstLine="709"/>
        <w:jc w:val="both"/>
        <w:rPr>
          <w:rFonts w:ascii="Arial" w:hAnsi="Arial" w:cs="Arial"/>
          <w:color w:val="000000" w:themeColor="text1"/>
          <w:sz w:val="24"/>
          <w:szCs w:val="24"/>
        </w:rPr>
      </w:pPr>
    </w:p>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_________________________________________________________________________</w:t>
      </w:r>
    </w:p>
    <w:p w:rsidR="00DB4F20" w:rsidRPr="000818B3" w:rsidRDefault="00DB4F20" w:rsidP="00504736">
      <w:pPr>
        <w:pStyle w:val="2f5"/>
        <w:ind w:left="0"/>
        <w:jc w:val="center"/>
        <w:rPr>
          <w:rFonts w:ascii="Arial" w:hAnsi="Arial" w:cs="Arial"/>
          <w:color w:val="000000" w:themeColor="text1"/>
          <w:sz w:val="18"/>
          <w:szCs w:val="18"/>
        </w:rPr>
      </w:pPr>
      <w:r w:rsidRPr="000818B3">
        <w:rPr>
          <w:rFonts w:ascii="Arial" w:hAnsi="Arial" w:cs="Arial"/>
          <w:color w:val="000000" w:themeColor="text1"/>
          <w:sz w:val="18"/>
          <w:szCs w:val="18"/>
        </w:rPr>
        <w:t>(наименование Организации)</w:t>
      </w:r>
    </w:p>
    <w:p w:rsidR="00A41B17" w:rsidRPr="000818B3" w:rsidRDefault="00A41B17" w:rsidP="00504736">
      <w:pPr>
        <w:ind w:firstLine="709"/>
        <w:jc w:val="both"/>
        <w:rPr>
          <w:rFonts w:ascii="Arial" w:hAnsi="Arial" w:cs="Arial"/>
          <w:color w:val="000000" w:themeColor="text1"/>
          <w:sz w:val="24"/>
          <w:szCs w:val="24"/>
        </w:rPr>
      </w:pPr>
    </w:p>
    <w:p w:rsidR="00DB4F20" w:rsidRPr="000818B3" w:rsidRDefault="00F30BAA"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По итогам рассмотрения заявления</w:t>
      </w:r>
      <w:r w:rsidR="00DB4F20" w:rsidRPr="000818B3">
        <w:rPr>
          <w:rFonts w:ascii="Arial" w:hAnsi="Arial" w:cs="Arial"/>
          <w:color w:val="000000" w:themeColor="text1"/>
          <w:sz w:val="24"/>
          <w:szCs w:val="24"/>
        </w:rPr>
        <w:t xml:space="preserve"> гр. __________________________________</w:t>
      </w:r>
      <w:r w:rsidR="0030657B" w:rsidRPr="000818B3">
        <w:rPr>
          <w:rFonts w:ascii="Arial" w:hAnsi="Arial" w:cs="Arial"/>
          <w:color w:val="000000" w:themeColor="text1"/>
          <w:sz w:val="24"/>
          <w:szCs w:val="24"/>
        </w:rPr>
        <w:t>_</w:t>
      </w:r>
    </w:p>
    <w:p w:rsidR="0030657B" w:rsidRPr="000818B3" w:rsidRDefault="0030657B"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_________________________________________________________________________</w:t>
      </w:r>
    </w:p>
    <w:p w:rsidR="00DB4F20" w:rsidRPr="000818B3" w:rsidRDefault="00DB4F20" w:rsidP="00504736">
      <w:pPr>
        <w:pStyle w:val="2f5"/>
        <w:ind w:left="0" w:firstLine="709"/>
        <w:jc w:val="center"/>
        <w:rPr>
          <w:rFonts w:ascii="Arial" w:hAnsi="Arial" w:cs="Arial"/>
          <w:color w:val="000000" w:themeColor="text1"/>
          <w:sz w:val="18"/>
          <w:szCs w:val="18"/>
        </w:rPr>
      </w:pPr>
      <w:r w:rsidRPr="000818B3">
        <w:rPr>
          <w:rFonts w:ascii="Arial" w:hAnsi="Arial" w:cs="Arial"/>
          <w:color w:val="000000" w:themeColor="text1"/>
          <w:sz w:val="18"/>
          <w:szCs w:val="18"/>
        </w:rPr>
        <w:t>(фамилия, имя, отчество, место жительства)</w:t>
      </w:r>
    </w:p>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 xml:space="preserve">принято решение о </w:t>
      </w:r>
      <w:r w:rsidRPr="000818B3">
        <w:rPr>
          <w:rFonts w:ascii="Arial" w:eastAsia="Times New Roman" w:hAnsi="Arial" w:cs="Arial"/>
          <w:bCs/>
          <w:color w:val="000000" w:themeColor="text1"/>
          <w:sz w:val="24"/>
          <w:szCs w:val="24"/>
          <w:lang w:eastAsia="ru-RU"/>
        </w:rPr>
        <w:t>предоставлении Услуги гр. __________________________________</w:t>
      </w:r>
    </w:p>
    <w:p w:rsidR="00DB4F20" w:rsidRPr="000818B3" w:rsidRDefault="00DB4F20" w:rsidP="00504736">
      <w:pPr>
        <w:ind w:left="5245"/>
        <w:jc w:val="center"/>
        <w:rPr>
          <w:rFonts w:ascii="Arial" w:hAnsi="Arial" w:cs="Arial"/>
          <w:color w:val="000000" w:themeColor="text1"/>
          <w:sz w:val="18"/>
          <w:szCs w:val="18"/>
        </w:rPr>
      </w:pPr>
      <w:r w:rsidRPr="000818B3">
        <w:rPr>
          <w:rFonts w:ascii="Arial" w:eastAsia="Times New Roman" w:hAnsi="Arial" w:cs="Arial"/>
          <w:bCs/>
          <w:color w:val="000000" w:themeColor="text1"/>
          <w:sz w:val="18"/>
          <w:szCs w:val="18"/>
          <w:lang w:eastAsia="ru-RU"/>
        </w:rPr>
        <w:t xml:space="preserve"> (фамилия, инициалы)</w:t>
      </w:r>
      <w:r w:rsidRPr="000818B3">
        <w:rPr>
          <w:rFonts w:ascii="Arial" w:eastAsia="Times New Roman" w:hAnsi="Arial" w:cs="Arial"/>
          <w:bCs/>
          <w:color w:val="000000" w:themeColor="text1"/>
          <w:sz w:val="18"/>
          <w:szCs w:val="18"/>
          <w:lang w:eastAsia="ru-RU"/>
        </w:rPr>
        <w:br/>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Для заключения с Организацией договора об обучении необходимо в течение </w:t>
      </w:r>
      <w:r w:rsidR="00F30BAA" w:rsidRPr="000818B3">
        <w:rPr>
          <w:rFonts w:ascii="Arial" w:hAnsi="Arial" w:cs="Arial"/>
          <w:color w:val="000000" w:themeColor="text1"/>
          <w:sz w:val="24"/>
          <w:szCs w:val="24"/>
        </w:rPr>
        <w:t>4</w:t>
      </w:r>
      <w:r w:rsidRPr="000818B3">
        <w:rPr>
          <w:rFonts w:ascii="Arial" w:hAnsi="Arial" w:cs="Arial"/>
          <w:color w:val="000000" w:themeColor="text1"/>
          <w:sz w:val="24"/>
          <w:szCs w:val="24"/>
        </w:rPr>
        <w:t xml:space="preserve"> рабочих дней</w:t>
      </w:r>
      <w:r w:rsidR="00500D86" w:rsidRPr="000818B3">
        <w:rPr>
          <w:rFonts w:ascii="Arial" w:hAnsi="Arial" w:cs="Arial"/>
          <w:color w:val="000000" w:themeColor="text1"/>
          <w:sz w:val="24"/>
          <w:szCs w:val="24"/>
        </w:rPr>
        <w:t xml:space="preserve"> в часы приема</w:t>
      </w:r>
      <w:r w:rsidR="00D20046" w:rsidRPr="000818B3">
        <w:rPr>
          <w:rFonts w:ascii="Arial" w:hAnsi="Arial" w:cs="Arial"/>
          <w:color w:val="000000" w:themeColor="text1"/>
          <w:sz w:val="24"/>
          <w:szCs w:val="24"/>
        </w:rPr>
        <w:t xml:space="preserve"> </w:t>
      </w:r>
      <w:r w:rsidR="00500D86" w:rsidRPr="000818B3">
        <w:rPr>
          <w:rFonts w:ascii="Arial" w:hAnsi="Arial" w:cs="Arial"/>
          <w:color w:val="000000" w:themeColor="text1"/>
          <w:sz w:val="24"/>
          <w:szCs w:val="24"/>
        </w:rPr>
        <w:t>______________________</w:t>
      </w:r>
      <w:r w:rsidRPr="000818B3">
        <w:rPr>
          <w:rFonts w:ascii="Arial" w:hAnsi="Arial" w:cs="Arial"/>
          <w:color w:val="000000" w:themeColor="text1"/>
          <w:sz w:val="24"/>
          <w:szCs w:val="24"/>
        </w:rPr>
        <w:t xml:space="preserve"> посетить Организацию и пр</w:t>
      </w:r>
      <w:r w:rsidR="00500D86" w:rsidRPr="000818B3">
        <w:rPr>
          <w:rFonts w:ascii="Arial" w:hAnsi="Arial" w:cs="Arial"/>
          <w:color w:val="000000" w:themeColor="text1"/>
          <w:sz w:val="24"/>
          <w:szCs w:val="24"/>
        </w:rPr>
        <w:t>едоставить оригиналы документов:</w:t>
      </w:r>
    </w:p>
    <w:p w:rsidR="0040265C" w:rsidRPr="000818B3" w:rsidRDefault="00500D86"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1.</w:t>
      </w:r>
      <w:r w:rsidR="0030657B" w:rsidRPr="000818B3">
        <w:rPr>
          <w:rFonts w:ascii="Arial" w:hAnsi="Arial" w:cs="Arial"/>
          <w:color w:val="000000" w:themeColor="text1"/>
          <w:sz w:val="24"/>
          <w:szCs w:val="24"/>
        </w:rPr>
        <w:t xml:space="preserve"> </w:t>
      </w:r>
      <w:r w:rsidR="0040265C" w:rsidRPr="000818B3">
        <w:rPr>
          <w:rFonts w:ascii="Arial" w:hAnsi="Arial" w:cs="Arial"/>
          <w:color w:val="000000" w:themeColor="text1"/>
          <w:sz w:val="24"/>
          <w:szCs w:val="24"/>
        </w:rPr>
        <w:t>Документ,</w:t>
      </w:r>
      <w:r w:rsidR="00D20046" w:rsidRPr="000818B3">
        <w:rPr>
          <w:rFonts w:ascii="Arial" w:hAnsi="Arial" w:cs="Arial"/>
          <w:color w:val="000000" w:themeColor="text1"/>
          <w:sz w:val="24"/>
          <w:szCs w:val="24"/>
        </w:rPr>
        <w:t xml:space="preserve"> </w:t>
      </w:r>
      <w:r w:rsidR="0040265C" w:rsidRPr="000818B3">
        <w:rPr>
          <w:rFonts w:ascii="Arial" w:hAnsi="Arial" w:cs="Arial"/>
          <w:color w:val="000000" w:themeColor="text1"/>
          <w:sz w:val="24"/>
          <w:szCs w:val="24"/>
        </w:rPr>
        <w:t>удостоверяющий личность Заявителя;</w:t>
      </w:r>
    </w:p>
    <w:p w:rsidR="00500D86" w:rsidRPr="000818B3" w:rsidRDefault="00500D86"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2.</w:t>
      </w:r>
      <w:r w:rsidR="0030657B" w:rsidRPr="000818B3">
        <w:rPr>
          <w:rFonts w:ascii="Arial" w:hAnsi="Arial" w:cs="Arial"/>
          <w:color w:val="000000" w:themeColor="text1"/>
          <w:sz w:val="24"/>
          <w:szCs w:val="24"/>
        </w:rPr>
        <w:t xml:space="preserve"> </w:t>
      </w:r>
      <w:r w:rsidR="0040265C" w:rsidRPr="000818B3">
        <w:rPr>
          <w:rFonts w:ascii="Arial" w:hAnsi="Arial" w:cs="Arial"/>
          <w:color w:val="000000" w:themeColor="text1"/>
          <w:sz w:val="24"/>
          <w:szCs w:val="24"/>
        </w:rPr>
        <w:t>Свидете</w:t>
      </w:r>
      <w:r w:rsidR="00D20046" w:rsidRPr="000818B3">
        <w:rPr>
          <w:rFonts w:ascii="Arial" w:hAnsi="Arial" w:cs="Arial"/>
          <w:color w:val="000000" w:themeColor="text1"/>
          <w:sz w:val="24"/>
          <w:szCs w:val="24"/>
        </w:rPr>
        <w:t>л</w:t>
      </w:r>
      <w:r w:rsidR="0040265C" w:rsidRPr="000818B3">
        <w:rPr>
          <w:rFonts w:ascii="Arial" w:hAnsi="Arial" w:cs="Arial"/>
          <w:color w:val="000000" w:themeColor="text1"/>
          <w:sz w:val="24"/>
          <w:szCs w:val="24"/>
        </w:rPr>
        <w:t>ьство о рождении либо паспорт несовершеннолетнего лица;</w:t>
      </w:r>
    </w:p>
    <w:p w:rsidR="00500D86" w:rsidRPr="000818B3" w:rsidRDefault="00500D86"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3.</w:t>
      </w:r>
      <w:r w:rsidR="00D20046" w:rsidRPr="000818B3">
        <w:rPr>
          <w:rFonts w:ascii="Arial" w:hAnsi="Arial" w:cs="Arial"/>
          <w:color w:val="000000" w:themeColor="text1"/>
          <w:sz w:val="24"/>
          <w:szCs w:val="24"/>
        </w:rPr>
        <w:t xml:space="preserve"> </w:t>
      </w:r>
      <w:r w:rsidR="0040265C" w:rsidRPr="000818B3">
        <w:rPr>
          <w:rFonts w:ascii="Arial" w:hAnsi="Arial" w:cs="Arial"/>
          <w:color w:val="000000" w:themeColor="text1"/>
          <w:sz w:val="24"/>
          <w:szCs w:val="24"/>
        </w:rPr>
        <w:t>Медицинская справка</w:t>
      </w:r>
      <w:r w:rsidR="00405A38" w:rsidRPr="000818B3">
        <w:rPr>
          <w:rFonts w:ascii="Arial" w:hAnsi="Arial" w:cs="Arial"/>
          <w:color w:val="000000" w:themeColor="text1"/>
          <w:sz w:val="24"/>
          <w:szCs w:val="24"/>
        </w:rPr>
        <w:t xml:space="preserve"> об отсутствии противопоказаний для занятий отдельными видами искусства, физической культурой и спортом;</w:t>
      </w:r>
    </w:p>
    <w:p w:rsidR="00405A38" w:rsidRPr="000818B3" w:rsidRDefault="00405A38"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405A38" w:rsidRPr="000818B3" w:rsidRDefault="00405A38"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5.</w:t>
      </w:r>
      <w:r w:rsidR="0030657B" w:rsidRPr="000818B3">
        <w:rPr>
          <w:rFonts w:ascii="Arial" w:hAnsi="Arial" w:cs="Arial"/>
          <w:color w:val="000000" w:themeColor="text1"/>
          <w:sz w:val="24"/>
          <w:szCs w:val="24"/>
        </w:rPr>
        <w:t xml:space="preserve"> </w:t>
      </w:r>
      <w:r w:rsidRPr="000818B3">
        <w:rPr>
          <w:rFonts w:ascii="Arial" w:hAnsi="Arial" w:cs="Arial"/>
          <w:color w:val="000000" w:themeColor="text1"/>
          <w:sz w:val="24"/>
          <w:szCs w:val="24"/>
        </w:rPr>
        <w:t>Документ, удостоверяющий полномочия представителя Заявителя, в случае обращения за предоставлением Услуги представителя Заявителя.</w:t>
      </w:r>
    </w:p>
    <w:p w:rsidR="00500D86" w:rsidRPr="000818B3" w:rsidRDefault="00500D86" w:rsidP="00504736">
      <w:pPr>
        <w:ind w:firstLine="709"/>
        <w:jc w:val="both"/>
        <w:rPr>
          <w:rFonts w:ascii="Arial" w:hAnsi="Arial" w:cs="Arial"/>
          <w:color w:val="000000" w:themeColor="text1"/>
          <w:sz w:val="24"/>
          <w:szCs w:val="24"/>
        </w:rPr>
      </w:pPr>
    </w:p>
    <w:p w:rsidR="00500D86" w:rsidRPr="000818B3" w:rsidRDefault="00500D86" w:rsidP="00504736">
      <w:pPr>
        <w:ind w:firstLine="709"/>
        <w:jc w:val="both"/>
        <w:rPr>
          <w:rFonts w:ascii="Arial" w:hAnsi="Arial" w:cs="Arial"/>
          <w:color w:val="000000" w:themeColor="text1"/>
          <w:sz w:val="24"/>
          <w:szCs w:val="24"/>
        </w:rPr>
      </w:pPr>
    </w:p>
    <w:p w:rsidR="00DB4F20" w:rsidRPr="000818B3" w:rsidRDefault="00DB4F20" w:rsidP="00504736">
      <w:pPr>
        <w:ind w:firstLine="709"/>
        <w:jc w:val="both"/>
        <w:rPr>
          <w:rFonts w:ascii="Arial" w:hAnsi="Arial" w:cs="Arial"/>
          <w:color w:val="000000" w:themeColor="text1"/>
          <w:sz w:val="24"/>
          <w:szCs w:val="24"/>
        </w:rPr>
      </w:pPr>
    </w:p>
    <w:p w:rsidR="0030657B"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Уполномоченное должностное лицо ____________________________</w:t>
      </w:r>
    </w:p>
    <w:p w:rsidR="00DB4F20" w:rsidRPr="000818B3" w:rsidRDefault="00DB4F20" w:rsidP="00504736">
      <w:pPr>
        <w:ind w:left="4111"/>
        <w:rPr>
          <w:rFonts w:ascii="Arial" w:hAnsi="Arial" w:cs="Arial"/>
          <w:color w:val="000000" w:themeColor="text1"/>
          <w:sz w:val="24"/>
          <w:szCs w:val="24"/>
        </w:rPr>
      </w:pPr>
      <w:r w:rsidRPr="000818B3">
        <w:rPr>
          <w:rFonts w:ascii="Arial" w:hAnsi="Arial" w:cs="Arial"/>
          <w:color w:val="000000" w:themeColor="text1"/>
          <w:sz w:val="24"/>
          <w:szCs w:val="24"/>
        </w:rPr>
        <w:t xml:space="preserve"> (подпись, фамилия, инициалы)</w:t>
      </w:r>
    </w:p>
    <w:p w:rsidR="00DB4F20" w:rsidRPr="000818B3" w:rsidRDefault="00DB4F20" w:rsidP="00504736">
      <w:pPr>
        <w:ind w:firstLine="709"/>
        <w:rPr>
          <w:rFonts w:ascii="Arial"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«_____»_______________________ 20     г. </w:t>
      </w:r>
    </w:p>
    <w:p w:rsidR="00DB4F20" w:rsidRPr="000818B3" w:rsidRDefault="00DB4F20" w:rsidP="00504736">
      <w:pPr>
        <w:ind w:firstLine="709"/>
        <w:rPr>
          <w:rFonts w:ascii="Arial"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p>
    <w:p w:rsidR="00D20046" w:rsidRPr="000818B3" w:rsidRDefault="00D20046" w:rsidP="00504736">
      <w:pPr>
        <w:rPr>
          <w:rFonts w:ascii="Arial" w:hAnsi="Arial" w:cs="Arial"/>
          <w:color w:val="000000" w:themeColor="text1"/>
          <w:sz w:val="24"/>
          <w:szCs w:val="24"/>
        </w:rPr>
      </w:pPr>
      <w:r w:rsidRPr="000818B3">
        <w:rPr>
          <w:rFonts w:ascii="Arial" w:hAnsi="Arial" w:cs="Arial"/>
          <w:color w:val="000000" w:themeColor="text1"/>
          <w:sz w:val="24"/>
          <w:szCs w:val="24"/>
        </w:rPr>
        <w:br w:type="page"/>
      </w:r>
    </w:p>
    <w:tbl>
      <w:tblPr>
        <w:tblW w:w="0" w:type="auto"/>
        <w:tblLayout w:type="fixed"/>
        <w:tblLook w:val="0000" w:firstRow="0" w:lastRow="0" w:firstColumn="0" w:lastColumn="0" w:noHBand="0" w:noVBand="0"/>
      </w:tblPr>
      <w:tblGrid>
        <w:gridCol w:w="5211"/>
        <w:gridCol w:w="4961"/>
      </w:tblGrid>
      <w:tr w:rsidR="000818B3" w:rsidRPr="000818B3" w:rsidTr="002C1095">
        <w:tc>
          <w:tcPr>
            <w:tcW w:w="5211" w:type="dxa"/>
            <w:shd w:val="clear" w:color="auto" w:fill="auto"/>
          </w:tcPr>
          <w:p w:rsidR="00D20046" w:rsidRPr="00D20046" w:rsidRDefault="00D20046" w:rsidP="00504736">
            <w:pPr>
              <w:keepNext/>
              <w:suppressAutoHyphens/>
              <w:snapToGrid w:val="0"/>
              <w:ind w:firstLine="709"/>
              <w:textAlignment w:val="baseline"/>
              <w:outlineLvl w:val="3"/>
              <w:rPr>
                <w:rFonts w:ascii="Arial" w:eastAsia="Times New Roman" w:hAnsi="Arial" w:cs="Arial"/>
                <w:b/>
                <w:color w:val="000000" w:themeColor="text1"/>
                <w:sz w:val="24"/>
                <w:szCs w:val="24"/>
              </w:rPr>
            </w:pPr>
          </w:p>
        </w:tc>
        <w:tc>
          <w:tcPr>
            <w:tcW w:w="4961" w:type="dxa"/>
            <w:shd w:val="clear" w:color="auto" w:fill="auto"/>
          </w:tcPr>
          <w:p w:rsidR="00D20046" w:rsidRPr="00D20046" w:rsidRDefault="00D20046" w:rsidP="00504736">
            <w:pPr>
              <w:keepNext/>
              <w:tabs>
                <w:tab w:val="left" w:pos="3015"/>
              </w:tabs>
              <w:suppressAutoHyphens/>
              <w:textAlignment w:val="baseline"/>
              <w:outlineLvl w:val="3"/>
              <w:rPr>
                <w:rFonts w:ascii="Arial" w:eastAsia="Times New Roman" w:hAnsi="Arial" w:cs="Arial"/>
                <w:b/>
                <w:color w:val="000000" w:themeColor="text1"/>
                <w:sz w:val="24"/>
                <w:szCs w:val="24"/>
              </w:rPr>
            </w:pPr>
            <w:r w:rsidRPr="00D20046">
              <w:rPr>
                <w:rFonts w:ascii="Arial" w:eastAsia="Times New Roman" w:hAnsi="Arial" w:cs="Arial"/>
                <w:color w:val="000000" w:themeColor="text1"/>
                <w:sz w:val="24"/>
                <w:szCs w:val="24"/>
              </w:rPr>
              <w:t xml:space="preserve">Приложение  3 «А» </w:t>
            </w:r>
            <w:r w:rsidRPr="00D20046">
              <w:rPr>
                <w:rFonts w:ascii="Arial" w:eastAsia="Times New Roman" w:hAnsi="Arial" w:cs="Arial"/>
                <w:color w:val="000000" w:themeColor="text1"/>
                <w:sz w:val="24"/>
                <w:szCs w:val="24"/>
                <w:lang w:eastAsia="ru-RU"/>
              </w:rPr>
              <w:t xml:space="preserve">к </w:t>
            </w:r>
            <w:r w:rsidRPr="00D20046">
              <w:rPr>
                <w:rFonts w:ascii="Arial" w:eastAsia="Times New Roman" w:hAnsi="Arial" w:cs="Arial"/>
                <w:color w:val="000000" w:themeColor="text1"/>
                <w:sz w:val="24"/>
                <w:szCs w:val="24"/>
              </w:rPr>
              <w:t>Порядку</w:t>
            </w:r>
          </w:p>
          <w:p w:rsidR="00D20046" w:rsidRPr="00D20046" w:rsidRDefault="00D20046" w:rsidP="00504736">
            <w:pPr>
              <w:suppressAutoHyphens/>
              <w:rPr>
                <w:rFonts w:ascii="Arial" w:hAnsi="Arial" w:cs="Arial"/>
                <w:color w:val="000000" w:themeColor="text1"/>
                <w:sz w:val="24"/>
                <w:szCs w:val="24"/>
              </w:rPr>
            </w:pPr>
            <w:r w:rsidRPr="00D20046">
              <w:rPr>
                <w:rFonts w:ascii="Arial" w:hAnsi="Arial" w:cs="Arial"/>
                <w:color w:val="000000" w:themeColor="text1"/>
                <w:sz w:val="24"/>
                <w:szCs w:val="24"/>
              </w:rPr>
              <w:t>предоставления услуги</w:t>
            </w:r>
            <w:r w:rsidRPr="00D20046">
              <w:rPr>
                <w:rFonts w:ascii="Arial" w:hAnsi="Arial" w:cs="Arial"/>
                <w:color w:val="000000" w:themeColor="text1"/>
                <w:sz w:val="24"/>
                <w:szCs w:val="24"/>
                <w:shd w:val="clear" w:color="auto" w:fill="FFFFFF"/>
              </w:rPr>
              <w:t xml:space="preserve"> </w:t>
            </w:r>
            <w:r w:rsidRPr="00D20046">
              <w:rPr>
                <w:rFonts w:ascii="Arial" w:hAnsi="Arial" w:cs="Arial"/>
                <w:color w:val="000000" w:themeColor="text1"/>
                <w:sz w:val="24"/>
                <w:szCs w:val="24"/>
              </w:rPr>
              <w:t>«Прием в организаци</w:t>
            </w:r>
            <w:r w:rsidRPr="000818B3">
              <w:rPr>
                <w:rFonts w:ascii="Arial" w:hAnsi="Arial" w:cs="Arial"/>
                <w:color w:val="000000" w:themeColor="text1"/>
                <w:sz w:val="24"/>
                <w:szCs w:val="24"/>
              </w:rPr>
              <w:t>ю</w:t>
            </w:r>
            <w:r w:rsidRPr="00D20046">
              <w:rPr>
                <w:rFonts w:ascii="Arial" w:hAnsi="Arial" w:cs="Arial"/>
                <w:color w:val="000000" w:themeColor="text1"/>
                <w:sz w:val="24"/>
                <w:szCs w:val="24"/>
              </w:rPr>
              <w:t xml:space="preserve"> дополнительного образования»</w:t>
            </w:r>
          </w:p>
        </w:tc>
      </w:tr>
    </w:tbl>
    <w:p w:rsidR="00D20046" w:rsidRPr="00D20046" w:rsidRDefault="00D20046" w:rsidP="00504736">
      <w:pPr>
        <w:suppressAutoHyphens/>
        <w:ind w:firstLine="709"/>
        <w:rPr>
          <w:rFonts w:ascii="Arial" w:eastAsia="Times New Roman" w:hAnsi="Arial" w:cs="Arial"/>
          <w:bCs/>
          <w:i/>
          <w:color w:val="000000" w:themeColor="text1"/>
          <w:sz w:val="24"/>
          <w:szCs w:val="24"/>
          <w:lang w:eastAsia="ru-RU"/>
        </w:rPr>
      </w:pPr>
    </w:p>
    <w:p w:rsidR="00D20046" w:rsidRPr="00D20046" w:rsidRDefault="00D20046" w:rsidP="00504736">
      <w:pPr>
        <w:suppressAutoHyphens/>
        <w:ind w:firstLine="709"/>
        <w:rPr>
          <w:rFonts w:ascii="Arial" w:eastAsia="Times New Roman" w:hAnsi="Arial" w:cs="Arial"/>
          <w:bCs/>
          <w:i/>
          <w:color w:val="000000" w:themeColor="text1"/>
          <w:sz w:val="24"/>
          <w:szCs w:val="24"/>
          <w:lang w:eastAsia="ru-RU"/>
        </w:rPr>
      </w:pPr>
    </w:p>
    <w:p w:rsidR="00D20046" w:rsidRPr="00D20046" w:rsidRDefault="00D20046" w:rsidP="00504736">
      <w:pPr>
        <w:suppressAutoHyphens/>
        <w:rPr>
          <w:rFonts w:ascii="Arial" w:hAnsi="Arial" w:cs="Arial"/>
          <w:color w:val="000000" w:themeColor="text1"/>
          <w:sz w:val="24"/>
          <w:szCs w:val="24"/>
        </w:rPr>
      </w:pPr>
      <w:r w:rsidRPr="00D20046">
        <w:rPr>
          <w:rFonts w:ascii="Arial" w:eastAsia="Times New Roman" w:hAnsi="Arial" w:cs="Arial"/>
          <w:color w:val="000000" w:themeColor="text1"/>
          <w:sz w:val="24"/>
          <w:szCs w:val="24"/>
          <w:lang w:eastAsia="ru-RU"/>
        </w:rPr>
        <w:t xml:space="preserve">«_____»_____________ 20____ г. </w:t>
      </w:r>
      <w:r w:rsidRPr="000818B3">
        <w:rPr>
          <w:rFonts w:ascii="Arial" w:eastAsia="Times New Roman" w:hAnsi="Arial" w:cs="Arial"/>
          <w:color w:val="000000" w:themeColor="text1"/>
          <w:sz w:val="24"/>
          <w:szCs w:val="24"/>
          <w:lang w:eastAsia="ru-RU"/>
        </w:rPr>
        <w:t xml:space="preserve">                                                             </w:t>
      </w:r>
      <w:r w:rsidRPr="00D20046">
        <w:rPr>
          <w:rFonts w:ascii="Arial" w:eastAsia="Times New Roman" w:hAnsi="Arial" w:cs="Arial"/>
          <w:color w:val="000000" w:themeColor="text1"/>
          <w:sz w:val="24"/>
          <w:szCs w:val="24"/>
          <w:lang w:eastAsia="ru-RU"/>
        </w:rPr>
        <w:t>№_____________</w:t>
      </w:r>
    </w:p>
    <w:p w:rsidR="00D20046" w:rsidRPr="00D20046" w:rsidRDefault="00D20046" w:rsidP="00504736">
      <w:pPr>
        <w:suppressAutoHyphens/>
        <w:ind w:firstLine="709"/>
        <w:jc w:val="both"/>
        <w:rPr>
          <w:rFonts w:ascii="Arial" w:eastAsia="Times New Roman" w:hAnsi="Arial" w:cs="Arial"/>
          <w:color w:val="000000" w:themeColor="text1"/>
          <w:sz w:val="24"/>
          <w:szCs w:val="24"/>
          <w:lang w:eastAsia="ru-RU"/>
        </w:rPr>
      </w:pPr>
    </w:p>
    <w:p w:rsidR="00D20046" w:rsidRPr="00D20046" w:rsidRDefault="00D20046" w:rsidP="00504736">
      <w:pPr>
        <w:suppressAutoHyphens/>
        <w:jc w:val="center"/>
        <w:rPr>
          <w:rFonts w:ascii="Arial" w:hAnsi="Arial" w:cs="Arial"/>
          <w:color w:val="000000" w:themeColor="text1"/>
          <w:sz w:val="24"/>
          <w:szCs w:val="24"/>
        </w:rPr>
      </w:pPr>
      <w:r w:rsidRPr="00D20046">
        <w:rPr>
          <w:rFonts w:ascii="Arial" w:eastAsia="Times New Roman" w:hAnsi="Arial" w:cs="Arial"/>
          <w:color w:val="000000" w:themeColor="text1"/>
          <w:sz w:val="24"/>
          <w:szCs w:val="24"/>
          <w:lang w:eastAsia="ru-RU"/>
        </w:rPr>
        <w:t>Выписка из Приказа</w:t>
      </w:r>
    </w:p>
    <w:p w:rsidR="00D20046" w:rsidRPr="00D20046" w:rsidRDefault="00D20046" w:rsidP="00504736">
      <w:pPr>
        <w:suppressAutoHyphens/>
        <w:ind w:firstLine="709"/>
        <w:jc w:val="right"/>
        <w:rPr>
          <w:rFonts w:ascii="Arial" w:eastAsia="Times New Roman" w:hAnsi="Arial" w:cs="Arial"/>
          <w:color w:val="000000" w:themeColor="text1"/>
          <w:sz w:val="24"/>
          <w:szCs w:val="24"/>
          <w:lang w:eastAsia="ru-RU"/>
        </w:rPr>
      </w:pPr>
    </w:p>
    <w:p w:rsidR="00D20046" w:rsidRPr="00D20046" w:rsidRDefault="00D20046" w:rsidP="00504736">
      <w:pPr>
        <w:suppressAutoHyphens/>
        <w:jc w:val="both"/>
        <w:rPr>
          <w:rFonts w:ascii="Arial" w:hAnsi="Arial" w:cs="Arial"/>
          <w:color w:val="000000" w:themeColor="text1"/>
          <w:sz w:val="24"/>
          <w:szCs w:val="24"/>
        </w:rPr>
      </w:pPr>
      <w:r w:rsidRPr="00D20046">
        <w:rPr>
          <w:rFonts w:ascii="Arial" w:hAnsi="Arial" w:cs="Arial"/>
          <w:color w:val="000000" w:themeColor="text1"/>
          <w:sz w:val="24"/>
          <w:szCs w:val="24"/>
        </w:rPr>
        <w:t xml:space="preserve">           Настоящим уведомляем, что на основании Приказа от «___»_____ 20__ №__ ,</w:t>
      </w:r>
    </w:p>
    <w:p w:rsidR="00D20046" w:rsidRPr="00D20046" w:rsidRDefault="00D20046" w:rsidP="00504736">
      <w:pPr>
        <w:suppressAutoHyphens/>
        <w:jc w:val="both"/>
        <w:rPr>
          <w:rFonts w:ascii="Arial" w:hAnsi="Arial" w:cs="Arial"/>
          <w:color w:val="000000" w:themeColor="text1"/>
          <w:sz w:val="24"/>
          <w:szCs w:val="24"/>
        </w:rPr>
      </w:pPr>
      <w:r w:rsidRPr="000818B3">
        <w:rPr>
          <w:rFonts w:ascii="Arial" w:hAnsi="Arial" w:cs="Arial"/>
          <w:color w:val="000000" w:themeColor="text1"/>
          <w:sz w:val="24"/>
          <w:szCs w:val="24"/>
        </w:rPr>
        <w:t>_____</w:t>
      </w:r>
      <w:r w:rsidRPr="00D20046">
        <w:rPr>
          <w:rFonts w:ascii="Arial" w:hAnsi="Arial" w:cs="Arial"/>
          <w:color w:val="000000" w:themeColor="text1"/>
          <w:sz w:val="24"/>
          <w:szCs w:val="24"/>
        </w:rPr>
        <w:t>_____________________________________________________________________</w:t>
      </w:r>
      <w:r w:rsidRPr="00D20046">
        <w:rPr>
          <w:rFonts w:ascii="Arial" w:hAnsi="Arial" w:cs="Arial"/>
          <w:color w:val="000000" w:themeColor="text1"/>
          <w:sz w:val="24"/>
          <w:szCs w:val="24"/>
        </w:rPr>
        <w:br/>
      </w:r>
      <w:r w:rsidRPr="00D20046">
        <w:rPr>
          <w:rFonts w:ascii="Arial" w:eastAsia="Times New Roman" w:hAnsi="Arial" w:cs="Arial"/>
          <w:bCs/>
          <w:color w:val="000000" w:themeColor="text1"/>
          <w:sz w:val="24"/>
          <w:szCs w:val="24"/>
          <w:lang w:eastAsia="ru-RU"/>
        </w:rPr>
        <w:t xml:space="preserve">гр._____________________________________________________________________ </w:t>
      </w:r>
    </w:p>
    <w:p w:rsidR="00D20046" w:rsidRPr="00D20046" w:rsidRDefault="00D20046" w:rsidP="00504736">
      <w:pPr>
        <w:suppressAutoHyphens/>
        <w:jc w:val="center"/>
        <w:rPr>
          <w:rFonts w:ascii="Arial" w:hAnsi="Arial" w:cs="Arial"/>
          <w:color w:val="000000" w:themeColor="text1"/>
          <w:sz w:val="20"/>
          <w:szCs w:val="20"/>
        </w:rPr>
      </w:pPr>
      <w:r w:rsidRPr="00D20046">
        <w:rPr>
          <w:rFonts w:ascii="Arial" w:eastAsia="Times New Roman" w:hAnsi="Arial" w:cs="Arial"/>
          <w:bCs/>
          <w:color w:val="000000" w:themeColor="text1"/>
          <w:sz w:val="20"/>
          <w:szCs w:val="20"/>
          <w:lang w:eastAsia="ru-RU"/>
        </w:rPr>
        <w:t>(фамилия, имя, отчество)</w:t>
      </w:r>
    </w:p>
    <w:p w:rsidR="00D20046" w:rsidRPr="00D20046" w:rsidRDefault="00D20046" w:rsidP="00504736">
      <w:pPr>
        <w:pBdr>
          <w:top w:val="none" w:sz="0" w:space="0" w:color="000000"/>
          <w:left w:val="none" w:sz="0" w:space="0" w:color="000000"/>
          <w:bottom w:val="single" w:sz="4" w:space="15" w:color="00000A"/>
          <w:right w:val="none" w:sz="0" w:space="0" w:color="000000"/>
        </w:pBdr>
        <w:suppressAutoHyphens/>
        <w:jc w:val="both"/>
        <w:rPr>
          <w:rFonts w:ascii="Arial" w:hAnsi="Arial" w:cs="Arial"/>
          <w:color w:val="000000" w:themeColor="text1"/>
          <w:sz w:val="24"/>
          <w:szCs w:val="24"/>
        </w:rPr>
      </w:pPr>
      <w:r w:rsidRPr="00D20046">
        <w:rPr>
          <w:rFonts w:ascii="Arial" w:eastAsia="Times New Roman" w:hAnsi="Arial" w:cs="Arial"/>
          <w:bCs/>
          <w:color w:val="000000" w:themeColor="text1"/>
          <w:sz w:val="24"/>
          <w:szCs w:val="24"/>
          <w:lang w:eastAsia="ru-RU"/>
        </w:rPr>
        <w:t>зачисле</w:t>
      </w:r>
      <w:proofErr w:type="gramStart"/>
      <w:r w:rsidRPr="00D20046">
        <w:rPr>
          <w:rFonts w:ascii="Arial" w:eastAsia="Times New Roman" w:hAnsi="Arial" w:cs="Arial"/>
          <w:bCs/>
          <w:color w:val="000000" w:themeColor="text1"/>
          <w:sz w:val="24"/>
          <w:szCs w:val="24"/>
          <w:lang w:eastAsia="ru-RU"/>
        </w:rPr>
        <w:t>н(</w:t>
      </w:r>
      <w:proofErr w:type="gramEnd"/>
      <w:r w:rsidRPr="00D20046">
        <w:rPr>
          <w:rFonts w:ascii="Arial" w:eastAsia="Times New Roman" w:hAnsi="Arial" w:cs="Arial"/>
          <w:bCs/>
          <w:color w:val="000000" w:themeColor="text1"/>
          <w:sz w:val="24"/>
          <w:szCs w:val="24"/>
          <w:lang w:eastAsia="ru-RU"/>
        </w:rPr>
        <w:t xml:space="preserve">а) </w:t>
      </w:r>
      <w:r w:rsidRPr="00D20046">
        <w:rPr>
          <w:rFonts w:ascii="Arial" w:hAnsi="Arial" w:cs="Arial"/>
          <w:color w:val="000000" w:themeColor="text1"/>
          <w:sz w:val="24"/>
          <w:szCs w:val="24"/>
          <w:lang w:eastAsia="ar-SA"/>
        </w:rPr>
        <w:t>в ____________________________________________________________</w:t>
      </w:r>
    </w:p>
    <w:p w:rsidR="00D20046" w:rsidRPr="00D20046" w:rsidRDefault="00D20046" w:rsidP="00504736">
      <w:pPr>
        <w:pBdr>
          <w:top w:val="none" w:sz="0" w:space="0" w:color="000000"/>
          <w:left w:val="none" w:sz="0" w:space="0" w:color="000000"/>
          <w:bottom w:val="single" w:sz="4" w:space="15" w:color="00000A"/>
          <w:right w:val="none" w:sz="0" w:space="0" w:color="000000"/>
        </w:pBdr>
        <w:suppressAutoHyphens/>
        <w:jc w:val="both"/>
        <w:rPr>
          <w:rFonts w:ascii="Arial" w:hAnsi="Arial" w:cs="Arial"/>
          <w:color w:val="000000" w:themeColor="text1"/>
          <w:sz w:val="24"/>
          <w:szCs w:val="24"/>
        </w:rPr>
      </w:pPr>
      <w:proofErr w:type="gramStart"/>
      <w:r w:rsidRPr="00D20046">
        <w:rPr>
          <w:rFonts w:ascii="Arial" w:hAnsi="Arial" w:cs="Arial"/>
          <w:color w:val="000000" w:themeColor="text1"/>
          <w:sz w:val="24"/>
          <w:szCs w:val="24"/>
          <w:lang w:eastAsia="ar-SA"/>
        </w:rPr>
        <w:t>на спортивную подготовку по программе спортивной подготовки по виду спорта/</w:t>
      </w:r>
      <w:r w:rsidRPr="00D20046">
        <w:rPr>
          <w:rFonts w:ascii="Arial" w:hAnsi="Arial" w:cs="Arial"/>
          <w:color w:val="000000" w:themeColor="text1"/>
          <w:sz w:val="24"/>
          <w:szCs w:val="24"/>
          <w:lang w:eastAsia="ar-SA"/>
        </w:rPr>
        <w:br/>
        <w:t>на обучение по дополнительной общеобразовательной программе</w:t>
      </w:r>
      <w:proofErr w:type="gramEnd"/>
      <w:r w:rsidRPr="00D20046">
        <w:rPr>
          <w:rFonts w:ascii="Arial" w:hAnsi="Arial" w:cs="Arial"/>
          <w:color w:val="000000" w:themeColor="text1"/>
          <w:sz w:val="24"/>
          <w:szCs w:val="24"/>
          <w:lang w:eastAsia="ar-SA"/>
        </w:rPr>
        <w:t xml:space="preserve"> </w:t>
      </w:r>
      <w:r w:rsidRPr="00D20046">
        <w:rPr>
          <w:rFonts w:ascii="Arial" w:hAnsi="Arial" w:cs="Arial"/>
          <w:color w:val="000000" w:themeColor="text1"/>
          <w:sz w:val="24"/>
          <w:szCs w:val="24"/>
          <w:lang w:eastAsia="ar-SA"/>
        </w:rPr>
        <w:br/>
        <w:t>(предпрофессиональной, общеразвивающей - выбрать нужное)</w:t>
      </w:r>
    </w:p>
    <w:p w:rsidR="00D20046" w:rsidRPr="00D20046" w:rsidRDefault="00D20046" w:rsidP="00504736">
      <w:pPr>
        <w:suppressAutoHyphens/>
        <w:ind w:firstLine="709"/>
        <w:rPr>
          <w:rFonts w:ascii="Arial" w:eastAsia="Times New Roman" w:hAnsi="Arial" w:cs="Arial"/>
          <w:color w:val="000000" w:themeColor="text1"/>
          <w:sz w:val="24"/>
          <w:szCs w:val="24"/>
          <w:lang w:eastAsia="ru-RU"/>
        </w:rPr>
      </w:pPr>
    </w:p>
    <w:p w:rsidR="00D20046" w:rsidRPr="00D20046" w:rsidRDefault="00D20046" w:rsidP="00504736">
      <w:pPr>
        <w:suppressAutoHyphens/>
        <w:rPr>
          <w:rFonts w:ascii="Arial" w:hAnsi="Arial" w:cs="Arial"/>
          <w:color w:val="000000" w:themeColor="text1"/>
          <w:sz w:val="24"/>
          <w:szCs w:val="24"/>
        </w:rPr>
      </w:pPr>
      <w:r w:rsidRPr="00D20046">
        <w:rPr>
          <w:rFonts w:ascii="Arial" w:eastAsia="Times New Roman" w:hAnsi="Arial" w:cs="Arial"/>
          <w:color w:val="000000" w:themeColor="text1"/>
          <w:sz w:val="24"/>
          <w:szCs w:val="24"/>
          <w:shd w:val="clear" w:color="auto" w:fill="FFFFFF"/>
          <w:lang w:eastAsia="ru-RU"/>
        </w:rPr>
        <w:t xml:space="preserve">Примечание </w:t>
      </w:r>
      <w:r w:rsidRPr="00D20046">
        <w:rPr>
          <w:rFonts w:ascii="Arial" w:eastAsia="Times New Roman" w:hAnsi="Arial" w:cs="Arial"/>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D20046" w:rsidRPr="00D20046" w:rsidRDefault="00D20046" w:rsidP="00504736">
      <w:pPr>
        <w:suppressAutoHyphens/>
        <w:ind w:firstLine="709"/>
        <w:rPr>
          <w:rFonts w:ascii="Arial" w:eastAsia="Times New Roman" w:hAnsi="Arial" w:cs="Arial"/>
          <w:color w:val="000000" w:themeColor="text1"/>
          <w:sz w:val="24"/>
          <w:szCs w:val="24"/>
          <w:lang w:eastAsia="ru-RU"/>
        </w:rPr>
      </w:pPr>
    </w:p>
    <w:p w:rsidR="00D20046" w:rsidRPr="00D20046" w:rsidRDefault="00D20046" w:rsidP="00504736">
      <w:pPr>
        <w:suppressAutoHyphens/>
        <w:ind w:firstLine="709"/>
        <w:rPr>
          <w:rFonts w:ascii="Arial" w:eastAsia="Times New Roman" w:hAnsi="Arial" w:cs="Arial"/>
          <w:color w:val="000000" w:themeColor="text1"/>
          <w:sz w:val="24"/>
          <w:szCs w:val="24"/>
          <w:lang w:eastAsia="ru-RU"/>
        </w:rPr>
      </w:pP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 xml:space="preserve">Уполномоченное должностное лицо _______________________________ </w:t>
      </w: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(подпись, фамилия, инициалы)</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r w:rsidRPr="00D20046">
        <w:rPr>
          <w:rFonts w:ascii="Arial" w:hAnsi="Arial" w:cs="Arial"/>
          <w:color w:val="000000" w:themeColor="text1"/>
          <w:sz w:val="24"/>
          <w:szCs w:val="24"/>
        </w:rPr>
        <w:t xml:space="preserve">«_____»_______________________ 20     г. </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p>
    <w:p w:rsidR="00A41B17" w:rsidRPr="000818B3" w:rsidRDefault="00A41B17" w:rsidP="00504736">
      <w:pPr>
        <w:rPr>
          <w:rFonts w:ascii="Arial" w:hAnsi="Arial" w:cs="Arial"/>
          <w:b/>
          <w:color w:val="000000" w:themeColor="text1"/>
          <w:sz w:val="24"/>
          <w:szCs w:val="24"/>
        </w:rPr>
      </w:pPr>
      <w:r w:rsidRPr="000818B3">
        <w:rPr>
          <w:rFonts w:ascii="Arial" w:hAnsi="Arial" w:cs="Arial"/>
          <w:b/>
          <w:color w:val="000000" w:themeColor="text1"/>
          <w:sz w:val="24"/>
          <w:szCs w:val="24"/>
        </w:rPr>
        <w:br w:type="page"/>
      </w:r>
    </w:p>
    <w:tbl>
      <w:tblPr>
        <w:tblW w:w="0" w:type="auto"/>
        <w:tblLayout w:type="fixed"/>
        <w:tblLook w:val="0000" w:firstRow="0" w:lastRow="0" w:firstColumn="0" w:lastColumn="0" w:noHBand="0" w:noVBand="0"/>
      </w:tblPr>
      <w:tblGrid>
        <w:gridCol w:w="5211"/>
        <w:gridCol w:w="4961"/>
      </w:tblGrid>
      <w:tr w:rsidR="000818B3" w:rsidRPr="000818B3" w:rsidTr="002C1095">
        <w:tc>
          <w:tcPr>
            <w:tcW w:w="5211" w:type="dxa"/>
            <w:shd w:val="clear" w:color="auto" w:fill="auto"/>
          </w:tcPr>
          <w:p w:rsidR="00A41B17" w:rsidRPr="00D20046" w:rsidRDefault="00A41B17" w:rsidP="00504736">
            <w:pPr>
              <w:keepNext/>
              <w:suppressAutoHyphens/>
              <w:snapToGrid w:val="0"/>
              <w:ind w:firstLine="709"/>
              <w:textAlignment w:val="baseline"/>
              <w:outlineLvl w:val="3"/>
              <w:rPr>
                <w:rFonts w:ascii="Arial" w:eastAsia="Times New Roman" w:hAnsi="Arial" w:cs="Arial"/>
                <w:b/>
                <w:color w:val="000000" w:themeColor="text1"/>
                <w:sz w:val="24"/>
                <w:szCs w:val="24"/>
              </w:rPr>
            </w:pPr>
          </w:p>
        </w:tc>
        <w:tc>
          <w:tcPr>
            <w:tcW w:w="4961" w:type="dxa"/>
            <w:shd w:val="clear" w:color="auto" w:fill="auto"/>
          </w:tcPr>
          <w:p w:rsidR="00A41B17" w:rsidRPr="00D20046" w:rsidRDefault="00A41B17" w:rsidP="00504736">
            <w:pPr>
              <w:keepNext/>
              <w:tabs>
                <w:tab w:val="left" w:pos="3015"/>
              </w:tabs>
              <w:suppressAutoHyphens/>
              <w:textAlignment w:val="baseline"/>
              <w:outlineLvl w:val="3"/>
              <w:rPr>
                <w:rFonts w:ascii="Arial" w:eastAsia="Times New Roman" w:hAnsi="Arial" w:cs="Arial"/>
                <w:b/>
                <w:color w:val="000000" w:themeColor="text1"/>
                <w:sz w:val="24"/>
                <w:szCs w:val="24"/>
              </w:rPr>
            </w:pPr>
            <w:r w:rsidRPr="00D20046">
              <w:rPr>
                <w:rFonts w:ascii="Arial" w:eastAsia="Times New Roman" w:hAnsi="Arial" w:cs="Arial"/>
                <w:color w:val="000000" w:themeColor="text1"/>
                <w:sz w:val="24"/>
                <w:szCs w:val="24"/>
              </w:rPr>
              <w:t>Приложение  3 «</w:t>
            </w:r>
            <w:r w:rsidRPr="000818B3">
              <w:rPr>
                <w:rFonts w:ascii="Arial" w:eastAsia="Times New Roman" w:hAnsi="Arial" w:cs="Arial"/>
                <w:color w:val="000000" w:themeColor="text1"/>
                <w:sz w:val="24"/>
                <w:szCs w:val="24"/>
              </w:rPr>
              <w:t>В</w:t>
            </w:r>
            <w:r w:rsidRPr="00D20046">
              <w:rPr>
                <w:rFonts w:ascii="Arial" w:eastAsia="Times New Roman" w:hAnsi="Arial" w:cs="Arial"/>
                <w:color w:val="000000" w:themeColor="text1"/>
                <w:sz w:val="24"/>
                <w:szCs w:val="24"/>
              </w:rPr>
              <w:t xml:space="preserve">» </w:t>
            </w:r>
            <w:r w:rsidRPr="00D20046">
              <w:rPr>
                <w:rFonts w:ascii="Arial" w:eastAsia="Times New Roman" w:hAnsi="Arial" w:cs="Arial"/>
                <w:color w:val="000000" w:themeColor="text1"/>
                <w:sz w:val="24"/>
                <w:szCs w:val="24"/>
                <w:lang w:eastAsia="ru-RU"/>
              </w:rPr>
              <w:t xml:space="preserve">к </w:t>
            </w:r>
            <w:r w:rsidRPr="00D20046">
              <w:rPr>
                <w:rFonts w:ascii="Arial" w:eastAsia="Times New Roman" w:hAnsi="Arial" w:cs="Arial"/>
                <w:color w:val="000000" w:themeColor="text1"/>
                <w:sz w:val="24"/>
                <w:szCs w:val="24"/>
              </w:rPr>
              <w:t>Порядку</w:t>
            </w:r>
          </w:p>
          <w:p w:rsidR="00A41B17" w:rsidRPr="00D20046" w:rsidRDefault="00A41B17" w:rsidP="00504736">
            <w:pPr>
              <w:suppressAutoHyphens/>
              <w:rPr>
                <w:rFonts w:ascii="Arial" w:hAnsi="Arial" w:cs="Arial"/>
                <w:color w:val="000000" w:themeColor="text1"/>
                <w:sz w:val="24"/>
                <w:szCs w:val="24"/>
              </w:rPr>
            </w:pPr>
            <w:r w:rsidRPr="00D20046">
              <w:rPr>
                <w:rFonts w:ascii="Arial" w:hAnsi="Arial" w:cs="Arial"/>
                <w:color w:val="000000" w:themeColor="text1"/>
                <w:sz w:val="24"/>
                <w:szCs w:val="24"/>
              </w:rPr>
              <w:t>предоставления услуги</w:t>
            </w:r>
            <w:r w:rsidRPr="00D20046">
              <w:rPr>
                <w:rFonts w:ascii="Arial" w:hAnsi="Arial" w:cs="Arial"/>
                <w:color w:val="000000" w:themeColor="text1"/>
                <w:sz w:val="24"/>
                <w:szCs w:val="24"/>
                <w:shd w:val="clear" w:color="auto" w:fill="FFFFFF"/>
              </w:rPr>
              <w:t xml:space="preserve"> </w:t>
            </w:r>
            <w:r w:rsidRPr="00D20046">
              <w:rPr>
                <w:rFonts w:ascii="Arial" w:hAnsi="Arial" w:cs="Arial"/>
                <w:color w:val="000000" w:themeColor="text1"/>
                <w:sz w:val="24"/>
                <w:szCs w:val="24"/>
              </w:rPr>
              <w:t>«Прием в организаци</w:t>
            </w:r>
            <w:r w:rsidRPr="000818B3">
              <w:rPr>
                <w:rFonts w:ascii="Arial" w:hAnsi="Arial" w:cs="Arial"/>
                <w:color w:val="000000" w:themeColor="text1"/>
                <w:sz w:val="24"/>
                <w:szCs w:val="24"/>
              </w:rPr>
              <w:t>ю</w:t>
            </w:r>
            <w:r w:rsidRPr="00D20046">
              <w:rPr>
                <w:rFonts w:ascii="Arial" w:hAnsi="Arial" w:cs="Arial"/>
                <w:color w:val="000000" w:themeColor="text1"/>
                <w:sz w:val="24"/>
                <w:szCs w:val="24"/>
              </w:rPr>
              <w:t xml:space="preserve"> дополнительного образования»</w:t>
            </w:r>
          </w:p>
        </w:tc>
      </w:tr>
    </w:tbl>
    <w:p w:rsidR="00D20046" w:rsidRPr="00D20046" w:rsidRDefault="00D20046" w:rsidP="00504736">
      <w:pPr>
        <w:widowControl w:val="0"/>
        <w:suppressAutoHyphens/>
        <w:rPr>
          <w:rFonts w:ascii="Arial" w:hAnsi="Arial" w:cs="Arial"/>
          <w:b/>
          <w:color w:val="000000" w:themeColor="text1"/>
          <w:sz w:val="24"/>
          <w:szCs w:val="24"/>
        </w:rPr>
      </w:pPr>
    </w:p>
    <w:p w:rsidR="00D20046" w:rsidRPr="00D20046" w:rsidRDefault="00D20046" w:rsidP="00504736">
      <w:pPr>
        <w:suppressAutoHyphens/>
        <w:ind w:firstLine="709"/>
        <w:jc w:val="center"/>
        <w:rPr>
          <w:rFonts w:ascii="Arial" w:eastAsia="Times New Roman" w:hAnsi="Arial" w:cs="Arial"/>
          <w:color w:val="000000" w:themeColor="text1"/>
          <w:sz w:val="24"/>
          <w:szCs w:val="24"/>
          <w:lang w:eastAsia="ru-RU"/>
        </w:rPr>
      </w:pPr>
      <w:r w:rsidRPr="00D20046">
        <w:rPr>
          <w:rFonts w:ascii="Arial" w:eastAsia="Times New Roman" w:hAnsi="Arial" w:cs="Arial"/>
          <w:color w:val="000000" w:themeColor="text1"/>
          <w:sz w:val="24"/>
          <w:szCs w:val="24"/>
          <w:lang w:eastAsia="ru-RU"/>
        </w:rPr>
        <w:t>Уведомление о назначении приемных (вступительных) испытаний</w:t>
      </w:r>
    </w:p>
    <w:p w:rsidR="00D20046" w:rsidRPr="00D20046" w:rsidRDefault="00D20046" w:rsidP="00504736">
      <w:pPr>
        <w:widowControl w:val="0"/>
        <w:suppressAutoHyphens/>
        <w:rPr>
          <w:rFonts w:ascii="Arial" w:hAnsi="Arial" w:cs="Arial"/>
          <w:b/>
          <w:color w:val="000000" w:themeColor="text1"/>
          <w:sz w:val="24"/>
          <w:szCs w:val="24"/>
        </w:rPr>
      </w:pPr>
    </w:p>
    <w:p w:rsidR="00A41B17" w:rsidRPr="000818B3" w:rsidRDefault="00D20046" w:rsidP="00504736">
      <w:pPr>
        <w:widowControl w:val="0"/>
        <w:suppressAutoHyphens/>
        <w:ind w:firstLine="709"/>
        <w:rPr>
          <w:rFonts w:ascii="Arial" w:hAnsi="Arial" w:cs="Arial"/>
          <w:iCs/>
          <w:color w:val="000000" w:themeColor="text1"/>
          <w:sz w:val="24"/>
          <w:szCs w:val="24"/>
        </w:rPr>
      </w:pPr>
      <w:r w:rsidRPr="00D20046">
        <w:rPr>
          <w:rFonts w:ascii="Arial" w:hAnsi="Arial" w:cs="Arial"/>
          <w:iCs/>
          <w:color w:val="000000" w:themeColor="text1"/>
          <w:sz w:val="24"/>
          <w:szCs w:val="24"/>
        </w:rPr>
        <w:t>Настоящим уведомляем Вас, о том, что кандидат</w:t>
      </w:r>
      <w:r w:rsidR="00A41B17" w:rsidRPr="000818B3">
        <w:rPr>
          <w:rFonts w:ascii="Arial" w:hAnsi="Arial" w:cs="Arial"/>
          <w:iCs/>
          <w:color w:val="000000" w:themeColor="text1"/>
          <w:sz w:val="24"/>
          <w:szCs w:val="24"/>
        </w:rPr>
        <w:t xml:space="preserve"> __________________________</w:t>
      </w:r>
    </w:p>
    <w:p w:rsidR="00A41B17" w:rsidRPr="000818B3" w:rsidRDefault="00A41B17" w:rsidP="00504736">
      <w:pPr>
        <w:widowControl w:val="0"/>
        <w:suppressAutoHyphens/>
        <w:ind w:left="6237"/>
        <w:jc w:val="center"/>
        <w:rPr>
          <w:rFonts w:ascii="Arial" w:hAnsi="Arial" w:cs="Arial"/>
          <w:iCs/>
          <w:color w:val="000000" w:themeColor="text1"/>
          <w:sz w:val="18"/>
          <w:szCs w:val="18"/>
        </w:rPr>
      </w:pPr>
      <w:r w:rsidRPr="000818B3">
        <w:rPr>
          <w:rFonts w:ascii="Arial" w:hAnsi="Arial" w:cs="Arial"/>
          <w:iCs/>
          <w:color w:val="000000" w:themeColor="text1"/>
          <w:sz w:val="18"/>
          <w:szCs w:val="18"/>
        </w:rPr>
        <w:t>(</w:t>
      </w:r>
      <w:r w:rsidR="00D20046" w:rsidRPr="00D20046">
        <w:rPr>
          <w:rFonts w:ascii="Arial" w:hAnsi="Arial" w:cs="Arial"/>
          <w:iCs/>
          <w:color w:val="000000" w:themeColor="text1"/>
          <w:sz w:val="18"/>
          <w:szCs w:val="18"/>
        </w:rPr>
        <w:t>ФИО кандидата на зачисление</w:t>
      </w:r>
      <w:r w:rsidRPr="000818B3">
        <w:rPr>
          <w:rFonts w:ascii="Arial" w:hAnsi="Arial" w:cs="Arial"/>
          <w:iCs/>
          <w:color w:val="000000" w:themeColor="text1"/>
          <w:sz w:val="18"/>
          <w:szCs w:val="18"/>
        </w:rPr>
        <w:t>)</w:t>
      </w:r>
    </w:p>
    <w:p w:rsidR="00D20046" w:rsidRPr="00D20046" w:rsidRDefault="00D20046" w:rsidP="00504736">
      <w:pPr>
        <w:widowControl w:val="0"/>
        <w:suppressAutoHyphens/>
        <w:rPr>
          <w:rFonts w:ascii="Arial" w:hAnsi="Arial" w:cs="Arial"/>
          <w:color w:val="000000" w:themeColor="text1"/>
          <w:sz w:val="24"/>
          <w:szCs w:val="24"/>
        </w:rPr>
      </w:pPr>
      <w:proofErr w:type="gramStart"/>
      <w:r w:rsidRPr="00D20046">
        <w:rPr>
          <w:rFonts w:ascii="Arial" w:hAnsi="Arial" w:cs="Arial"/>
          <w:iCs/>
          <w:color w:val="000000" w:themeColor="text1"/>
          <w:sz w:val="24"/>
          <w:szCs w:val="24"/>
        </w:rPr>
        <w:t>допущен</w:t>
      </w:r>
      <w:proofErr w:type="gramEnd"/>
      <w:r w:rsidRPr="00D20046">
        <w:rPr>
          <w:rFonts w:ascii="Arial" w:hAnsi="Arial" w:cs="Arial"/>
          <w:iCs/>
          <w:color w:val="000000" w:themeColor="text1"/>
          <w:sz w:val="24"/>
          <w:szCs w:val="24"/>
        </w:rPr>
        <w:t xml:space="preserve"> к прохождению приемных (вступительных) испытаний.</w:t>
      </w:r>
    </w:p>
    <w:p w:rsidR="00D20046" w:rsidRPr="00D20046" w:rsidRDefault="00D20046" w:rsidP="00504736">
      <w:pPr>
        <w:widowControl w:val="0"/>
        <w:suppressAutoHyphens/>
        <w:ind w:firstLine="709"/>
        <w:rPr>
          <w:rFonts w:ascii="Arial" w:hAnsi="Arial" w:cs="Arial"/>
          <w:i/>
          <w:iCs/>
          <w:color w:val="000000" w:themeColor="text1"/>
          <w:sz w:val="24"/>
          <w:szCs w:val="24"/>
        </w:rPr>
      </w:pPr>
      <w:r w:rsidRPr="00D20046">
        <w:rPr>
          <w:rFonts w:ascii="Arial" w:hAnsi="Arial" w:cs="Arial"/>
          <w:iCs/>
          <w:color w:val="000000" w:themeColor="text1"/>
          <w:sz w:val="24"/>
          <w:szCs w:val="24"/>
        </w:rPr>
        <w:t xml:space="preserve">Приемные испытания состоятся: </w:t>
      </w:r>
      <w:r w:rsidR="00A41B17" w:rsidRPr="000818B3">
        <w:rPr>
          <w:rFonts w:ascii="Arial" w:hAnsi="Arial" w:cs="Arial"/>
          <w:iCs/>
          <w:color w:val="000000" w:themeColor="text1"/>
          <w:sz w:val="24"/>
          <w:szCs w:val="24"/>
        </w:rPr>
        <w:t>________________________________________</w:t>
      </w:r>
      <w:r w:rsidRPr="00D20046">
        <w:rPr>
          <w:rFonts w:ascii="Arial" w:hAnsi="Arial" w:cs="Arial"/>
          <w:i/>
          <w:iCs/>
          <w:color w:val="000000" w:themeColor="text1"/>
          <w:sz w:val="24"/>
          <w:szCs w:val="24"/>
        </w:rPr>
        <w:t>.</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Для прохождения вступительных (приемных) испытаний необходимо предоставить оригиналы документов:</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1.</w:t>
      </w:r>
      <w:r w:rsidR="00A41B17" w:rsidRPr="000818B3">
        <w:rPr>
          <w:rFonts w:ascii="Arial" w:hAnsi="Arial" w:cs="Arial"/>
          <w:color w:val="000000" w:themeColor="text1"/>
          <w:sz w:val="24"/>
          <w:szCs w:val="24"/>
        </w:rPr>
        <w:t xml:space="preserve"> </w:t>
      </w:r>
      <w:r w:rsidRPr="00D20046">
        <w:rPr>
          <w:rFonts w:ascii="Arial" w:hAnsi="Arial" w:cs="Arial"/>
          <w:color w:val="000000" w:themeColor="text1"/>
          <w:sz w:val="24"/>
          <w:szCs w:val="24"/>
        </w:rPr>
        <w:t>Документ,</w:t>
      </w:r>
      <w:r w:rsidR="00A41B17" w:rsidRPr="000818B3">
        <w:rPr>
          <w:rFonts w:ascii="Arial" w:hAnsi="Arial" w:cs="Arial"/>
          <w:color w:val="000000" w:themeColor="text1"/>
          <w:sz w:val="24"/>
          <w:szCs w:val="24"/>
        </w:rPr>
        <w:t xml:space="preserve"> </w:t>
      </w:r>
      <w:r w:rsidRPr="00D20046">
        <w:rPr>
          <w:rFonts w:ascii="Arial" w:hAnsi="Arial" w:cs="Arial"/>
          <w:color w:val="000000" w:themeColor="text1"/>
          <w:sz w:val="24"/>
          <w:szCs w:val="24"/>
        </w:rPr>
        <w:t>удостоверяющий личность Заявителя;</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2.</w:t>
      </w:r>
      <w:r w:rsidR="00A41B17" w:rsidRPr="000818B3">
        <w:rPr>
          <w:rFonts w:ascii="Arial" w:hAnsi="Arial" w:cs="Arial"/>
          <w:color w:val="000000" w:themeColor="text1"/>
          <w:sz w:val="24"/>
          <w:szCs w:val="24"/>
        </w:rPr>
        <w:t xml:space="preserve"> </w:t>
      </w:r>
      <w:r w:rsidRPr="00D20046">
        <w:rPr>
          <w:rFonts w:ascii="Arial" w:hAnsi="Arial" w:cs="Arial"/>
          <w:color w:val="000000" w:themeColor="text1"/>
          <w:sz w:val="24"/>
          <w:szCs w:val="24"/>
        </w:rPr>
        <w:t>Свидете</w:t>
      </w:r>
      <w:r w:rsidR="00A41B17" w:rsidRPr="000818B3">
        <w:rPr>
          <w:rFonts w:ascii="Arial" w:hAnsi="Arial" w:cs="Arial"/>
          <w:color w:val="000000" w:themeColor="text1"/>
          <w:sz w:val="24"/>
          <w:szCs w:val="24"/>
        </w:rPr>
        <w:t>л</w:t>
      </w:r>
      <w:r w:rsidRPr="00D20046">
        <w:rPr>
          <w:rFonts w:ascii="Arial" w:hAnsi="Arial" w:cs="Arial"/>
          <w:color w:val="000000" w:themeColor="text1"/>
          <w:sz w:val="24"/>
          <w:szCs w:val="24"/>
        </w:rPr>
        <w:t>ьство о рождении либо паспорт несовершеннолетнего лица;</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3.</w:t>
      </w:r>
      <w:r w:rsidR="00A41B17" w:rsidRPr="000818B3">
        <w:rPr>
          <w:rFonts w:ascii="Arial" w:hAnsi="Arial" w:cs="Arial"/>
          <w:color w:val="000000" w:themeColor="text1"/>
          <w:sz w:val="24"/>
          <w:szCs w:val="24"/>
        </w:rPr>
        <w:t xml:space="preserve"> </w:t>
      </w:r>
      <w:r w:rsidRPr="00D20046">
        <w:rPr>
          <w:rFonts w:ascii="Arial" w:hAnsi="Arial" w:cs="Arial"/>
          <w:color w:val="000000" w:themeColor="text1"/>
          <w:sz w:val="24"/>
          <w:szCs w:val="24"/>
        </w:rPr>
        <w:t>Медицинская справка об отсутствии противопоказаний для занятий отдельными видами искусства, физической культурой и спортом;</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D20046" w:rsidRPr="00D20046" w:rsidRDefault="00D20046" w:rsidP="00504736">
      <w:pPr>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5.</w:t>
      </w:r>
      <w:r w:rsidR="00A41B17" w:rsidRPr="000818B3">
        <w:rPr>
          <w:rFonts w:ascii="Arial" w:hAnsi="Arial" w:cs="Arial"/>
          <w:color w:val="000000" w:themeColor="text1"/>
          <w:sz w:val="24"/>
          <w:szCs w:val="24"/>
        </w:rPr>
        <w:t xml:space="preserve"> </w:t>
      </w:r>
      <w:r w:rsidRPr="00D20046">
        <w:rPr>
          <w:rFonts w:ascii="Arial" w:hAnsi="Arial" w:cs="Arial"/>
          <w:color w:val="000000" w:themeColor="text1"/>
          <w:sz w:val="24"/>
          <w:szCs w:val="24"/>
        </w:rPr>
        <w:t>Документ, удостоверяющий полномочия представителя Заявителя, в случае обращения за предоставлением Услуги представителя Заявителя.</w:t>
      </w:r>
    </w:p>
    <w:p w:rsidR="00D20046" w:rsidRPr="00D20046" w:rsidRDefault="00D20046" w:rsidP="00504736">
      <w:pPr>
        <w:suppressAutoHyphens/>
        <w:ind w:firstLine="709"/>
        <w:jc w:val="both"/>
        <w:rPr>
          <w:rFonts w:ascii="Arial" w:hAnsi="Arial" w:cs="Arial"/>
          <w:color w:val="000000" w:themeColor="text1"/>
          <w:sz w:val="24"/>
          <w:szCs w:val="24"/>
        </w:rPr>
      </w:pPr>
    </w:p>
    <w:p w:rsidR="00D20046" w:rsidRPr="00D20046" w:rsidRDefault="00D20046" w:rsidP="00504736">
      <w:pPr>
        <w:widowControl w:val="0"/>
        <w:suppressAutoHyphens/>
        <w:ind w:firstLine="709"/>
        <w:jc w:val="both"/>
        <w:rPr>
          <w:rFonts w:ascii="Arial" w:hAnsi="Arial" w:cs="Arial"/>
          <w:color w:val="000000" w:themeColor="text1"/>
          <w:sz w:val="24"/>
          <w:szCs w:val="24"/>
        </w:rPr>
      </w:pPr>
      <w:r w:rsidRPr="00D20046">
        <w:rPr>
          <w:rFonts w:ascii="Arial" w:hAnsi="Arial" w:cs="Arial"/>
          <w:color w:val="000000" w:themeColor="text1"/>
          <w:sz w:val="24"/>
          <w:szCs w:val="24"/>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D20046" w:rsidRPr="00D20046" w:rsidRDefault="00D20046" w:rsidP="00504736">
      <w:pPr>
        <w:widowControl w:val="0"/>
        <w:suppressAutoHyphens/>
        <w:rPr>
          <w:rFonts w:ascii="Arial" w:hAnsi="Arial" w:cs="Arial"/>
          <w:color w:val="000000" w:themeColor="text1"/>
          <w:sz w:val="24"/>
          <w:szCs w:val="24"/>
        </w:rPr>
      </w:pP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 xml:space="preserve">Уполномоченное должностное лицо _______________________________ </w:t>
      </w: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(подпись, фамилия, инициалы)</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r w:rsidRPr="00D20046">
        <w:rPr>
          <w:rFonts w:ascii="Arial" w:hAnsi="Arial" w:cs="Arial"/>
          <w:color w:val="000000" w:themeColor="text1"/>
          <w:sz w:val="24"/>
          <w:szCs w:val="24"/>
        </w:rPr>
        <w:t xml:space="preserve">«_____»_______________________ 20     г. </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rPr>
          <w:rFonts w:ascii="Arial" w:hAnsi="Arial" w:cs="Arial"/>
          <w:color w:val="000000" w:themeColor="text1"/>
          <w:sz w:val="24"/>
          <w:szCs w:val="24"/>
        </w:rPr>
      </w:pPr>
    </w:p>
    <w:p w:rsidR="00D20046" w:rsidRPr="00D20046" w:rsidRDefault="00D20046" w:rsidP="00504736">
      <w:pPr>
        <w:keepNext/>
        <w:suppressAutoHyphens/>
        <w:ind w:firstLine="6804"/>
        <w:textAlignment w:val="baseline"/>
        <w:outlineLvl w:val="3"/>
        <w:rPr>
          <w:rFonts w:ascii="Arial" w:hAnsi="Arial" w:cs="Arial"/>
          <w:b/>
          <w:color w:val="000000" w:themeColor="text1"/>
          <w:sz w:val="24"/>
          <w:szCs w:val="24"/>
        </w:rPr>
      </w:pPr>
      <w:r w:rsidRPr="00D20046">
        <w:rPr>
          <w:rFonts w:ascii="Arial" w:hAnsi="Arial" w:cs="Arial"/>
          <w:color w:val="000000" w:themeColor="text1"/>
          <w:sz w:val="24"/>
          <w:szCs w:val="24"/>
        </w:rPr>
        <w:br w:type="page"/>
      </w:r>
    </w:p>
    <w:tbl>
      <w:tblPr>
        <w:tblW w:w="0" w:type="auto"/>
        <w:tblLayout w:type="fixed"/>
        <w:tblLook w:val="0000" w:firstRow="0" w:lastRow="0" w:firstColumn="0" w:lastColumn="0" w:noHBand="0" w:noVBand="0"/>
      </w:tblPr>
      <w:tblGrid>
        <w:gridCol w:w="5211"/>
        <w:gridCol w:w="4961"/>
      </w:tblGrid>
      <w:tr w:rsidR="000818B3" w:rsidRPr="000818B3" w:rsidTr="002C1095">
        <w:tc>
          <w:tcPr>
            <w:tcW w:w="5211" w:type="dxa"/>
            <w:shd w:val="clear" w:color="auto" w:fill="auto"/>
          </w:tcPr>
          <w:p w:rsidR="00A41B17" w:rsidRPr="00D20046" w:rsidRDefault="00A41B17" w:rsidP="00504736">
            <w:pPr>
              <w:keepNext/>
              <w:suppressAutoHyphens/>
              <w:snapToGrid w:val="0"/>
              <w:ind w:firstLine="709"/>
              <w:textAlignment w:val="baseline"/>
              <w:outlineLvl w:val="3"/>
              <w:rPr>
                <w:rFonts w:ascii="Arial" w:eastAsia="Times New Roman" w:hAnsi="Arial" w:cs="Arial"/>
                <w:b/>
                <w:color w:val="000000" w:themeColor="text1"/>
                <w:sz w:val="24"/>
                <w:szCs w:val="24"/>
              </w:rPr>
            </w:pPr>
          </w:p>
        </w:tc>
        <w:tc>
          <w:tcPr>
            <w:tcW w:w="4961" w:type="dxa"/>
            <w:shd w:val="clear" w:color="auto" w:fill="auto"/>
          </w:tcPr>
          <w:p w:rsidR="00A41B17" w:rsidRPr="00D20046" w:rsidRDefault="00A41B17" w:rsidP="00504736">
            <w:pPr>
              <w:keepNext/>
              <w:tabs>
                <w:tab w:val="left" w:pos="3015"/>
              </w:tabs>
              <w:suppressAutoHyphens/>
              <w:textAlignment w:val="baseline"/>
              <w:outlineLvl w:val="3"/>
              <w:rPr>
                <w:rFonts w:ascii="Arial" w:eastAsia="Times New Roman" w:hAnsi="Arial" w:cs="Arial"/>
                <w:b/>
                <w:color w:val="000000" w:themeColor="text1"/>
                <w:sz w:val="24"/>
                <w:szCs w:val="24"/>
              </w:rPr>
            </w:pPr>
            <w:r w:rsidRPr="00D20046">
              <w:rPr>
                <w:rFonts w:ascii="Arial" w:eastAsia="Times New Roman" w:hAnsi="Arial" w:cs="Arial"/>
                <w:color w:val="000000" w:themeColor="text1"/>
                <w:sz w:val="24"/>
                <w:szCs w:val="24"/>
              </w:rPr>
              <w:t>Приложение  3 «</w:t>
            </w:r>
            <w:r w:rsidRPr="000818B3">
              <w:rPr>
                <w:rFonts w:ascii="Arial" w:eastAsia="Times New Roman" w:hAnsi="Arial" w:cs="Arial"/>
                <w:color w:val="000000" w:themeColor="text1"/>
                <w:sz w:val="24"/>
                <w:szCs w:val="24"/>
              </w:rPr>
              <w:t>Г</w:t>
            </w:r>
            <w:r w:rsidRPr="00D20046">
              <w:rPr>
                <w:rFonts w:ascii="Arial" w:eastAsia="Times New Roman" w:hAnsi="Arial" w:cs="Arial"/>
                <w:color w:val="000000" w:themeColor="text1"/>
                <w:sz w:val="24"/>
                <w:szCs w:val="24"/>
              </w:rPr>
              <w:t xml:space="preserve">» </w:t>
            </w:r>
            <w:r w:rsidRPr="00D20046">
              <w:rPr>
                <w:rFonts w:ascii="Arial" w:eastAsia="Times New Roman" w:hAnsi="Arial" w:cs="Arial"/>
                <w:color w:val="000000" w:themeColor="text1"/>
                <w:sz w:val="24"/>
                <w:szCs w:val="24"/>
                <w:lang w:eastAsia="ru-RU"/>
              </w:rPr>
              <w:t xml:space="preserve">к </w:t>
            </w:r>
            <w:r w:rsidRPr="00D20046">
              <w:rPr>
                <w:rFonts w:ascii="Arial" w:eastAsia="Times New Roman" w:hAnsi="Arial" w:cs="Arial"/>
                <w:color w:val="000000" w:themeColor="text1"/>
                <w:sz w:val="24"/>
                <w:szCs w:val="24"/>
              </w:rPr>
              <w:t>Порядку</w:t>
            </w:r>
          </w:p>
          <w:p w:rsidR="00A41B17" w:rsidRPr="00D20046" w:rsidRDefault="00A41B17" w:rsidP="00504736">
            <w:pPr>
              <w:suppressAutoHyphens/>
              <w:rPr>
                <w:rFonts w:ascii="Arial" w:hAnsi="Arial" w:cs="Arial"/>
                <w:color w:val="000000" w:themeColor="text1"/>
                <w:sz w:val="24"/>
                <w:szCs w:val="24"/>
              </w:rPr>
            </w:pPr>
            <w:r w:rsidRPr="00D20046">
              <w:rPr>
                <w:rFonts w:ascii="Arial" w:hAnsi="Arial" w:cs="Arial"/>
                <w:color w:val="000000" w:themeColor="text1"/>
                <w:sz w:val="24"/>
                <w:szCs w:val="24"/>
              </w:rPr>
              <w:t>предоставления услуги</w:t>
            </w:r>
            <w:r w:rsidRPr="00D20046">
              <w:rPr>
                <w:rFonts w:ascii="Arial" w:hAnsi="Arial" w:cs="Arial"/>
                <w:color w:val="000000" w:themeColor="text1"/>
                <w:sz w:val="24"/>
                <w:szCs w:val="24"/>
                <w:shd w:val="clear" w:color="auto" w:fill="FFFFFF"/>
              </w:rPr>
              <w:t xml:space="preserve"> </w:t>
            </w:r>
            <w:r w:rsidRPr="00D20046">
              <w:rPr>
                <w:rFonts w:ascii="Arial" w:hAnsi="Arial" w:cs="Arial"/>
                <w:color w:val="000000" w:themeColor="text1"/>
                <w:sz w:val="24"/>
                <w:szCs w:val="24"/>
              </w:rPr>
              <w:t>«Прием в организаци</w:t>
            </w:r>
            <w:r w:rsidRPr="000818B3">
              <w:rPr>
                <w:rFonts w:ascii="Arial" w:hAnsi="Arial" w:cs="Arial"/>
                <w:color w:val="000000" w:themeColor="text1"/>
                <w:sz w:val="24"/>
                <w:szCs w:val="24"/>
              </w:rPr>
              <w:t>ю</w:t>
            </w:r>
            <w:r w:rsidRPr="00D20046">
              <w:rPr>
                <w:rFonts w:ascii="Arial" w:hAnsi="Arial" w:cs="Arial"/>
                <w:color w:val="000000" w:themeColor="text1"/>
                <w:sz w:val="24"/>
                <w:szCs w:val="24"/>
              </w:rPr>
              <w:t xml:space="preserve"> дополнительного образования»</w:t>
            </w:r>
          </w:p>
        </w:tc>
      </w:tr>
    </w:tbl>
    <w:p w:rsidR="00A41B17" w:rsidRPr="000818B3" w:rsidRDefault="00A41B17" w:rsidP="00504736">
      <w:pPr>
        <w:suppressAutoHyphens/>
        <w:jc w:val="center"/>
        <w:rPr>
          <w:rFonts w:ascii="Arial" w:eastAsia="Times New Roman" w:hAnsi="Arial" w:cs="Arial"/>
          <w:color w:val="000000" w:themeColor="text1"/>
          <w:sz w:val="24"/>
          <w:szCs w:val="24"/>
          <w:lang w:eastAsia="ru-RU"/>
        </w:rPr>
      </w:pPr>
    </w:p>
    <w:p w:rsidR="00D20046" w:rsidRPr="00D20046" w:rsidRDefault="00D20046" w:rsidP="00504736">
      <w:pPr>
        <w:suppressAutoHyphens/>
        <w:jc w:val="center"/>
        <w:rPr>
          <w:rFonts w:ascii="Arial" w:eastAsia="Times New Roman" w:hAnsi="Arial" w:cs="Arial"/>
          <w:color w:val="000000" w:themeColor="text1"/>
          <w:sz w:val="24"/>
          <w:szCs w:val="24"/>
          <w:lang w:eastAsia="ru-RU"/>
        </w:rPr>
      </w:pPr>
      <w:r w:rsidRPr="00D20046">
        <w:rPr>
          <w:rFonts w:ascii="Arial" w:eastAsia="Times New Roman" w:hAnsi="Arial" w:cs="Arial"/>
          <w:color w:val="000000" w:themeColor="text1"/>
          <w:sz w:val="24"/>
          <w:szCs w:val="24"/>
          <w:lang w:eastAsia="ru-RU"/>
        </w:rPr>
        <w:t>Уведомление о прохождении приемных (вступительных) испытаний</w:t>
      </w:r>
    </w:p>
    <w:p w:rsidR="00D20046" w:rsidRPr="00D20046" w:rsidRDefault="00D20046" w:rsidP="00504736">
      <w:pPr>
        <w:widowControl w:val="0"/>
        <w:suppressAutoHyphens/>
        <w:rPr>
          <w:rFonts w:ascii="Arial" w:hAnsi="Arial" w:cs="Arial"/>
          <w:b/>
          <w:color w:val="000000" w:themeColor="text1"/>
          <w:sz w:val="24"/>
          <w:szCs w:val="24"/>
        </w:rPr>
      </w:pPr>
    </w:p>
    <w:p w:rsidR="00A41B17" w:rsidRPr="000818B3" w:rsidRDefault="00A41B17" w:rsidP="00504736">
      <w:pPr>
        <w:widowControl w:val="0"/>
        <w:suppressAutoHyphens/>
        <w:ind w:firstLine="709"/>
        <w:jc w:val="both"/>
        <w:rPr>
          <w:rFonts w:ascii="Arial" w:hAnsi="Arial" w:cs="Arial"/>
          <w:iCs/>
          <w:color w:val="000000" w:themeColor="text1"/>
          <w:sz w:val="24"/>
          <w:szCs w:val="24"/>
        </w:rPr>
      </w:pPr>
    </w:p>
    <w:p w:rsidR="00A41B17" w:rsidRPr="000818B3" w:rsidRDefault="00D20046" w:rsidP="00504736">
      <w:pPr>
        <w:widowControl w:val="0"/>
        <w:suppressAutoHyphens/>
        <w:ind w:firstLine="709"/>
        <w:jc w:val="both"/>
        <w:rPr>
          <w:rFonts w:ascii="Arial" w:hAnsi="Arial" w:cs="Arial"/>
          <w:iCs/>
          <w:color w:val="000000" w:themeColor="text1"/>
          <w:sz w:val="24"/>
          <w:szCs w:val="24"/>
        </w:rPr>
      </w:pPr>
      <w:r w:rsidRPr="00D20046">
        <w:rPr>
          <w:rFonts w:ascii="Arial" w:hAnsi="Arial" w:cs="Arial"/>
          <w:iCs/>
          <w:color w:val="000000" w:themeColor="text1"/>
          <w:sz w:val="24"/>
          <w:szCs w:val="24"/>
        </w:rPr>
        <w:t xml:space="preserve">Настоящим уведомляем Вас, о том, что кандидат </w:t>
      </w:r>
      <w:r w:rsidR="00A41B17" w:rsidRPr="000818B3">
        <w:rPr>
          <w:rFonts w:ascii="Arial" w:hAnsi="Arial" w:cs="Arial"/>
          <w:iCs/>
          <w:color w:val="000000" w:themeColor="text1"/>
          <w:sz w:val="24"/>
          <w:szCs w:val="24"/>
        </w:rPr>
        <w:t xml:space="preserve">__________________________ </w:t>
      </w:r>
    </w:p>
    <w:p w:rsidR="00A41B17" w:rsidRPr="000818B3" w:rsidRDefault="00D20046" w:rsidP="00504736">
      <w:pPr>
        <w:widowControl w:val="0"/>
        <w:suppressAutoHyphens/>
        <w:ind w:left="6379"/>
        <w:jc w:val="center"/>
        <w:rPr>
          <w:rFonts w:ascii="Arial" w:hAnsi="Arial" w:cs="Arial"/>
          <w:i/>
          <w:iCs/>
          <w:color w:val="000000" w:themeColor="text1"/>
          <w:sz w:val="24"/>
          <w:szCs w:val="24"/>
        </w:rPr>
      </w:pPr>
      <w:r w:rsidRPr="00D20046">
        <w:rPr>
          <w:rFonts w:ascii="Arial" w:hAnsi="Arial" w:cs="Arial"/>
          <w:iCs/>
          <w:color w:val="000000" w:themeColor="text1"/>
          <w:sz w:val="18"/>
          <w:szCs w:val="18"/>
        </w:rPr>
        <w:t>ФИО кандидата на зачисление</w:t>
      </w:r>
    </w:p>
    <w:p w:rsidR="00D20046" w:rsidRPr="00D20046" w:rsidRDefault="00D20046" w:rsidP="00504736">
      <w:pPr>
        <w:widowControl w:val="0"/>
        <w:suppressAutoHyphens/>
        <w:rPr>
          <w:rFonts w:ascii="Arial" w:hAnsi="Arial" w:cs="Arial"/>
          <w:iCs/>
          <w:color w:val="000000" w:themeColor="text1"/>
          <w:sz w:val="24"/>
          <w:szCs w:val="24"/>
        </w:rPr>
      </w:pPr>
      <w:r w:rsidRPr="00D20046">
        <w:rPr>
          <w:rFonts w:ascii="Arial" w:hAnsi="Arial" w:cs="Arial"/>
          <w:iCs/>
          <w:color w:val="000000" w:themeColor="text1"/>
          <w:sz w:val="24"/>
          <w:szCs w:val="24"/>
        </w:rPr>
        <w:t>прошел приемные (вступительные) испытания.</w:t>
      </w:r>
    </w:p>
    <w:p w:rsidR="00D20046" w:rsidRPr="00D20046" w:rsidRDefault="00D20046" w:rsidP="00504736">
      <w:pPr>
        <w:widowControl w:val="0"/>
        <w:suppressAutoHyphens/>
        <w:rPr>
          <w:rFonts w:ascii="Arial" w:hAnsi="Arial" w:cs="Arial"/>
          <w:color w:val="000000" w:themeColor="text1"/>
          <w:sz w:val="24"/>
          <w:szCs w:val="24"/>
        </w:rPr>
      </w:pPr>
      <w:r w:rsidRPr="00D20046">
        <w:rPr>
          <w:rFonts w:ascii="Arial" w:hAnsi="Arial" w:cs="Arial"/>
          <w:iCs/>
          <w:color w:val="000000" w:themeColor="text1"/>
          <w:sz w:val="24"/>
          <w:szCs w:val="24"/>
        </w:rPr>
        <w:t xml:space="preserve"> </w:t>
      </w:r>
    </w:p>
    <w:p w:rsidR="00D20046" w:rsidRPr="00D20046" w:rsidRDefault="00D20046" w:rsidP="00504736">
      <w:pPr>
        <w:suppressAutoHyphens/>
        <w:rPr>
          <w:rFonts w:ascii="Arial" w:hAnsi="Arial" w:cs="Arial"/>
          <w:color w:val="000000" w:themeColor="text1"/>
          <w:sz w:val="24"/>
          <w:szCs w:val="24"/>
        </w:rPr>
      </w:pP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 xml:space="preserve">Уполномоченное должностное лицо _______________________________ </w:t>
      </w:r>
    </w:p>
    <w:p w:rsidR="00D20046" w:rsidRPr="00D20046" w:rsidRDefault="00D20046" w:rsidP="00504736">
      <w:pPr>
        <w:suppressAutoHyphens/>
        <w:ind w:firstLine="709"/>
        <w:jc w:val="right"/>
        <w:rPr>
          <w:rFonts w:ascii="Arial" w:hAnsi="Arial" w:cs="Arial"/>
          <w:color w:val="000000" w:themeColor="text1"/>
          <w:sz w:val="24"/>
          <w:szCs w:val="24"/>
        </w:rPr>
      </w:pPr>
      <w:r w:rsidRPr="00D20046">
        <w:rPr>
          <w:rFonts w:ascii="Arial" w:hAnsi="Arial" w:cs="Arial"/>
          <w:color w:val="000000" w:themeColor="text1"/>
          <w:sz w:val="24"/>
          <w:szCs w:val="24"/>
        </w:rPr>
        <w:t>(подпись, фамилия, инициалы)</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ind w:firstLine="709"/>
        <w:rPr>
          <w:rFonts w:ascii="Arial" w:hAnsi="Arial" w:cs="Arial"/>
          <w:color w:val="000000" w:themeColor="text1"/>
          <w:sz w:val="24"/>
          <w:szCs w:val="24"/>
        </w:rPr>
      </w:pPr>
      <w:r w:rsidRPr="00D20046">
        <w:rPr>
          <w:rFonts w:ascii="Arial" w:hAnsi="Arial" w:cs="Arial"/>
          <w:color w:val="000000" w:themeColor="text1"/>
          <w:sz w:val="24"/>
          <w:szCs w:val="24"/>
        </w:rPr>
        <w:t xml:space="preserve">«_____»_______________________ 20     г. </w:t>
      </w:r>
    </w:p>
    <w:p w:rsidR="00D20046" w:rsidRPr="00D20046" w:rsidRDefault="00D20046" w:rsidP="00504736">
      <w:pPr>
        <w:suppressAutoHyphens/>
        <w:ind w:firstLine="709"/>
        <w:rPr>
          <w:rFonts w:ascii="Arial" w:hAnsi="Arial" w:cs="Arial"/>
          <w:color w:val="000000" w:themeColor="text1"/>
          <w:sz w:val="24"/>
          <w:szCs w:val="24"/>
        </w:rPr>
      </w:pPr>
    </w:p>
    <w:p w:rsidR="00D20046" w:rsidRPr="00D20046" w:rsidRDefault="00D20046" w:rsidP="00504736">
      <w:pPr>
        <w:suppressAutoHyphens/>
        <w:rPr>
          <w:rFonts w:ascii="Arial" w:hAnsi="Arial" w:cs="Arial"/>
          <w:color w:val="000000" w:themeColor="text1"/>
          <w:sz w:val="24"/>
          <w:szCs w:val="24"/>
        </w:rPr>
      </w:pPr>
    </w:p>
    <w:p w:rsidR="00D20046" w:rsidRPr="00D20046" w:rsidRDefault="00D20046" w:rsidP="00504736">
      <w:pPr>
        <w:suppressAutoHyphens/>
        <w:rPr>
          <w:rFonts w:ascii="Arial" w:hAnsi="Arial" w:cs="Arial"/>
          <w:color w:val="000000" w:themeColor="text1"/>
          <w:sz w:val="24"/>
          <w:szCs w:val="24"/>
        </w:rPr>
      </w:pPr>
    </w:p>
    <w:p w:rsidR="00D20046" w:rsidRPr="00D20046" w:rsidRDefault="00D20046" w:rsidP="00504736">
      <w:pPr>
        <w:suppressAutoHyphens/>
        <w:rPr>
          <w:rFonts w:ascii="Arial"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p>
    <w:tbl>
      <w:tblPr>
        <w:tblW w:w="10172" w:type="dxa"/>
        <w:tblLayout w:type="fixed"/>
        <w:tblLook w:val="0000" w:firstRow="0" w:lastRow="0" w:firstColumn="0" w:lastColumn="0" w:noHBand="0" w:noVBand="0"/>
      </w:tblPr>
      <w:tblGrid>
        <w:gridCol w:w="5211"/>
        <w:gridCol w:w="4961"/>
      </w:tblGrid>
      <w:tr w:rsidR="00DB4F20" w:rsidRPr="000818B3" w:rsidTr="00C53A29">
        <w:tc>
          <w:tcPr>
            <w:tcW w:w="5211"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4</w:t>
            </w:r>
          </w:p>
          <w:p w:rsidR="00DB4F20" w:rsidRPr="000818B3" w:rsidRDefault="00DB4F20" w:rsidP="00504736">
            <w:pPr>
              <w:pStyle w:val="ConsPlusNormal0"/>
              <w:rPr>
                <w:color w:val="000000" w:themeColor="text1"/>
                <w:sz w:val="24"/>
                <w:szCs w:val="24"/>
              </w:rPr>
            </w:pPr>
            <w:r w:rsidRPr="000818B3">
              <w:rPr>
                <w:color w:val="000000" w:themeColor="text1"/>
                <w:sz w:val="24"/>
                <w:szCs w:val="24"/>
                <w:lang w:eastAsia="ru-RU"/>
              </w:rPr>
              <w:t xml:space="preserve">к </w:t>
            </w:r>
            <w:r w:rsidR="00E12C1A" w:rsidRPr="000818B3">
              <w:rPr>
                <w:color w:val="000000" w:themeColor="text1"/>
                <w:sz w:val="24"/>
                <w:szCs w:val="24"/>
              </w:rPr>
              <w:t xml:space="preserve">Порядку </w:t>
            </w:r>
            <w:r w:rsidRPr="000818B3">
              <w:rPr>
                <w:color w:val="000000" w:themeColor="text1"/>
                <w:sz w:val="24"/>
                <w:szCs w:val="24"/>
              </w:rPr>
              <w:t>предоставления услуги</w:t>
            </w:r>
            <w:r w:rsidRPr="000818B3">
              <w:rPr>
                <w:color w:val="000000" w:themeColor="text1"/>
                <w:sz w:val="24"/>
                <w:szCs w:val="24"/>
                <w:shd w:val="clear" w:color="auto" w:fill="FFFFFF"/>
              </w:rPr>
              <w:t xml:space="preserve"> </w:t>
            </w:r>
            <w:r w:rsidRPr="000818B3">
              <w:rPr>
                <w:color w:val="000000" w:themeColor="text1"/>
                <w:sz w:val="24"/>
                <w:szCs w:val="24"/>
              </w:rPr>
              <w:t>«Прием в организаци</w:t>
            </w:r>
            <w:r w:rsidR="0030657B" w:rsidRPr="000818B3">
              <w:rPr>
                <w:color w:val="000000" w:themeColor="text1"/>
                <w:sz w:val="24"/>
                <w:szCs w:val="24"/>
              </w:rPr>
              <w:t>ю</w:t>
            </w:r>
            <w:r w:rsidRPr="000818B3">
              <w:rPr>
                <w:color w:val="000000" w:themeColor="text1"/>
                <w:sz w:val="24"/>
                <w:szCs w:val="24"/>
              </w:rPr>
              <w:t xml:space="preserve"> дополнительного образования»</w:t>
            </w:r>
          </w:p>
        </w:tc>
      </w:tr>
    </w:tbl>
    <w:p w:rsidR="00DB4F20" w:rsidRPr="000818B3" w:rsidRDefault="00DB4F20" w:rsidP="00504736">
      <w:pPr>
        <w:tabs>
          <w:tab w:val="left" w:pos="5805"/>
        </w:tabs>
        <w:ind w:firstLine="709"/>
        <w:jc w:val="right"/>
        <w:rPr>
          <w:rFonts w:ascii="Arial" w:hAnsi="Arial" w:cs="Arial"/>
          <w:color w:val="000000" w:themeColor="text1"/>
          <w:sz w:val="24"/>
          <w:szCs w:val="24"/>
        </w:rPr>
      </w:pPr>
    </w:p>
    <w:p w:rsidR="00DB4F20" w:rsidRPr="000818B3" w:rsidRDefault="00DB4F20" w:rsidP="00504736">
      <w:pPr>
        <w:keepNext/>
        <w:keepLines/>
        <w:jc w:val="center"/>
        <w:rPr>
          <w:rFonts w:ascii="Arial" w:hAnsi="Arial" w:cs="Arial"/>
          <w:b/>
          <w:bCs/>
          <w:color w:val="000000" w:themeColor="text1"/>
          <w:sz w:val="24"/>
          <w:szCs w:val="24"/>
          <w:lang w:eastAsia="ru-RU"/>
        </w:rPr>
      </w:pPr>
      <w:r w:rsidRPr="000818B3">
        <w:rPr>
          <w:rFonts w:ascii="Arial" w:hAnsi="Arial" w:cs="Arial"/>
          <w:b/>
          <w:bCs/>
          <w:color w:val="000000" w:themeColor="text1"/>
          <w:sz w:val="24"/>
          <w:szCs w:val="24"/>
          <w:lang w:eastAsia="ru-RU"/>
        </w:rPr>
        <w:t>ДОГОВОР ОБ ОБРАЗОВАНИИ</w:t>
      </w:r>
    </w:p>
    <w:tbl>
      <w:tblPr>
        <w:tblW w:w="10118" w:type="dxa"/>
        <w:tblInd w:w="20" w:type="dxa"/>
        <w:tblLayout w:type="fixed"/>
        <w:tblLook w:val="0000" w:firstRow="0" w:lastRow="0" w:firstColumn="0" w:lastColumn="0" w:noHBand="0" w:noVBand="0"/>
      </w:tblPr>
      <w:tblGrid>
        <w:gridCol w:w="5060"/>
        <w:gridCol w:w="5058"/>
      </w:tblGrid>
      <w:tr w:rsidR="00DB4F20" w:rsidRPr="000818B3" w:rsidTr="00A5446F">
        <w:trPr>
          <w:trHeight w:val="51"/>
        </w:trPr>
        <w:tc>
          <w:tcPr>
            <w:tcW w:w="5060" w:type="dxa"/>
            <w:shd w:val="clear" w:color="auto" w:fill="auto"/>
          </w:tcPr>
          <w:p w:rsidR="00DB4F20" w:rsidRPr="000818B3" w:rsidRDefault="00DB4F20" w:rsidP="00504736">
            <w:pPr>
              <w:tabs>
                <w:tab w:val="left" w:leader="underscore" w:pos="510"/>
                <w:tab w:val="left" w:leader="underscore" w:pos="1690"/>
                <w:tab w:val="left" w:leader="underscore" w:pos="2559"/>
                <w:tab w:val="left" w:pos="4359"/>
                <w:tab w:val="left" w:pos="8444"/>
                <w:tab w:val="left" w:leader="underscore" w:pos="9577"/>
              </w:tabs>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«_______»___________ 20 ____ г.</w:t>
            </w:r>
          </w:p>
        </w:tc>
        <w:tc>
          <w:tcPr>
            <w:tcW w:w="5058" w:type="dxa"/>
            <w:shd w:val="clear" w:color="auto" w:fill="auto"/>
          </w:tcPr>
          <w:p w:rsidR="00DB4F20" w:rsidRPr="000818B3" w:rsidRDefault="00DB4F20" w:rsidP="00504736">
            <w:pPr>
              <w:tabs>
                <w:tab w:val="left" w:leader="underscore" w:pos="510"/>
                <w:tab w:val="left" w:leader="underscore" w:pos="1690"/>
                <w:tab w:val="left" w:leader="underscore" w:pos="2559"/>
                <w:tab w:val="left" w:pos="4359"/>
                <w:tab w:val="left" w:pos="8444"/>
                <w:tab w:val="left" w:leader="underscore" w:pos="9577"/>
              </w:tabs>
              <w:ind w:firstLine="709"/>
              <w:jc w:val="right"/>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____________</w:t>
            </w:r>
          </w:p>
        </w:tc>
      </w:tr>
    </w:tbl>
    <w:p w:rsidR="0030657B" w:rsidRPr="000818B3" w:rsidRDefault="00DB4F20" w:rsidP="00504736">
      <w:pPr>
        <w:jc w:val="center"/>
        <w:rPr>
          <w:rFonts w:ascii="Arial" w:hAnsi="Arial" w:cs="Arial"/>
          <w:color w:val="000000" w:themeColor="text1"/>
          <w:sz w:val="18"/>
          <w:szCs w:val="18"/>
          <w:lang w:eastAsia="ru-RU"/>
        </w:rPr>
      </w:pPr>
      <w:r w:rsidRPr="000818B3">
        <w:rPr>
          <w:rFonts w:ascii="Arial" w:hAnsi="Arial" w:cs="Arial"/>
          <w:color w:val="000000" w:themeColor="text1"/>
          <w:sz w:val="24"/>
          <w:szCs w:val="24"/>
          <w:lang w:eastAsia="ru-RU"/>
        </w:rPr>
        <w:t>__________________________________________________________________________</w:t>
      </w:r>
      <w:r w:rsidRPr="000818B3">
        <w:rPr>
          <w:rFonts w:ascii="Arial" w:hAnsi="Arial" w:cs="Arial"/>
          <w:color w:val="000000" w:themeColor="text1"/>
          <w:sz w:val="18"/>
          <w:szCs w:val="18"/>
          <w:lang w:eastAsia="ru-RU"/>
        </w:rPr>
        <w:t>(полное наименование Организации)</w:t>
      </w:r>
    </w:p>
    <w:p w:rsidR="0030657B" w:rsidRPr="000818B3" w:rsidRDefault="00DB4F20" w:rsidP="00504736">
      <w:pPr>
        <w:jc w:val="both"/>
        <w:rPr>
          <w:rFonts w:ascii="Arial" w:hAnsi="Arial" w:cs="Arial"/>
          <w:color w:val="000000" w:themeColor="text1"/>
          <w:sz w:val="24"/>
          <w:szCs w:val="24"/>
          <w:lang w:eastAsia="ru-RU"/>
        </w:rPr>
      </w:pPr>
      <w:r w:rsidRPr="000818B3">
        <w:rPr>
          <w:rFonts w:ascii="Arial" w:hAnsi="Arial" w:cs="Arial"/>
          <w:color w:val="000000" w:themeColor="text1"/>
          <w:sz w:val="24"/>
          <w:szCs w:val="24"/>
          <w:lang w:eastAsia="ru-RU"/>
        </w:rPr>
        <w:t xml:space="preserve">(далее ‒ Организация), </w:t>
      </w:r>
      <w:proofErr w:type="gramStart"/>
      <w:r w:rsidRPr="000818B3">
        <w:rPr>
          <w:rFonts w:ascii="Arial" w:hAnsi="Arial" w:cs="Arial"/>
          <w:color w:val="000000" w:themeColor="text1"/>
          <w:sz w:val="24"/>
          <w:szCs w:val="24"/>
          <w:lang w:eastAsia="ru-RU"/>
        </w:rPr>
        <w:t>действующее</w:t>
      </w:r>
      <w:proofErr w:type="gramEnd"/>
      <w:r w:rsidRPr="000818B3">
        <w:rPr>
          <w:rFonts w:ascii="Arial" w:hAnsi="Arial" w:cs="Arial"/>
          <w:color w:val="000000" w:themeColor="text1"/>
          <w:sz w:val="24"/>
          <w:szCs w:val="24"/>
          <w:lang w:eastAsia="ru-RU"/>
        </w:rPr>
        <w:t xml:space="preserve"> на основании лицензии № _____________, выданной ______________</w:t>
      </w:r>
      <w:r w:rsidR="0030657B" w:rsidRPr="000818B3">
        <w:rPr>
          <w:rFonts w:ascii="Arial" w:hAnsi="Arial" w:cs="Arial"/>
          <w:color w:val="000000" w:themeColor="text1"/>
          <w:sz w:val="24"/>
          <w:szCs w:val="24"/>
          <w:lang w:eastAsia="ru-RU"/>
        </w:rPr>
        <w:t>______________</w:t>
      </w:r>
      <w:r w:rsidRPr="000818B3">
        <w:rPr>
          <w:rFonts w:ascii="Arial" w:hAnsi="Arial" w:cs="Arial"/>
          <w:color w:val="000000" w:themeColor="text1"/>
          <w:sz w:val="24"/>
          <w:szCs w:val="24"/>
          <w:lang w:eastAsia="ru-RU"/>
        </w:rPr>
        <w:t>_____________________________________</w:t>
      </w:r>
      <w:r w:rsidR="0030657B" w:rsidRPr="000818B3">
        <w:rPr>
          <w:rFonts w:ascii="Arial" w:hAnsi="Arial" w:cs="Arial"/>
          <w:color w:val="000000" w:themeColor="text1"/>
          <w:sz w:val="24"/>
          <w:szCs w:val="24"/>
          <w:lang w:eastAsia="ru-RU"/>
        </w:rPr>
        <w:t>,</w:t>
      </w:r>
    </w:p>
    <w:p w:rsidR="0030657B" w:rsidRPr="000818B3" w:rsidRDefault="00DB4F20" w:rsidP="00504736">
      <w:pPr>
        <w:ind w:left="1134"/>
        <w:jc w:val="center"/>
        <w:rPr>
          <w:rFonts w:ascii="Arial" w:hAnsi="Arial" w:cs="Arial"/>
          <w:color w:val="000000" w:themeColor="text1"/>
          <w:sz w:val="18"/>
          <w:szCs w:val="18"/>
          <w:lang w:eastAsia="ru-RU"/>
        </w:rPr>
      </w:pPr>
      <w:r w:rsidRPr="000818B3">
        <w:rPr>
          <w:rFonts w:ascii="Arial" w:hAnsi="Arial" w:cs="Arial"/>
          <w:color w:val="000000" w:themeColor="text1"/>
          <w:sz w:val="18"/>
          <w:szCs w:val="18"/>
          <w:lang w:eastAsia="ru-RU"/>
        </w:rPr>
        <w:t>(кем, когда)</w:t>
      </w:r>
    </w:p>
    <w:p w:rsidR="00CB2F43" w:rsidRPr="000818B3" w:rsidRDefault="00DB4F20" w:rsidP="00504736">
      <w:pPr>
        <w:jc w:val="both"/>
        <w:rPr>
          <w:rFonts w:ascii="Arial" w:hAnsi="Arial" w:cs="Arial"/>
          <w:color w:val="000000" w:themeColor="text1"/>
          <w:sz w:val="24"/>
          <w:szCs w:val="24"/>
          <w:lang w:eastAsia="ru-RU"/>
        </w:rPr>
      </w:pPr>
      <w:r w:rsidRPr="000818B3">
        <w:rPr>
          <w:rFonts w:ascii="Arial" w:hAnsi="Arial" w:cs="Arial"/>
          <w:color w:val="000000" w:themeColor="text1"/>
          <w:sz w:val="24"/>
          <w:szCs w:val="24"/>
          <w:lang w:eastAsia="ru-RU"/>
        </w:rPr>
        <w:t>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w:t>
      </w:r>
    </w:p>
    <w:p w:rsidR="0030657B" w:rsidRPr="000818B3" w:rsidRDefault="00DB4F20" w:rsidP="00504736">
      <w:pPr>
        <w:jc w:val="both"/>
        <w:rPr>
          <w:rFonts w:ascii="Arial" w:hAnsi="Arial" w:cs="Arial"/>
          <w:color w:val="000000" w:themeColor="text1"/>
          <w:sz w:val="24"/>
          <w:szCs w:val="24"/>
          <w:lang w:eastAsia="ru-RU"/>
        </w:rPr>
      </w:pPr>
      <w:r w:rsidRPr="000818B3">
        <w:rPr>
          <w:rFonts w:ascii="Arial" w:hAnsi="Arial" w:cs="Arial"/>
          <w:color w:val="000000" w:themeColor="text1"/>
          <w:sz w:val="24"/>
          <w:szCs w:val="24"/>
          <w:lang w:eastAsia="ru-RU"/>
        </w:rPr>
        <w:t>_______________________________________________</w:t>
      </w:r>
      <w:r w:rsidR="0030657B" w:rsidRPr="000818B3">
        <w:rPr>
          <w:rFonts w:ascii="Arial" w:hAnsi="Arial" w:cs="Arial"/>
          <w:color w:val="000000" w:themeColor="text1"/>
          <w:sz w:val="24"/>
          <w:szCs w:val="24"/>
          <w:lang w:eastAsia="ru-RU"/>
        </w:rPr>
        <w:t>____________________</w:t>
      </w:r>
      <w:r w:rsidRPr="000818B3">
        <w:rPr>
          <w:rFonts w:ascii="Arial" w:hAnsi="Arial" w:cs="Arial"/>
          <w:color w:val="000000" w:themeColor="text1"/>
          <w:sz w:val="24"/>
          <w:szCs w:val="24"/>
          <w:lang w:eastAsia="ru-RU"/>
        </w:rPr>
        <w:t>_______</w:t>
      </w:r>
    </w:p>
    <w:p w:rsidR="0030657B" w:rsidRPr="000818B3" w:rsidRDefault="00DB4F20" w:rsidP="00504736">
      <w:pPr>
        <w:jc w:val="center"/>
        <w:rPr>
          <w:rFonts w:ascii="Arial" w:hAnsi="Arial" w:cs="Arial"/>
          <w:color w:val="000000" w:themeColor="text1"/>
          <w:sz w:val="18"/>
          <w:szCs w:val="18"/>
          <w:lang w:eastAsia="ru-RU"/>
        </w:rPr>
      </w:pPr>
      <w:r w:rsidRPr="000818B3">
        <w:rPr>
          <w:rFonts w:ascii="Arial" w:hAnsi="Arial" w:cs="Arial"/>
          <w:color w:val="000000" w:themeColor="text1"/>
          <w:sz w:val="18"/>
          <w:szCs w:val="18"/>
          <w:lang w:eastAsia="ru-RU"/>
        </w:rPr>
        <w:t>(Ф.И.О. родителя (законного представителя) несовершеннолетнего)</w:t>
      </w:r>
    </w:p>
    <w:p w:rsidR="0030657B" w:rsidRPr="000818B3" w:rsidRDefault="00DB4F20" w:rsidP="00504736">
      <w:pPr>
        <w:jc w:val="both"/>
        <w:rPr>
          <w:rFonts w:ascii="Arial" w:hAnsi="Arial" w:cs="Arial"/>
          <w:color w:val="000000" w:themeColor="text1"/>
          <w:sz w:val="24"/>
          <w:szCs w:val="24"/>
          <w:lang w:eastAsia="ru-RU"/>
        </w:rPr>
      </w:pPr>
      <w:r w:rsidRPr="000818B3">
        <w:rPr>
          <w:rFonts w:ascii="Arial" w:hAnsi="Arial" w:cs="Arial"/>
          <w:color w:val="000000" w:themeColor="text1"/>
          <w:sz w:val="24"/>
          <w:szCs w:val="24"/>
          <w:lang w:eastAsia="ru-RU"/>
        </w:rPr>
        <w:t xml:space="preserve"> и</w:t>
      </w:r>
      <w:r w:rsidRPr="000818B3">
        <w:rPr>
          <w:rFonts w:ascii="Arial" w:hAnsi="Arial" w:cs="Arial"/>
          <w:color w:val="000000" w:themeColor="text1"/>
          <w:sz w:val="24"/>
          <w:szCs w:val="24"/>
          <w:lang w:eastAsia="ru-RU"/>
        </w:rPr>
        <w:tab/>
        <w:t>________________________________</w:t>
      </w:r>
      <w:r w:rsidR="0030657B" w:rsidRPr="000818B3">
        <w:rPr>
          <w:rFonts w:ascii="Arial" w:hAnsi="Arial" w:cs="Arial"/>
          <w:color w:val="000000" w:themeColor="text1"/>
          <w:sz w:val="24"/>
          <w:szCs w:val="24"/>
          <w:lang w:eastAsia="ru-RU"/>
        </w:rPr>
        <w:t>__________</w:t>
      </w:r>
      <w:r w:rsidRPr="000818B3">
        <w:rPr>
          <w:rFonts w:ascii="Arial" w:hAnsi="Arial" w:cs="Arial"/>
          <w:color w:val="000000" w:themeColor="text1"/>
          <w:sz w:val="24"/>
          <w:szCs w:val="24"/>
          <w:lang w:eastAsia="ru-RU"/>
        </w:rPr>
        <w:t>__________________________</w:t>
      </w:r>
    </w:p>
    <w:p w:rsidR="0030657B" w:rsidRPr="000818B3" w:rsidRDefault="00DB4F20" w:rsidP="00504736">
      <w:pPr>
        <w:ind w:left="709"/>
        <w:jc w:val="center"/>
        <w:rPr>
          <w:rFonts w:ascii="Arial" w:hAnsi="Arial" w:cs="Arial"/>
          <w:color w:val="000000" w:themeColor="text1"/>
          <w:sz w:val="18"/>
          <w:szCs w:val="18"/>
          <w:lang w:eastAsia="ru-RU"/>
        </w:rPr>
      </w:pPr>
      <w:r w:rsidRPr="000818B3">
        <w:rPr>
          <w:rFonts w:ascii="Arial" w:hAnsi="Arial" w:cs="Arial"/>
          <w:color w:val="000000" w:themeColor="text1"/>
          <w:sz w:val="18"/>
          <w:szCs w:val="18"/>
          <w:lang w:eastAsia="ru-RU"/>
        </w:rPr>
        <w:t>(Ф.И.О. лица, зачисляемого на обучение)</w:t>
      </w:r>
    </w:p>
    <w:p w:rsidR="00CB2F43"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именуемый в дальнейшем «Обучающийся», совместно именуемые «Стороны», заключили настоящий Договор о нижеследующем:</w:t>
      </w:r>
    </w:p>
    <w:p w:rsidR="00DB4F20" w:rsidRPr="000818B3" w:rsidRDefault="00DB4F20" w:rsidP="00504736">
      <w:pPr>
        <w:pStyle w:val="affff7"/>
        <w:keepNext/>
        <w:keepLines/>
        <w:numPr>
          <w:ilvl w:val="0"/>
          <w:numId w:val="18"/>
        </w:numPr>
        <w:ind w:left="357" w:hanging="357"/>
        <w:jc w:val="center"/>
        <w:rPr>
          <w:rFonts w:ascii="Arial" w:hAnsi="Arial" w:cs="Arial"/>
          <w:b/>
          <w:bCs/>
          <w:color w:val="000000" w:themeColor="text1"/>
          <w:sz w:val="24"/>
          <w:szCs w:val="24"/>
          <w:lang w:eastAsia="ru-RU"/>
        </w:rPr>
      </w:pPr>
      <w:bookmarkStart w:id="18" w:name="bookmark1"/>
      <w:r w:rsidRPr="000818B3">
        <w:rPr>
          <w:rFonts w:ascii="Arial" w:hAnsi="Arial" w:cs="Arial"/>
          <w:b/>
          <w:bCs/>
          <w:color w:val="000000" w:themeColor="text1"/>
          <w:sz w:val="24"/>
          <w:szCs w:val="24"/>
          <w:lang w:eastAsia="ru-RU"/>
        </w:rPr>
        <w:t>Предмет договора</w:t>
      </w:r>
      <w:bookmarkEnd w:id="18"/>
    </w:p>
    <w:p w:rsidR="00DB4F20" w:rsidRPr="000818B3" w:rsidRDefault="00DB4F20" w:rsidP="00504736">
      <w:pPr>
        <w:pStyle w:val="2f5"/>
        <w:numPr>
          <w:ilvl w:val="1"/>
          <w:numId w:val="44"/>
        </w:numPr>
        <w:tabs>
          <w:tab w:val="left" w:pos="476"/>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B2F43" w:rsidRPr="000818B3" w:rsidRDefault="00DB4F20" w:rsidP="00504736">
      <w:pPr>
        <w:pStyle w:val="2f5"/>
        <w:numPr>
          <w:ilvl w:val="1"/>
          <w:numId w:val="44"/>
        </w:numPr>
        <w:tabs>
          <w:tab w:val="left" w:pos="476"/>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По настоящему договору Исполнитель предоставляет образовательную услугу Обучающемуся _____________________________________________________</w:t>
      </w:r>
      <w:r w:rsidR="00CB2F43" w:rsidRPr="000818B3">
        <w:rPr>
          <w:rFonts w:ascii="Arial" w:hAnsi="Arial" w:cs="Arial"/>
          <w:color w:val="000000" w:themeColor="text1"/>
          <w:sz w:val="24"/>
          <w:szCs w:val="24"/>
          <w:lang w:eastAsia="ru-RU"/>
        </w:rPr>
        <w:t>,</w:t>
      </w:r>
    </w:p>
    <w:p w:rsidR="00CB2F43" w:rsidRPr="000818B3" w:rsidRDefault="00DB4F20" w:rsidP="00504736">
      <w:pPr>
        <w:pStyle w:val="2f5"/>
        <w:tabs>
          <w:tab w:val="left" w:pos="476"/>
        </w:tabs>
        <w:ind w:left="2694"/>
        <w:jc w:val="center"/>
        <w:rPr>
          <w:rFonts w:ascii="Arial" w:hAnsi="Arial" w:cs="Arial"/>
          <w:color w:val="000000" w:themeColor="text1"/>
          <w:sz w:val="18"/>
          <w:szCs w:val="18"/>
        </w:rPr>
      </w:pPr>
      <w:r w:rsidRPr="000818B3">
        <w:rPr>
          <w:rFonts w:ascii="Arial" w:hAnsi="Arial" w:cs="Arial"/>
          <w:color w:val="000000" w:themeColor="text1"/>
          <w:sz w:val="18"/>
          <w:szCs w:val="18"/>
          <w:lang w:eastAsia="ru-RU"/>
        </w:rPr>
        <w:t>(Ф.И.О. обучающегося, дата рождения)</w:t>
      </w:r>
    </w:p>
    <w:p w:rsidR="00CB2F43" w:rsidRPr="000818B3" w:rsidRDefault="00DB4F20" w:rsidP="00504736">
      <w:pPr>
        <w:pStyle w:val="2f5"/>
        <w:tabs>
          <w:tab w:val="left" w:pos="476"/>
        </w:tabs>
        <w:ind w:left="0"/>
        <w:jc w:val="both"/>
        <w:rPr>
          <w:rFonts w:ascii="Arial" w:hAnsi="Arial" w:cs="Arial"/>
          <w:color w:val="000000" w:themeColor="text1"/>
          <w:sz w:val="24"/>
          <w:szCs w:val="24"/>
          <w:lang w:eastAsia="ru-RU"/>
        </w:rPr>
      </w:pPr>
      <w:proofErr w:type="gramStart"/>
      <w:r w:rsidRPr="000818B3">
        <w:rPr>
          <w:rFonts w:ascii="Arial" w:hAnsi="Arial" w:cs="Arial"/>
          <w:color w:val="000000" w:themeColor="text1"/>
          <w:sz w:val="24"/>
          <w:szCs w:val="24"/>
          <w:lang w:eastAsia="ru-RU"/>
        </w:rPr>
        <w:t>проживающего</w:t>
      </w:r>
      <w:proofErr w:type="gramEnd"/>
      <w:r w:rsidRPr="000818B3">
        <w:rPr>
          <w:rFonts w:ascii="Arial" w:hAnsi="Arial" w:cs="Arial"/>
          <w:color w:val="000000" w:themeColor="text1"/>
          <w:sz w:val="24"/>
          <w:szCs w:val="24"/>
          <w:lang w:eastAsia="ru-RU"/>
        </w:rPr>
        <w:t xml:space="preserve"> по адресу: </w:t>
      </w:r>
      <w:r w:rsidR="00CB2F43" w:rsidRPr="000818B3">
        <w:rPr>
          <w:rFonts w:ascii="Arial" w:hAnsi="Arial" w:cs="Arial"/>
          <w:color w:val="000000" w:themeColor="text1"/>
          <w:sz w:val="24"/>
          <w:szCs w:val="24"/>
          <w:lang w:eastAsia="ru-RU"/>
        </w:rPr>
        <w:t>________________</w:t>
      </w:r>
      <w:r w:rsidRPr="000818B3">
        <w:rPr>
          <w:rFonts w:ascii="Arial" w:hAnsi="Arial" w:cs="Arial"/>
          <w:color w:val="000000" w:themeColor="text1"/>
          <w:sz w:val="24"/>
          <w:szCs w:val="24"/>
          <w:lang w:eastAsia="ru-RU"/>
        </w:rPr>
        <w:t xml:space="preserve">___________________________________ </w:t>
      </w:r>
    </w:p>
    <w:p w:rsidR="00CB2F43" w:rsidRPr="000818B3" w:rsidRDefault="00DB4F20" w:rsidP="00504736">
      <w:pPr>
        <w:pStyle w:val="2f5"/>
        <w:tabs>
          <w:tab w:val="left" w:pos="476"/>
        </w:tabs>
        <w:ind w:left="0"/>
        <w:jc w:val="right"/>
        <w:rPr>
          <w:rFonts w:ascii="Arial" w:hAnsi="Arial" w:cs="Arial"/>
          <w:color w:val="000000" w:themeColor="text1"/>
          <w:sz w:val="20"/>
          <w:szCs w:val="20"/>
          <w:lang w:eastAsia="ru-RU"/>
        </w:rPr>
      </w:pPr>
      <w:r w:rsidRPr="000818B3">
        <w:rPr>
          <w:rFonts w:ascii="Arial" w:hAnsi="Arial" w:cs="Arial"/>
          <w:color w:val="000000" w:themeColor="text1"/>
          <w:sz w:val="20"/>
          <w:szCs w:val="20"/>
          <w:lang w:eastAsia="ru-RU"/>
        </w:rPr>
        <w:t xml:space="preserve">(адрес места жительства ребенка с указанием места постоянной регистрации) </w:t>
      </w:r>
    </w:p>
    <w:p w:rsidR="00DB4F20" w:rsidRPr="000818B3" w:rsidRDefault="00DB4F20" w:rsidP="00504736">
      <w:pPr>
        <w:pStyle w:val="2f5"/>
        <w:tabs>
          <w:tab w:val="left" w:pos="476"/>
        </w:tabs>
        <w:ind w:left="0"/>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на </w:t>
      </w:r>
      <w:proofErr w:type="gramStart"/>
      <w:r w:rsidRPr="000818B3">
        <w:rPr>
          <w:rFonts w:ascii="Arial" w:hAnsi="Arial" w:cs="Arial"/>
          <w:color w:val="000000" w:themeColor="text1"/>
          <w:sz w:val="24"/>
          <w:szCs w:val="24"/>
          <w:lang w:eastAsia="ru-RU"/>
        </w:rPr>
        <w:t>обучение</w:t>
      </w:r>
      <w:proofErr w:type="gramEnd"/>
      <w:r w:rsidRPr="000818B3">
        <w:rPr>
          <w:rFonts w:ascii="Arial" w:hAnsi="Arial" w:cs="Arial"/>
          <w:color w:val="000000" w:themeColor="text1"/>
          <w:sz w:val="24"/>
          <w:szCs w:val="24"/>
          <w:lang w:eastAsia="ru-RU"/>
        </w:rPr>
        <w:t xml:space="preserve">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DB4F20" w:rsidRPr="000818B3" w:rsidRDefault="00DB4F20" w:rsidP="00504736">
      <w:pPr>
        <w:keepNext/>
        <w:keepLines/>
        <w:ind w:firstLine="709"/>
        <w:jc w:val="center"/>
        <w:rPr>
          <w:rFonts w:ascii="Arial" w:hAnsi="Arial" w:cs="Arial"/>
          <w:color w:val="000000" w:themeColor="text1"/>
          <w:sz w:val="24"/>
          <w:szCs w:val="24"/>
        </w:rPr>
      </w:pPr>
      <w:bookmarkStart w:id="19" w:name="bookmark2"/>
      <w:r w:rsidRPr="000818B3">
        <w:rPr>
          <w:rFonts w:ascii="Arial" w:hAnsi="Arial" w:cs="Arial"/>
          <w:b/>
          <w:bCs/>
          <w:color w:val="000000" w:themeColor="text1"/>
          <w:sz w:val="24"/>
          <w:szCs w:val="24"/>
          <w:lang w:eastAsia="ru-RU"/>
        </w:rPr>
        <w:t>2. Права и обязанности Сторон</w:t>
      </w:r>
    </w:p>
    <w:p w:rsidR="00DB4F20" w:rsidRPr="000818B3" w:rsidRDefault="00DB4F20" w:rsidP="00504736">
      <w:pPr>
        <w:keepNext/>
        <w:keepLines/>
        <w:ind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t>2.1. Права и обязанности Исполнителя</w:t>
      </w:r>
      <w:bookmarkEnd w:id="19"/>
    </w:p>
    <w:p w:rsidR="00DB4F20" w:rsidRPr="000818B3" w:rsidRDefault="00DB4F20" w:rsidP="00504736">
      <w:pPr>
        <w:pStyle w:val="2f5"/>
        <w:numPr>
          <w:ilvl w:val="2"/>
          <w:numId w:val="19"/>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B2F43"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Зачислить </w:t>
      </w:r>
      <w:proofErr w:type="gramStart"/>
      <w:r w:rsidRPr="000818B3">
        <w:rPr>
          <w:rFonts w:ascii="Arial" w:hAnsi="Arial" w:cs="Arial"/>
          <w:color w:val="000000" w:themeColor="text1"/>
          <w:sz w:val="24"/>
          <w:szCs w:val="24"/>
          <w:lang w:eastAsia="ru-RU"/>
        </w:rPr>
        <w:t>Обучающегося</w:t>
      </w:r>
      <w:proofErr w:type="gramEnd"/>
      <w:r w:rsidRPr="000818B3">
        <w:rPr>
          <w:rFonts w:ascii="Arial" w:hAnsi="Arial" w:cs="Arial"/>
          <w:color w:val="000000" w:themeColor="text1"/>
          <w:sz w:val="24"/>
          <w:szCs w:val="24"/>
          <w:lang w:eastAsia="ru-RU"/>
        </w:rPr>
        <w:t xml:space="preserve"> в объединение ___________________________</w:t>
      </w:r>
    </w:p>
    <w:p w:rsidR="00CB2F43" w:rsidRPr="000818B3" w:rsidRDefault="00DB4F20" w:rsidP="00504736">
      <w:pPr>
        <w:pStyle w:val="2f5"/>
        <w:tabs>
          <w:tab w:val="left" w:pos="142"/>
        </w:tabs>
        <w:ind w:left="6237"/>
        <w:jc w:val="center"/>
        <w:rPr>
          <w:rFonts w:ascii="Arial" w:hAnsi="Arial" w:cs="Arial"/>
          <w:color w:val="000000" w:themeColor="text1"/>
          <w:sz w:val="18"/>
          <w:szCs w:val="18"/>
        </w:rPr>
      </w:pPr>
      <w:r w:rsidRPr="000818B3">
        <w:rPr>
          <w:rFonts w:ascii="Arial" w:hAnsi="Arial" w:cs="Arial"/>
          <w:color w:val="000000" w:themeColor="text1"/>
          <w:sz w:val="18"/>
          <w:szCs w:val="18"/>
          <w:lang w:eastAsia="ru-RU"/>
        </w:rPr>
        <w:t>(наименование объединения)</w:t>
      </w:r>
    </w:p>
    <w:p w:rsidR="00CB2F43" w:rsidRPr="000818B3" w:rsidRDefault="00DB4F20" w:rsidP="00504736">
      <w:pPr>
        <w:pStyle w:val="2f5"/>
        <w:tabs>
          <w:tab w:val="left" w:pos="142"/>
        </w:tabs>
        <w:ind w:left="0"/>
        <w:jc w:val="both"/>
        <w:rPr>
          <w:rFonts w:ascii="Arial" w:hAnsi="Arial" w:cs="Arial"/>
          <w:color w:val="000000" w:themeColor="text1"/>
          <w:sz w:val="24"/>
          <w:szCs w:val="24"/>
          <w:lang w:eastAsia="ru-RU"/>
        </w:rPr>
      </w:pPr>
      <w:r w:rsidRPr="000818B3">
        <w:rPr>
          <w:rFonts w:ascii="Arial" w:hAnsi="Arial" w:cs="Arial"/>
          <w:color w:val="000000" w:themeColor="text1"/>
          <w:sz w:val="24"/>
          <w:szCs w:val="24"/>
          <w:lang w:eastAsia="ru-RU"/>
        </w:rPr>
        <w:t>по дополнительной образовательной программе</w:t>
      </w:r>
      <w:r w:rsidR="00CB2F43" w:rsidRPr="000818B3">
        <w:rPr>
          <w:rFonts w:ascii="Arial" w:hAnsi="Arial" w:cs="Arial"/>
          <w:color w:val="000000" w:themeColor="text1"/>
          <w:sz w:val="24"/>
          <w:szCs w:val="24"/>
          <w:lang w:eastAsia="ru-RU"/>
        </w:rPr>
        <w:t xml:space="preserve"> </w:t>
      </w:r>
      <w:r w:rsidRPr="000818B3">
        <w:rPr>
          <w:rFonts w:ascii="Arial" w:hAnsi="Arial" w:cs="Arial"/>
          <w:color w:val="000000" w:themeColor="text1"/>
          <w:sz w:val="24"/>
          <w:szCs w:val="24"/>
          <w:lang w:eastAsia="ru-RU"/>
        </w:rPr>
        <w:t>________</w:t>
      </w:r>
      <w:r w:rsidR="00CB2F43" w:rsidRPr="000818B3">
        <w:rPr>
          <w:rFonts w:ascii="Arial" w:hAnsi="Arial" w:cs="Arial"/>
          <w:color w:val="000000" w:themeColor="text1"/>
          <w:sz w:val="24"/>
          <w:szCs w:val="24"/>
          <w:lang w:eastAsia="ru-RU"/>
        </w:rPr>
        <w:t>___</w:t>
      </w:r>
      <w:r w:rsidRPr="000818B3">
        <w:rPr>
          <w:rFonts w:ascii="Arial" w:hAnsi="Arial" w:cs="Arial"/>
          <w:color w:val="000000" w:themeColor="text1"/>
          <w:sz w:val="24"/>
          <w:szCs w:val="24"/>
          <w:lang w:eastAsia="ru-RU"/>
        </w:rPr>
        <w:t xml:space="preserve">______________________ </w:t>
      </w:r>
    </w:p>
    <w:p w:rsidR="00CB2F43" w:rsidRPr="000818B3" w:rsidRDefault="00DB4F20" w:rsidP="00504736">
      <w:pPr>
        <w:pStyle w:val="2f5"/>
        <w:tabs>
          <w:tab w:val="left" w:pos="142"/>
          <w:tab w:val="left" w:pos="2634"/>
          <w:tab w:val="center" w:pos="4960"/>
        </w:tabs>
        <w:ind w:left="5387"/>
        <w:jc w:val="center"/>
        <w:rPr>
          <w:rFonts w:ascii="Arial" w:hAnsi="Arial" w:cs="Arial"/>
          <w:color w:val="000000" w:themeColor="text1"/>
          <w:sz w:val="18"/>
          <w:szCs w:val="18"/>
          <w:lang w:eastAsia="ru-RU"/>
        </w:rPr>
      </w:pPr>
      <w:r w:rsidRPr="000818B3">
        <w:rPr>
          <w:rFonts w:ascii="Arial" w:hAnsi="Arial" w:cs="Arial"/>
          <w:color w:val="000000" w:themeColor="text1"/>
          <w:sz w:val="18"/>
          <w:szCs w:val="18"/>
          <w:lang w:eastAsia="ru-RU"/>
        </w:rPr>
        <w:t>(наименование образовательной программы)</w:t>
      </w:r>
    </w:p>
    <w:p w:rsidR="00DB4F20" w:rsidRPr="000818B3" w:rsidRDefault="00DB4F20" w:rsidP="00504736">
      <w:pPr>
        <w:pStyle w:val="2f5"/>
        <w:tabs>
          <w:tab w:val="left" w:pos="142"/>
        </w:tabs>
        <w:ind w:left="0"/>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со сроком освоения образовательной программы ___________, форма обучения очная.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Обеспечивать защиту прав </w:t>
      </w:r>
      <w:proofErr w:type="gramStart"/>
      <w:r w:rsidRPr="000818B3">
        <w:rPr>
          <w:rFonts w:ascii="Arial" w:hAnsi="Arial" w:cs="Arial"/>
          <w:color w:val="000000" w:themeColor="text1"/>
          <w:sz w:val="24"/>
          <w:szCs w:val="24"/>
          <w:lang w:eastAsia="ru-RU"/>
        </w:rPr>
        <w:t>Обучающегося</w:t>
      </w:r>
      <w:proofErr w:type="gramEnd"/>
      <w:r w:rsidRPr="000818B3">
        <w:rPr>
          <w:rFonts w:ascii="Arial" w:hAnsi="Arial" w:cs="Arial"/>
          <w:color w:val="000000" w:themeColor="text1"/>
          <w:sz w:val="24"/>
          <w:szCs w:val="24"/>
          <w:lang w:eastAsia="ru-RU"/>
        </w:rPr>
        <w:t xml:space="preserve"> в соответствии с законодательством.</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pacing w:val="-4"/>
          <w:sz w:val="24"/>
          <w:szCs w:val="24"/>
          <w:lang w:eastAsia="ru-RU"/>
        </w:rPr>
        <w:t xml:space="preserve">Обеспечивать, в пределах имеющихся возможностей, максимально комфортные условия для занятий в помещениях, соответствующих санитарным и </w:t>
      </w:r>
      <w:r w:rsidRPr="000818B3">
        <w:rPr>
          <w:rFonts w:ascii="Arial" w:hAnsi="Arial" w:cs="Arial"/>
          <w:color w:val="000000" w:themeColor="text1"/>
          <w:spacing w:val="-4"/>
          <w:sz w:val="24"/>
          <w:szCs w:val="24"/>
          <w:lang w:eastAsia="ru-RU"/>
        </w:rPr>
        <w:lastRenderedPageBreak/>
        <w:t>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Оказывать педагогическую помощь Заказчику по вопросам обучения и воспитания Обучающегося.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Осуществлять подготовку к участию Обучающегося в соревнованиях, конкурсах и олимпиадах различного уровня.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Сохранять место за </w:t>
      </w:r>
      <w:proofErr w:type="gramStart"/>
      <w:r w:rsidRPr="000818B3">
        <w:rPr>
          <w:rFonts w:ascii="Arial" w:hAnsi="Arial" w:cs="Arial"/>
          <w:color w:val="000000" w:themeColor="text1"/>
          <w:sz w:val="24"/>
          <w:szCs w:val="24"/>
          <w:lang w:eastAsia="ru-RU"/>
        </w:rPr>
        <w:t>Обучающимся</w:t>
      </w:r>
      <w:proofErr w:type="gramEnd"/>
      <w:r w:rsidRPr="000818B3">
        <w:rPr>
          <w:rFonts w:ascii="Arial" w:hAnsi="Arial" w:cs="Arial"/>
          <w:color w:val="000000" w:themeColor="text1"/>
          <w:sz w:val="24"/>
          <w:szCs w:val="24"/>
          <w:lang w:eastAsia="ru-RU"/>
        </w:rPr>
        <w:t xml:space="preserve"> в случае его болезни, лечения, карантина и других случаях пропуска занятий по уважительной причине.</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Устанавливать режим работы Организации (расписание занятий, их сменность, продолжительность учебной недели и т.д.) в соответствии с Уставом.</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Привлекать Заказчика к материальной ответственности в случае причинения  Организации материального </w:t>
      </w:r>
      <w:proofErr w:type="gramStart"/>
      <w:r w:rsidRPr="000818B3">
        <w:rPr>
          <w:rFonts w:ascii="Arial" w:hAnsi="Arial" w:cs="Arial"/>
          <w:color w:val="000000" w:themeColor="text1"/>
          <w:sz w:val="24"/>
          <w:szCs w:val="24"/>
          <w:lang w:eastAsia="ru-RU"/>
        </w:rPr>
        <w:t>вреда</w:t>
      </w:r>
      <w:proofErr w:type="gramEnd"/>
      <w:r w:rsidRPr="000818B3">
        <w:rPr>
          <w:rFonts w:ascii="Arial" w:hAnsi="Arial" w:cs="Arial"/>
          <w:color w:val="000000" w:themeColor="text1"/>
          <w:sz w:val="24"/>
          <w:szCs w:val="24"/>
          <w:lang w:eastAsia="ru-RU"/>
        </w:rPr>
        <w:t xml:space="preserve"> по вине Обучающегося в соответствии с действующим законодательством.</w:t>
      </w:r>
    </w:p>
    <w:p w:rsidR="00DB4F20" w:rsidRPr="000818B3" w:rsidRDefault="00DB4F20" w:rsidP="00504736">
      <w:pPr>
        <w:pStyle w:val="2f5"/>
        <w:numPr>
          <w:ilvl w:val="2"/>
          <w:numId w:val="19"/>
        </w:numPr>
        <w:tabs>
          <w:tab w:val="left" w:pos="142"/>
          <w:tab w:val="left" w:pos="639"/>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Соблюдать условия настоящего Договора.</w:t>
      </w:r>
    </w:p>
    <w:p w:rsidR="00DB4F20" w:rsidRPr="000818B3" w:rsidRDefault="00DB4F20" w:rsidP="00504736">
      <w:pPr>
        <w:keepNext/>
        <w:keepLines/>
        <w:tabs>
          <w:tab w:val="left" w:pos="142"/>
        </w:tabs>
        <w:ind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t>2.2. Права и обязанности Заказчика (Обучающегося):</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Соблюдать Правила внутреннего распорядка Организации и следовать Уставу Организации.</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Обеспечивать посещение занятий в соответствии с утвержденным расписанием.</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Обеспечивать Обучающегося необходимыми средствами </w:t>
      </w:r>
      <w:proofErr w:type="gramStart"/>
      <w:r w:rsidRPr="000818B3">
        <w:rPr>
          <w:rFonts w:ascii="Arial" w:hAnsi="Arial" w:cs="Arial"/>
          <w:color w:val="000000" w:themeColor="text1"/>
          <w:sz w:val="24"/>
          <w:szCs w:val="24"/>
          <w:lang w:eastAsia="ru-RU"/>
        </w:rPr>
        <w:t>обучения</w:t>
      </w:r>
      <w:proofErr w:type="gramEnd"/>
      <w:r w:rsidRPr="000818B3">
        <w:rPr>
          <w:rFonts w:ascii="Arial" w:hAnsi="Arial" w:cs="Arial"/>
          <w:color w:val="000000" w:themeColor="text1"/>
          <w:sz w:val="24"/>
          <w:szCs w:val="24"/>
          <w:lang w:eastAsia="ru-RU"/>
        </w:rPr>
        <w:t xml:space="preserve"> по дополнительным образовательным программам.</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pacing w:val="-12"/>
          <w:sz w:val="24"/>
          <w:szCs w:val="24"/>
          <w:lang w:eastAsia="ru-RU"/>
        </w:rPr>
        <w:t>Своевременно информировать педагогических работников о болезни ребенка или возможном отсутствии.</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Извещать педагогических работников о сопровождающих в Организацию и домой </w:t>
      </w:r>
      <w:proofErr w:type="gramStart"/>
      <w:r w:rsidRPr="000818B3">
        <w:rPr>
          <w:rFonts w:ascii="Arial" w:hAnsi="Arial" w:cs="Arial"/>
          <w:color w:val="000000" w:themeColor="text1"/>
          <w:sz w:val="24"/>
          <w:szCs w:val="24"/>
          <w:lang w:eastAsia="ru-RU"/>
        </w:rPr>
        <w:t>Обучающегося</w:t>
      </w:r>
      <w:proofErr w:type="gramEnd"/>
      <w:r w:rsidRPr="000818B3">
        <w:rPr>
          <w:rFonts w:ascii="Arial" w:hAnsi="Arial" w:cs="Arial"/>
          <w:color w:val="000000" w:themeColor="text1"/>
          <w:sz w:val="24"/>
          <w:szCs w:val="24"/>
          <w:lang w:eastAsia="ru-RU"/>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Проявлять уважение к педагогическим работникам, администрации и техническому персоналу Организации.</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pacing w:val="-12"/>
          <w:sz w:val="24"/>
          <w:szCs w:val="24"/>
          <w:lang w:eastAsia="ru-RU"/>
        </w:rPr>
        <w:t>Знакомиться с дополнительными образовательными программами, технологиями и формами обучения.</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pacing w:val="-4"/>
          <w:sz w:val="24"/>
          <w:szCs w:val="24"/>
          <w:lang w:eastAsia="ru-RU"/>
        </w:rPr>
        <w:t>Требовать предоставление информации по вопросам организации образовательного процесса.</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Участвовать в управлении  Организации в соответствии с ее Уставом.</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Принимать участие в организации и проведении совместных мероприятий и праздников.</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 же в иных случаях по согласованию с Исполнителем.</w:t>
      </w:r>
    </w:p>
    <w:p w:rsidR="00DB4F20" w:rsidRPr="000818B3" w:rsidRDefault="00DB4F20" w:rsidP="00504736">
      <w:pPr>
        <w:pStyle w:val="2f5"/>
        <w:numPr>
          <w:ilvl w:val="2"/>
          <w:numId w:val="15"/>
        </w:numPr>
        <w:tabs>
          <w:tab w:val="left" w:pos="-5103"/>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Соблюдать условия настоящего Договора.</w:t>
      </w:r>
    </w:p>
    <w:p w:rsidR="00DB4F20" w:rsidRPr="000818B3" w:rsidRDefault="00DB4F20" w:rsidP="00504736">
      <w:pPr>
        <w:keepNext/>
        <w:keepLines/>
        <w:tabs>
          <w:tab w:val="left" w:pos="142"/>
        </w:tabs>
        <w:ind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lastRenderedPageBreak/>
        <w:t>3. Ответственность Сторон за неисполнение или ненадлежащее исполнение обязательств по договору, порядок разрешения споров</w:t>
      </w:r>
    </w:p>
    <w:p w:rsidR="00DB4F20" w:rsidRPr="000818B3" w:rsidRDefault="00DB4F20" w:rsidP="00504736">
      <w:pPr>
        <w:pStyle w:val="2f5"/>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4F20" w:rsidRPr="000818B3" w:rsidRDefault="00DB4F20" w:rsidP="00504736">
      <w:pPr>
        <w:pStyle w:val="2f5"/>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DB4F20" w:rsidRPr="000818B3" w:rsidRDefault="00DB4F20" w:rsidP="00504736">
      <w:pPr>
        <w:pStyle w:val="2f5"/>
        <w:tabs>
          <w:tab w:val="left" w:pos="142"/>
        </w:tabs>
        <w:ind w:left="0" w:firstLine="709"/>
        <w:jc w:val="both"/>
        <w:rPr>
          <w:rFonts w:ascii="Arial" w:hAnsi="Arial" w:cs="Arial"/>
          <w:color w:val="000000" w:themeColor="text1"/>
          <w:sz w:val="24"/>
          <w:szCs w:val="24"/>
          <w:lang w:eastAsia="ru-RU"/>
        </w:rPr>
      </w:pPr>
    </w:p>
    <w:p w:rsidR="00DB4F20" w:rsidRPr="000818B3" w:rsidRDefault="00DB4F20" w:rsidP="00504736">
      <w:pPr>
        <w:pStyle w:val="2f5"/>
        <w:keepNext/>
        <w:keepLines/>
        <w:numPr>
          <w:ilvl w:val="0"/>
          <w:numId w:val="17"/>
        </w:numPr>
        <w:tabs>
          <w:tab w:val="left" w:pos="142"/>
        </w:tabs>
        <w:ind w:left="0"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t>Основания изменения и расторжения договора</w:t>
      </w:r>
    </w:p>
    <w:p w:rsidR="00DB4F20" w:rsidRPr="000818B3" w:rsidRDefault="00DB4F20" w:rsidP="00504736">
      <w:pPr>
        <w:pStyle w:val="2f5"/>
        <w:keepNext/>
        <w:keepLines/>
        <w:tabs>
          <w:tab w:val="left" w:pos="142"/>
        </w:tabs>
        <w:ind w:left="0" w:firstLine="709"/>
        <w:rPr>
          <w:rFonts w:ascii="Arial" w:hAnsi="Arial" w:cs="Arial"/>
          <w:color w:val="000000" w:themeColor="text1"/>
          <w:sz w:val="24"/>
          <w:szCs w:val="24"/>
          <w:lang w:eastAsia="ru-RU"/>
        </w:rPr>
      </w:pPr>
    </w:p>
    <w:p w:rsidR="00DB4F20" w:rsidRPr="000818B3" w:rsidRDefault="00DB4F20" w:rsidP="00504736">
      <w:pPr>
        <w:pStyle w:val="2f5"/>
        <w:keepNext/>
        <w:keepLines/>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B4F20" w:rsidRPr="000818B3" w:rsidRDefault="00DB4F20" w:rsidP="00504736">
      <w:pPr>
        <w:pStyle w:val="2f5"/>
        <w:keepNext/>
        <w:keepLines/>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Настоящий </w:t>
      </w:r>
      <w:proofErr w:type="gramStart"/>
      <w:r w:rsidRPr="000818B3">
        <w:rPr>
          <w:rFonts w:ascii="Arial" w:hAnsi="Arial" w:cs="Arial"/>
          <w:color w:val="000000" w:themeColor="text1"/>
          <w:sz w:val="24"/>
          <w:szCs w:val="24"/>
          <w:lang w:eastAsia="ru-RU"/>
        </w:rPr>
        <w:t>Договор</w:t>
      </w:r>
      <w:proofErr w:type="gramEnd"/>
      <w:r w:rsidRPr="000818B3">
        <w:rPr>
          <w:rFonts w:ascii="Arial" w:hAnsi="Arial" w:cs="Arial"/>
          <w:color w:val="000000" w:themeColor="text1"/>
          <w:sz w:val="24"/>
          <w:szCs w:val="24"/>
          <w:lang w:eastAsia="ru-RU"/>
        </w:rPr>
        <w:t xml:space="preserve"> может быть расторгнут по соглашению Сторон. По инициативе одной из Сторон </w:t>
      </w:r>
      <w:proofErr w:type="gramStart"/>
      <w:r w:rsidRPr="000818B3">
        <w:rPr>
          <w:rFonts w:ascii="Arial" w:hAnsi="Arial" w:cs="Arial"/>
          <w:color w:val="000000" w:themeColor="text1"/>
          <w:sz w:val="24"/>
          <w:szCs w:val="24"/>
          <w:lang w:eastAsia="ru-RU"/>
        </w:rPr>
        <w:t>Договор</w:t>
      </w:r>
      <w:proofErr w:type="gramEnd"/>
      <w:r w:rsidRPr="000818B3">
        <w:rPr>
          <w:rFonts w:ascii="Arial" w:hAnsi="Arial" w:cs="Arial"/>
          <w:color w:val="000000" w:themeColor="text1"/>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DB4F20" w:rsidRPr="000818B3" w:rsidRDefault="00DB4F20" w:rsidP="00504736">
      <w:pPr>
        <w:pStyle w:val="2f5"/>
        <w:keepNext/>
        <w:keepLines/>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DB4F20" w:rsidRPr="000818B3" w:rsidRDefault="00DB4F20" w:rsidP="00504736">
      <w:pPr>
        <w:pStyle w:val="2f5"/>
        <w:keepNext/>
        <w:keepLines/>
        <w:numPr>
          <w:ilvl w:val="1"/>
          <w:numId w:val="17"/>
        </w:numPr>
        <w:tabs>
          <w:tab w:val="left" w:pos="142"/>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DB4F20" w:rsidRPr="000818B3" w:rsidRDefault="00DB4F20" w:rsidP="00504736">
      <w:pPr>
        <w:keepNext/>
        <w:keepLines/>
        <w:tabs>
          <w:tab w:val="left" w:pos="142"/>
        </w:tabs>
        <w:ind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t>5. Заключительные положения</w:t>
      </w:r>
    </w:p>
    <w:p w:rsidR="00DB4F20" w:rsidRPr="000818B3" w:rsidRDefault="00DB4F20" w:rsidP="00504736">
      <w:pPr>
        <w:pStyle w:val="2f5"/>
        <w:numPr>
          <w:ilvl w:val="1"/>
          <w:numId w:val="16"/>
        </w:numPr>
        <w:tabs>
          <w:tab w:val="left" w:pos="142"/>
          <w:tab w:val="left" w:pos="490"/>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Сведения, указанные в настоящем Договоре, соответствуют информации, размещенной на официальном сайте Организации в сети «Интернет».</w:t>
      </w:r>
    </w:p>
    <w:p w:rsidR="00DB4F20" w:rsidRPr="000818B3" w:rsidRDefault="00DB4F20" w:rsidP="00504736">
      <w:pPr>
        <w:pStyle w:val="2f5"/>
        <w:numPr>
          <w:ilvl w:val="1"/>
          <w:numId w:val="16"/>
        </w:numPr>
        <w:tabs>
          <w:tab w:val="left" w:pos="142"/>
          <w:tab w:val="left" w:pos="490"/>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0818B3">
        <w:rPr>
          <w:rFonts w:ascii="Arial" w:hAnsi="Arial" w:cs="Arial"/>
          <w:color w:val="000000" w:themeColor="text1"/>
          <w:sz w:val="24"/>
          <w:szCs w:val="24"/>
          <w:lang w:eastAsia="ru-RU"/>
        </w:rPr>
        <w:t>приказа</w:t>
      </w:r>
      <w:proofErr w:type="gramEnd"/>
      <w:r w:rsidRPr="000818B3">
        <w:rPr>
          <w:rFonts w:ascii="Arial" w:hAnsi="Arial" w:cs="Arial"/>
          <w:color w:val="000000" w:themeColor="text1"/>
          <w:sz w:val="24"/>
          <w:szCs w:val="24"/>
          <w:lang w:eastAsia="ru-RU"/>
        </w:rPr>
        <w:t xml:space="preserve"> о зачислении Обучающегося в Организацию, до даты издания приказа об окончании обучения или отчисления из его из Организации.</w:t>
      </w:r>
    </w:p>
    <w:p w:rsidR="00DB4F20" w:rsidRPr="000818B3" w:rsidRDefault="00DB4F20" w:rsidP="00504736">
      <w:pPr>
        <w:pStyle w:val="2f5"/>
        <w:numPr>
          <w:ilvl w:val="1"/>
          <w:numId w:val="16"/>
        </w:numPr>
        <w:tabs>
          <w:tab w:val="left" w:pos="142"/>
          <w:tab w:val="left" w:pos="490"/>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Стороны по взаимному согласию вправе дополнить настоящий Договор иными условиями.</w:t>
      </w:r>
    </w:p>
    <w:p w:rsidR="00DB4F20" w:rsidRPr="000818B3" w:rsidRDefault="00DB4F20" w:rsidP="00504736">
      <w:pPr>
        <w:pStyle w:val="2f5"/>
        <w:numPr>
          <w:ilvl w:val="1"/>
          <w:numId w:val="16"/>
        </w:numPr>
        <w:tabs>
          <w:tab w:val="left" w:pos="142"/>
          <w:tab w:val="left" w:pos="490"/>
        </w:tabs>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B4F20" w:rsidRPr="000818B3" w:rsidRDefault="00DB4F20" w:rsidP="00504736">
      <w:pPr>
        <w:keepNext/>
        <w:keepLines/>
        <w:tabs>
          <w:tab w:val="left" w:pos="142"/>
        </w:tabs>
        <w:ind w:firstLine="709"/>
        <w:jc w:val="center"/>
        <w:rPr>
          <w:rFonts w:ascii="Arial" w:hAnsi="Arial" w:cs="Arial"/>
          <w:color w:val="000000" w:themeColor="text1"/>
          <w:sz w:val="24"/>
          <w:szCs w:val="24"/>
        </w:rPr>
      </w:pPr>
      <w:r w:rsidRPr="000818B3">
        <w:rPr>
          <w:rFonts w:ascii="Arial" w:hAnsi="Arial" w:cs="Arial"/>
          <w:b/>
          <w:bCs/>
          <w:color w:val="000000" w:themeColor="text1"/>
          <w:sz w:val="24"/>
          <w:szCs w:val="24"/>
          <w:lang w:eastAsia="ru-RU"/>
        </w:rPr>
        <w:t>6. Действие Договора</w:t>
      </w:r>
    </w:p>
    <w:p w:rsidR="00DB4F20" w:rsidRPr="000818B3" w:rsidRDefault="00DB4F20" w:rsidP="00504736">
      <w:pPr>
        <w:tabs>
          <w:tab w:val="left" w:pos="142"/>
          <w:tab w:val="left" w:leader="underscore" w:pos="4158"/>
          <w:tab w:val="left" w:leader="underscore" w:pos="4954"/>
          <w:tab w:val="left" w:leader="underscore" w:pos="6682"/>
          <w:tab w:val="left" w:leader="underscore" w:pos="7484"/>
        </w:tabs>
        <w:ind w:firstLine="709"/>
        <w:jc w:val="both"/>
        <w:rPr>
          <w:rFonts w:ascii="Arial" w:hAnsi="Arial" w:cs="Arial"/>
          <w:color w:val="000000" w:themeColor="text1"/>
          <w:sz w:val="24"/>
          <w:szCs w:val="24"/>
        </w:rPr>
      </w:pPr>
      <w:r w:rsidRPr="000818B3">
        <w:rPr>
          <w:rFonts w:ascii="Arial" w:hAnsi="Arial" w:cs="Arial"/>
          <w:color w:val="000000" w:themeColor="text1"/>
          <w:sz w:val="24"/>
          <w:szCs w:val="24"/>
          <w:lang w:eastAsia="ru-RU"/>
        </w:rPr>
        <w:t>6.1. Срок действия договора с _____________ г. по</w:t>
      </w:r>
      <w:bookmarkStart w:id="20" w:name="bookmark3"/>
      <w:r w:rsidRPr="000818B3">
        <w:rPr>
          <w:rFonts w:ascii="Arial" w:hAnsi="Arial" w:cs="Arial"/>
          <w:color w:val="000000" w:themeColor="text1"/>
          <w:sz w:val="24"/>
          <w:szCs w:val="24"/>
          <w:lang w:eastAsia="ru-RU"/>
        </w:rPr>
        <w:t xml:space="preserve"> _______________ </w:t>
      </w:r>
      <w:proofErr w:type="gramStart"/>
      <w:r w:rsidRPr="000818B3">
        <w:rPr>
          <w:rFonts w:ascii="Arial" w:hAnsi="Arial" w:cs="Arial"/>
          <w:color w:val="000000" w:themeColor="text1"/>
          <w:sz w:val="24"/>
          <w:szCs w:val="24"/>
          <w:lang w:eastAsia="ru-RU"/>
        </w:rPr>
        <w:t>г</w:t>
      </w:r>
      <w:proofErr w:type="gramEnd"/>
      <w:r w:rsidRPr="000818B3">
        <w:rPr>
          <w:rFonts w:ascii="Arial" w:hAnsi="Arial" w:cs="Arial"/>
          <w:color w:val="000000" w:themeColor="text1"/>
          <w:sz w:val="24"/>
          <w:szCs w:val="24"/>
          <w:lang w:eastAsia="ru-RU"/>
        </w:rPr>
        <w:t>.</w:t>
      </w:r>
    </w:p>
    <w:p w:rsidR="00DB4F20" w:rsidRPr="000818B3" w:rsidRDefault="00DB4F20" w:rsidP="00504736">
      <w:pPr>
        <w:tabs>
          <w:tab w:val="left" w:pos="142"/>
          <w:tab w:val="left" w:leader="underscore" w:pos="4158"/>
          <w:tab w:val="left" w:leader="underscore" w:pos="4954"/>
          <w:tab w:val="left" w:leader="underscore" w:pos="6682"/>
          <w:tab w:val="left" w:leader="underscore" w:pos="7484"/>
        </w:tabs>
        <w:ind w:firstLine="709"/>
        <w:jc w:val="both"/>
        <w:rPr>
          <w:rFonts w:ascii="Arial" w:hAnsi="Arial" w:cs="Arial"/>
          <w:color w:val="000000" w:themeColor="text1"/>
          <w:sz w:val="24"/>
          <w:szCs w:val="24"/>
          <w:lang w:eastAsia="ru-RU"/>
        </w:rPr>
      </w:pPr>
    </w:p>
    <w:p w:rsidR="00DB4F20" w:rsidRPr="000818B3" w:rsidRDefault="00DB4F20" w:rsidP="00504736">
      <w:pPr>
        <w:tabs>
          <w:tab w:val="left" w:pos="142"/>
          <w:tab w:val="left" w:leader="underscore" w:pos="4158"/>
          <w:tab w:val="left" w:leader="underscore" w:pos="4954"/>
          <w:tab w:val="left" w:leader="underscore" w:pos="6682"/>
          <w:tab w:val="left" w:leader="underscore" w:pos="7484"/>
        </w:tabs>
        <w:ind w:firstLine="709"/>
        <w:jc w:val="center"/>
        <w:rPr>
          <w:rFonts w:ascii="Arial" w:hAnsi="Arial" w:cs="Arial"/>
          <w:color w:val="000000" w:themeColor="text1"/>
          <w:sz w:val="24"/>
          <w:szCs w:val="24"/>
        </w:rPr>
      </w:pPr>
      <w:r w:rsidRPr="000818B3">
        <w:rPr>
          <w:rFonts w:ascii="Arial" w:hAnsi="Arial" w:cs="Arial"/>
          <w:b/>
          <w:color w:val="000000" w:themeColor="text1"/>
          <w:sz w:val="24"/>
          <w:szCs w:val="24"/>
        </w:rPr>
        <w:t>Подписи сторон</w:t>
      </w:r>
      <w:bookmarkEnd w:id="20"/>
    </w:p>
    <w:p w:rsidR="00DB4F20" w:rsidRPr="000818B3" w:rsidRDefault="00DB4F20" w:rsidP="00504736">
      <w:pPr>
        <w:tabs>
          <w:tab w:val="left" w:pos="142"/>
          <w:tab w:val="left" w:leader="underscore" w:pos="4158"/>
          <w:tab w:val="left" w:leader="underscore" w:pos="4954"/>
          <w:tab w:val="left" w:leader="underscore" w:pos="6682"/>
          <w:tab w:val="left" w:leader="underscore" w:pos="7484"/>
        </w:tabs>
        <w:ind w:firstLine="709"/>
        <w:jc w:val="center"/>
        <w:rPr>
          <w:rFonts w:ascii="Arial" w:hAnsi="Arial" w:cs="Arial"/>
          <w:b/>
          <w:color w:val="000000" w:themeColor="text1"/>
          <w:sz w:val="24"/>
          <w:szCs w:val="24"/>
        </w:rPr>
      </w:pPr>
    </w:p>
    <w:p w:rsidR="00DB4F20" w:rsidRPr="000818B3" w:rsidRDefault="00347435" w:rsidP="00504736">
      <w:pPr>
        <w:pStyle w:val="4"/>
        <w:spacing w:line="240" w:lineRule="auto"/>
        <w:ind w:left="0" w:firstLine="709"/>
        <w:rPr>
          <w:rFonts w:ascii="Arial" w:hAnsi="Arial" w:cs="Arial"/>
          <w:b w:val="0"/>
          <w:color w:val="000000" w:themeColor="text1"/>
          <w:szCs w:val="24"/>
        </w:rPr>
      </w:pPr>
      <w:r w:rsidRPr="000818B3">
        <w:rPr>
          <w:rFonts w:ascii="Arial" w:hAnsi="Arial" w:cs="Arial"/>
          <w:noProof/>
          <w:color w:val="000000" w:themeColor="text1"/>
          <w:szCs w:val="24"/>
          <w:lang w:eastAsia="ru-RU"/>
        </w:rPr>
        <mc:AlternateContent>
          <mc:Choice Requires="wps">
            <w:drawing>
              <wp:anchor distT="0" distB="0" distL="114935" distR="114935" simplePos="0" relativeHeight="251638784" behindDoc="0" locked="0" layoutInCell="1" allowOverlap="1" wp14:anchorId="11DB7024" wp14:editId="2A69CC74">
                <wp:simplePos x="0" y="0"/>
                <wp:positionH relativeFrom="column">
                  <wp:posOffset>-19050</wp:posOffset>
                </wp:positionH>
                <wp:positionV relativeFrom="paragraph">
                  <wp:posOffset>13970</wp:posOffset>
                </wp:positionV>
                <wp:extent cx="6005830" cy="1756410"/>
                <wp:effectExtent l="0" t="0" r="0" b="0"/>
                <wp:wrapSquare wrapText="bothSides"/>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75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2E1F3E">
                              <w:trPr>
                                <w:trHeight w:val="1036"/>
                              </w:trPr>
                              <w:tc>
                                <w:tcPr>
                                  <w:tcW w:w="4927" w:type="dxa"/>
                                  <w:shd w:val="clear" w:color="auto" w:fill="auto"/>
                                </w:tcPr>
                                <w:p w:rsidR="002E1F3E" w:rsidRPr="00A5446F" w:rsidRDefault="002E1F3E">
                                  <w:pPr>
                                    <w:pStyle w:val="2f5"/>
                                    <w:tabs>
                                      <w:tab w:val="center" w:pos="4962"/>
                                    </w:tabs>
                                    <w:ind w:left="0"/>
                                    <w:rPr>
                                      <w:rFonts w:ascii="Arial" w:hAnsi="Arial" w:cs="Arial"/>
                                    </w:rPr>
                                  </w:pPr>
                                  <w:r w:rsidRPr="00A5446F">
                                    <w:rPr>
                                      <w:rFonts w:ascii="Arial" w:hAnsi="Arial" w:cs="Arial"/>
                                      <w:b/>
                                      <w:color w:val="000000"/>
                                      <w:sz w:val="20"/>
                                    </w:rPr>
                                    <w:t>Учреждение:</w:t>
                                  </w:r>
                                  <w:r w:rsidRPr="00A5446F">
                                    <w:rPr>
                                      <w:rFonts w:ascii="Arial" w:hAnsi="Arial" w:cs="Arial"/>
                                      <w:b/>
                                      <w:color w:val="FF0000"/>
                                      <w:sz w:val="20"/>
                                    </w:rPr>
                                    <w:tab/>
                                  </w:r>
                                </w:p>
                                <w:p w:rsidR="002E1F3E" w:rsidRPr="00A5446F" w:rsidRDefault="002E1F3E">
                                  <w:pPr>
                                    <w:pStyle w:val="2f5"/>
                                    <w:ind w:left="0"/>
                                    <w:rPr>
                                      <w:rFonts w:ascii="Arial" w:hAnsi="Arial" w:cs="Arial"/>
                                    </w:rPr>
                                  </w:pPr>
                                  <w:r w:rsidRPr="00A5446F">
                                    <w:rPr>
                                      <w:rFonts w:ascii="Arial" w:hAnsi="Arial" w:cs="Arial"/>
                                      <w:color w:val="000000"/>
                                      <w:sz w:val="20"/>
                                    </w:rPr>
                                    <w:t>_______________________________________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_______________________________________</w:t>
                                  </w:r>
                                </w:p>
                                <w:p w:rsidR="002E1F3E" w:rsidRDefault="002E1F3E">
                                  <w:pPr>
                                    <w:pStyle w:val="2f5"/>
                                    <w:ind w:left="0"/>
                                    <w:rPr>
                                      <w:rFonts w:ascii="Arial" w:hAnsi="Arial" w:cs="Arial"/>
                                      <w:color w:val="000000"/>
                                      <w:sz w:val="20"/>
                                    </w:rPr>
                                  </w:pPr>
                                  <w:r w:rsidRPr="00A5446F">
                                    <w:rPr>
                                      <w:rFonts w:ascii="Arial" w:hAnsi="Arial" w:cs="Arial"/>
                                      <w:color w:val="000000"/>
                                      <w:sz w:val="20"/>
                                    </w:rPr>
                                    <w:t xml:space="preserve">Юридический адрес: </w:t>
                                  </w:r>
                                  <w:r>
                                    <w:rPr>
                                      <w:rFonts w:ascii="Arial" w:hAnsi="Arial" w:cs="Arial"/>
                                      <w:color w:val="000000"/>
                                      <w:sz w:val="20"/>
                                    </w:rPr>
                                    <w:t>_____________________</w:t>
                                  </w:r>
                                </w:p>
                                <w:p w:rsidR="002E1F3E" w:rsidRPr="00A5446F" w:rsidRDefault="002E1F3E">
                                  <w:pPr>
                                    <w:pStyle w:val="2f5"/>
                                    <w:ind w:left="0"/>
                                    <w:rPr>
                                      <w:rFonts w:ascii="Arial" w:hAnsi="Arial" w:cs="Arial"/>
                                    </w:rPr>
                                  </w:pPr>
                                  <w:r>
                                    <w:rPr>
                                      <w:rFonts w:ascii="Arial" w:hAnsi="Arial" w:cs="Arial"/>
                                      <w:color w:val="000000"/>
                                      <w:sz w:val="20"/>
                                    </w:rPr>
                                    <w:t>_______________________________________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ОГРН </w:t>
                                  </w:r>
                                  <w:r>
                                    <w:rPr>
                                      <w:rFonts w:ascii="Arial" w:hAnsi="Arial" w:cs="Arial"/>
                                      <w:color w:val="000000"/>
                                      <w:sz w:val="20"/>
                                    </w:rPr>
                                    <w:t>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ИНН/КПП </w:t>
                                  </w:r>
                                  <w:r>
                                    <w:rPr>
                                      <w:rFonts w:ascii="Arial" w:hAnsi="Arial" w:cs="Arial"/>
                                      <w:color w:val="000000"/>
                                      <w:sz w:val="20"/>
                                    </w:rPr>
                                    <w:t>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Телефон: </w:t>
                                  </w:r>
                                  <w:r>
                                    <w:rPr>
                                      <w:rFonts w:ascii="Arial" w:hAnsi="Arial" w:cs="Arial"/>
                                      <w:color w:val="000000"/>
                                      <w:sz w:val="20"/>
                                    </w:rPr>
                                    <w:t>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Директор _______________</w:t>
                                  </w:r>
                                  <w:r>
                                    <w:rPr>
                                      <w:rFonts w:ascii="Arial" w:hAnsi="Arial" w:cs="Arial"/>
                                      <w:color w:val="000000"/>
                                      <w:sz w:val="20"/>
                                    </w:rPr>
                                    <w:t>/</w:t>
                                  </w:r>
                                  <w:r w:rsidRPr="00A5446F">
                                    <w:rPr>
                                      <w:rFonts w:ascii="Arial" w:hAnsi="Arial" w:cs="Arial"/>
                                      <w:color w:val="000000"/>
                                      <w:sz w:val="20"/>
                                    </w:rPr>
                                    <w:t>______________</w:t>
                                  </w:r>
                                  <w:r>
                                    <w:rPr>
                                      <w:rFonts w:ascii="Arial" w:hAnsi="Arial" w:cs="Arial"/>
                                      <w:color w:val="000000"/>
                                      <w:sz w:val="20"/>
                                    </w:rPr>
                                    <w:t>/</w:t>
                                  </w:r>
                                </w:p>
                                <w:p w:rsidR="002E1F3E" w:rsidRDefault="002E1F3E" w:rsidP="00A5446F">
                                  <w:pPr>
                                    <w:pStyle w:val="2f5"/>
                                    <w:ind w:left="1452"/>
                                    <w:rPr>
                                      <w:rFonts w:ascii="Arial" w:hAnsi="Arial" w:cs="Arial"/>
                                      <w:color w:val="000000"/>
                                      <w:sz w:val="20"/>
                                    </w:rPr>
                                  </w:pPr>
                                  <w:r w:rsidRPr="00A5446F">
                                    <w:rPr>
                                      <w:rFonts w:ascii="Arial" w:hAnsi="Arial" w:cs="Arial"/>
                                      <w:color w:val="000000"/>
                                      <w:sz w:val="14"/>
                                    </w:rPr>
                                    <w:t>(подпись)</w:t>
                                  </w:r>
                                </w:p>
                                <w:p w:rsidR="002E1F3E" w:rsidRPr="00A5446F" w:rsidRDefault="002E1F3E" w:rsidP="00A5446F">
                                  <w:pPr>
                                    <w:pStyle w:val="2f5"/>
                                    <w:ind w:left="0"/>
                                    <w:rPr>
                                      <w:rFonts w:ascii="Arial" w:hAnsi="Arial" w:cs="Arial"/>
                                    </w:rPr>
                                  </w:pPr>
                                  <w:r w:rsidRPr="00A5446F">
                                    <w:rPr>
                                      <w:rFonts w:ascii="Arial" w:hAnsi="Arial" w:cs="Arial"/>
                                      <w:color w:val="000000"/>
                                      <w:sz w:val="20"/>
                                    </w:rPr>
                                    <w:t xml:space="preserve">М.П. </w:t>
                                  </w:r>
                                </w:p>
                              </w:tc>
                              <w:tc>
                                <w:tcPr>
                                  <w:tcW w:w="4536" w:type="dxa"/>
                                  <w:shd w:val="clear" w:color="auto" w:fill="auto"/>
                                </w:tcPr>
                                <w:p w:rsidR="002E1F3E" w:rsidRPr="00A5446F" w:rsidRDefault="002E1F3E">
                                  <w:pPr>
                                    <w:rPr>
                                      <w:rFonts w:ascii="Arial" w:hAnsi="Arial" w:cs="Arial"/>
                                    </w:rPr>
                                  </w:pPr>
                                  <w:r w:rsidRPr="00A5446F">
                                    <w:rPr>
                                      <w:rFonts w:ascii="Arial" w:hAnsi="Arial" w:cs="Arial"/>
                                      <w:b/>
                                      <w:color w:val="000000"/>
                                      <w:sz w:val="20"/>
                                    </w:rPr>
                                    <w:t xml:space="preserve">Родители (законные представители): </w:t>
                                  </w:r>
                                </w:p>
                                <w:p w:rsidR="002E1F3E" w:rsidRDefault="002E1F3E">
                                  <w:pPr>
                                    <w:rPr>
                                      <w:rFonts w:ascii="Arial" w:hAnsi="Arial" w:cs="Arial"/>
                                      <w:color w:val="000000"/>
                                      <w:sz w:val="20"/>
                                    </w:rPr>
                                  </w:pPr>
                                  <w:r w:rsidRPr="00A5446F">
                                    <w:rPr>
                                      <w:rFonts w:ascii="Arial" w:hAnsi="Arial" w:cs="Arial"/>
                                      <w:color w:val="000000"/>
                                      <w:sz w:val="20"/>
                                    </w:rPr>
                                    <w:t>Ф.И.О._______________________________________________________________________</w:t>
                                  </w:r>
                                </w:p>
                                <w:p w:rsidR="002E1F3E" w:rsidRDefault="002E1F3E">
                                  <w:pPr>
                                    <w:rPr>
                                      <w:rFonts w:ascii="Arial" w:hAnsi="Arial" w:cs="Arial"/>
                                      <w:color w:val="000000"/>
                                      <w:sz w:val="20"/>
                                    </w:rPr>
                                  </w:pPr>
                                  <w:r w:rsidRPr="00A5446F">
                                    <w:rPr>
                                      <w:rFonts w:ascii="Arial" w:hAnsi="Arial" w:cs="Arial"/>
                                      <w:color w:val="000000"/>
                                      <w:sz w:val="20"/>
                                    </w:rPr>
                                    <w:t>Домашний адрес, телефон:</w:t>
                                  </w:r>
                                  <w:r>
                                    <w:rPr>
                                      <w:rFonts w:ascii="Arial" w:hAnsi="Arial" w:cs="Arial"/>
                                      <w:color w:val="000000"/>
                                      <w:sz w:val="20"/>
                                    </w:rPr>
                                    <w:t xml:space="preserve"> _______________</w:t>
                                  </w:r>
                                </w:p>
                                <w:p w:rsidR="002E1F3E" w:rsidRDefault="002E1F3E">
                                  <w:pPr>
                                    <w:rPr>
                                      <w:rFonts w:ascii="Arial" w:hAnsi="Arial" w:cs="Arial"/>
                                      <w:color w:val="000000"/>
                                      <w:sz w:val="20"/>
                                    </w:rPr>
                                  </w:pPr>
                                  <w:r>
                                    <w:rPr>
                                      <w:rFonts w:ascii="Arial" w:hAnsi="Arial" w:cs="Arial"/>
                                      <w:color w:val="000000"/>
                                      <w:sz w:val="20"/>
                                    </w:rPr>
                                    <w:t>______________________________________</w:t>
                                  </w:r>
                                </w:p>
                                <w:p w:rsidR="002E1F3E" w:rsidRPr="00A5446F" w:rsidRDefault="002E1F3E">
                                  <w:pPr>
                                    <w:rPr>
                                      <w:rFonts w:ascii="Arial" w:hAnsi="Arial" w:cs="Arial"/>
                                    </w:rPr>
                                  </w:pPr>
                                  <w:r>
                                    <w:rPr>
                                      <w:rFonts w:ascii="Arial" w:hAnsi="Arial" w:cs="Arial"/>
                                    </w:rPr>
                                    <w:t>__________________________________</w:t>
                                  </w:r>
                                </w:p>
                                <w:p w:rsidR="002E1F3E" w:rsidRDefault="002E1F3E">
                                  <w:pPr>
                                    <w:rPr>
                                      <w:rFonts w:ascii="Arial" w:hAnsi="Arial" w:cs="Arial"/>
                                      <w:color w:val="000000"/>
                                      <w:sz w:val="20"/>
                                    </w:rPr>
                                  </w:pPr>
                                </w:p>
                                <w:p w:rsidR="002E1F3E" w:rsidRPr="00A5446F" w:rsidRDefault="002E1F3E">
                                  <w:pPr>
                                    <w:rPr>
                                      <w:rFonts w:ascii="Arial" w:hAnsi="Arial" w:cs="Arial"/>
                                    </w:rPr>
                                  </w:pPr>
                                  <w:r w:rsidRPr="00A5446F">
                                    <w:rPr>
                                      <w:rFonts w:ascii="Arial" w:hAnsi="Arial" w:cs="Arial"/>
                                      <w:color w:val="000000"/>
                                      <w:sz w:val="20"/>
                                    </w:rPr>
                                    <w:t>Подпись:</w:t>
                                  </w:r>
                                  <w:r>
                                    <w:rPr>
                                      <w:rFonts w:ascii="Arial" w:hAnsi="Arial" w:cs="Arial"/>
                                      <w:color w:val="000000"/>
                                      <w:sz w:val="20"/>
                                    </w:rPr>
                                    <w:t xml:space="preserve"> _______________/______________/</w:t>
                                  </w:r>
                                  <w:r w:rsidRPr="00A5446F">
                                    <w:rPr>
                                      <w:rFonts w:ascii="Arial" w:hAnsi="Arial" w:cs="Arial"/>
                                      <w:color w:val="000000"/>
                                      <w:sz w:val="20"/>
                                    </w:rPr>
                                    <w:t xml:space="preserve"> </w:t>
                                  </w:r>
                                </w:p>
                              </w:tc>
                            </w:tr>
                          </w:tbl>
                          <w:p w:rsidR="002E1F3E" w:rsidRDefault="002E1F3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1.1pt;width:472.9pt;height:138.3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a/ewIAAAE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" stroked="f">
                <v:textbox inset="0,0,0,0">
                  <w:txbxContent>
                    <w:tbl>
                      <w:tblPr>
                        <w:tblW w:w="0" w:type="auto"/>
                        <w:tblInd w:w="108" w:type="dxa"/>
                        <w:tblLayout w:type="fixed"/>
                        <w:tblLook w:val="0000" w:firstRow="0" w:lastRow="0" w:firstColumn="0" w:lastColumn="0" w:noHBand="0" w:noVBand="0"/>
                      </w:tblPr>
                      <w:tblGrid>
                        <w:gridCol w:w="4927"/>
                        <w:gridCol w:w="4536"/>
                      </w:tblGrid>
                      <w:tr w:rsidR="002E1F3E">
                        <w:trPr>
                          <w:trHeight w:val="1036"/>
                        </w:trPr>
                        <w:tc>
                          <w:tcPr>
                            <w:tcW w:w="4927" w:type="dxa"/>
                            <w:shd w:val="clear" w:color="auto" w:fill="auto"/>
                          </w:tcPr>
                          <w:p w:rsidR="002E1F3E" w:rsidRPr="00A5446F" w:rsidRDefault="002E1F3E">
                            <w:pPr>
                              <w:pStyle w:val="2f5"/>
                              <w:tabs>
                                <w:tab w:val="center" w:pos="4962"/>
                              </w:tabs>
                              <w:ind w:left="0"/>
                              <w:rPr>
                                <w:rFonts w:ascii="Arial" w:hAnsi="Arial" w:cs="Arial"/>
                              </w:rPr>
                            </w:pPr>
                            <w:r w:rsidRPr="00A5446F">
                              <w:rPr>
                                <w:rFonts w:ascii="Arial" w:hAnsi="Arial" w:cs="Arial"/>
                                <w:b/>
                                <w:color w:val="000000"/>
                                <w:sz w:val="20"/>
                              </w:rPr>
                              <w:t>Учреждение:</w:t>
                            </w:r>
                            <w:r w:rsidRPr="00A5446F">
                              <w:rPr>
                                <w:rFonts w:ascii="Arial" w:hAnsi="Arial" w:cs="Arial"/>
                                <w:b/>
                                <w:color w:val="FF0000"/>
                                <w:sz w:val="20"/>
                              </w:rPr>
                              <w:tab/>
                            </w:r>
                          </w:p>
                          <w:p w:rsidR="002E1F3E" w:rsidRPr="00A5446F" w:rsidRDefault="002E1F3E">
                            <w:pPr>
                              <w:pStyle w:val="2f5"/>
                              <w:ind w:left="0"/>
                              <w:rPr>
                                <w:rFonts w:ascii="Arial" w:hAnsi="Arial" w:cs="Arial"/>
                              </w:rPr>
                            </w:pPr>
                            <w:r w:rsidRPr="00A5446F">
                              <w:rPr>
                                <w:rFonts w:ascii="Arial" w:hAnsi="Arial" w:cs="Arial"/>
                                <w:color w:val="000000"/>
                                <w:sz w:val="20"/>
                              </w:rPr>
                              <w:t>_______________________________________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_______________________________________</w:t>
                            </w:r>
                          </w:p>
                          <w:p w:rsidR="002E1F3E" w:rsidRDefault="002E1F3E">
                            <w:pPr>
                              <w:pStyle w:val="2f5"/>
                              <w:ind w:left="0"/>
                              <w:rPr>
                                <w:rFonts w:ascii="Arial" w:hAnsi="Arial" w:cs="Arial"/>
                                <w:color w:val="000000"/>
                                <w:sz w:val="20"/>
                              </w:rPr>
                            </w:pPr>
                            <w:r w:rsidRPr="00A5446F">
                              <w:rPr>
                                <w:rFonts w:ascii="Arial" w:hAnsi="Arial" w:cs="Arial"/>
                                <w:color w:val="000000"/>
                                <w:sz w:val="20"/>
                              </w:rPr>
                              <w:t xml:space="preserve">Юридический адрес: </w:t>
                            </w:r>
                            <w:r>
                              <w:rPr>
                                <w:rFonts w:ascii="Arial" w:hAnsi="Arial" w:cs="Arial"/>
                                <w:color w:val="000000"/>
                                <w:sz w:val="20"/>
                              </w:rPr>
                              <w:t>_____________________</w:t>
                            </w:r>
                          </w:p>
                          <w:p w:rsidR="002E1F3E" w:rsidRPr="00A5446F" w:rsidRDefault="002E1F3E">
                            <w:pPr>
                              <w:pStyle w:val="2f5"/>
                              <w:ind w:left="0"/>
                              <w:rPr>
                                <w:rFonts w:ascii="Arial" w:hAnsi="Arial" w:cs="Arial"/>
                              </w:rPr>
                            </w:pPr>
                            <w:r>
                              <w:rPr>
                                <w:rFonts w:ascii="Arial" w:hAnsi="Arial" w:cs="Arial"/>
                                <w:color w:val="000000"/>
                                <w:sz w:val="20"/>
                              </w:rPr>
                              <w:t>_______________________________________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ОГРН </w:t>
                            </w:r>
                            <w:r>
                              <w:rPr>
                                <w:rFonts w:ascii="Arial" w:hAnsi="Arial" w:cs="Arial"/>
                                <w:color w:val="000000"/>
                                <w:sz w:val="20"/>
                              </w:rPr>
                              <w:t>_________________________________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ИНН/КПП </w:t>
                            </w:r>
                            <w:r>
                              <w:rPr>
                                <w:rFonts w:ascii="Arial" w:hAnsi="Arial" w:cs="Arial"/>
                                <w:color w:val="000000"/>
                                <w:sz w:val="20"/>
                              </w:rPr>
                              <w:t>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 xml:space="preserve">Телефон: </w:t>
                            </w:r>
                            <w:r>
                              <w:rPr>
                                <w:rFonts w:ascii="Arial" w:hAnsi="Arial" w:cs="Arial"/>
                                <w:color w:val="000000"/>
                                <w:sz w:val="20"/>
                              </w:rPr>
                              <w:t>______________________________</w:t>
                            </w:r>
                          </w:p>
                          <w:p w:rsidR="002E1F3E" w:rsidRPr="00A5446F" w:rsidRDefault="002E1F3E">
                            <w:pPr>
                              <w:pStyle w:val="2f5"/>
                              <w:ind w:left="0"/>
                              <w:rPr>
                                <w:rFonts w:ascii="Arial" w:hAnsi="Arial" w:cs="Arial"/>
                              </w:rPr>
                            </w:pPr>
                            <w:r w:rsidRPr="00A5446F">
                              <w:rPr>
                                <w:rFonts w:ascii="Arial" w:hAnsi="Arial" w:cs="Arial"/>
                                <w:color w:val="000000"/>
                                <w:sz w:val="20"/>
                              </w:rPr>
                              <w:t>Директор _______________</w:t>
                            </w:r>
                            <w:r>
                              <w:rPr>
                                <w:rFonts w:ascii="Arial" w:hAnsi="Arial" w:cs="Arial"/>
                                <w:color w:val="000000"/>
                                <w:sz w:val="20"/>
                              </w:rPr>
                              <w:t>/</w:t>
                            </w:r>
                            <w:r w:rsidRPr="00A5446F">
                              <w:rPr>
                                <w:rFonts w:ascii="Arial" w:hAnsi="Arial" w:cs="Arial"/>
                                <w:color w:val="000000"/>
                                <w:sz w:val="20"/>
                              </w:rPr>
                              <w:t>______________</w:t>
                            </w:r>
                            <w:r>
                              <w:rPr>
                                <w:rFonts w:ascii="Arial" w:hAnsi="Arial" w:cs="Arial"/>
                                <w:color w:val="000000"/>
                                <w:sz w:val="20"/>
                              </w:rPr>
                              <w:t>/</w:t>
                            </w:r>
                          </w:p>
                          <w:p w:rsidR="002E1F3E" w:rsidRDefault="002E1F3E" w:rsidP="00A5446F">
                            <w:pPr>
                              <w:pStyle w:val="2f5"/>
                              <w:ind w:left="1452"/>
                              <w:rPr>
                                <w:rFonts w:ascii="Arial" w:hAnsi="Arial" w:cs="Arial"/>
                                <w:color w:val="000000"/>
                                <w:sz w:val="20"/>
                              </w:rPr>
                            </w:pPr>
                            <w:r w:rsidRPr="00A5446F">
                              <w:rPr>
                                <w:rFonts w:ascii="Arial" w:hAnsi="Arial" w:cs="Arial"/>
                                <w:color w:val="000000"/>
                                <w:sz w:val="14"/>
                              </w:rPr>
                              <w:t>(подпись)</w:t>
                            </w:r>
                          </w:p>
                          <w:p w:rsidR="002E1F3E" w:rsidRPr="00A5446F" w:rsidRDefault="002E1F3E" w:rsidP="00A5446F">
                            <w:pPr>
                              <w:pStyle w:val="2f5"/>
                              <w:ind w:left="0"/>
                              <w:rPr>
                                <w:rFonts w:ascii="Arial" w:hAnsi="Arial" w:cs="Arial"/>
                              </w:rPr>
                            </w:pPr>
                            <w:r w:rsidRPr="00A5446F">
                              <w:rPr>
                                <w:rFonts w:ascii="Arial" w:hAnsi="Arial" w:cs="Arial"/>
                                <w:color w:val="000000"/>
                                <w:sz w:val="20"/>
                              </w:rPr>
                              <w:t xml:space="preserve">М.П. </w:t>
                            </w:r>
                          </w:p>
                        </w:tc>
                        <w:tc>
                          <w:tcPr>
                            <w:tcW w:w="4536" w:type="dxa"/>
                            <w:shd w:val="clear" w:color="auto" w:fill="auto"/>
                          </w:tcPr>
                          <w:p w:rsidR="002E1F3E" w:rsidRPr="00A5446F" w:rsidRDefault="002E1F3E">
                            <w:pPr>
                              <w:rPr>
                                <w:rFonts w:ascii="Arial" w:hAnsi="Arial" w:cs="Arial"/>
                              </w:rPr>
                            </w:pPr>
                            <w:r w:rsidRPr="00A5446F">
                              <w:rPr>
                                <w:rFonts w:ascii="Arial" w:hAnsi="Arial" w:cs="Arial"/>
                                <w:b/>
                                <w:color w:val="000000"/>
                                <w:sz w:val="20"/>
                              </w:rPr>
                              <w:t xml:space="preserve">Родители (законные представители): </w:t>
                            </w:r>
                          </w:p>
                          <w:p w:rsidR="002E1F3E" w:rsidRDefault="002E1F3E">
                            <w:pPr>
                              <w:rPr>
                                <w:rFonts w:ascii="Arial" w:hAnsi="Arial" w:cs="Arial"/>
                                <w:color w:val="000000"/>
                                <w:sz w:val="20"/>
                              </w:rPr>
                            </w:pPr>
                            <w:r w:rsidRPr="00A5446F">
                              <w:rPr>
                                <w:rFonts w:ascii="Arial" w:hAnsi="Arial" w:cs="Arial"/>
                                <w:color w:val="000000"/>
                                <w:sz w:val="20"/>
                              </w:rPr>
                              <w:t>Ф.И.О._______________________________________________________________________</w:t>
                            </w:r>
                          </w:p>
                          <w:p w:rsidR="002E1F3E" w:rsidRDefault="002E1F3E">
                            <w:pPr>
                              <w:rPr>
                                <w:rFonts w:ascii="Arial" w:hAnsi="Arial" w:cs="Arial"/>
                                <w:color w:val="000000"/>
                                <w:sz w:val="20"/>
                              </w:rPr>
                            </w:pPr>
                            <w:r w:rsidRPr="00A5446F">
                              <w:rPr>
                                <w:rFonts w:ascii="Arial" w:hAnsi="Arial" w:cs="Arial"/>
                                <w:color w:val="000000"/>
                                <w:sz w:val="20"/>
                              </w:rPr>
                              <w:t>Домашний адрес, телефон:</w:t>
                            </w:r>
                            <w:r>
                              <w:rPr>
                                <w:rFonts w:ascii="Arial" w:hAnsi="Arial" w:cs="Arial"/>
                                <w:color w:val="000000"/>
                                <w:sz w:val="20"/>
                              </w:rPr>
                              <w:t xml:space="preserve"> _______________</w:t>
                            </w:r>
                          </w:p>
                          <w:p w:rsidR="002E1F3E" w:rsidRDefault="002E1F3E">
                            <w:pPr>
                              <w:rPr>
                                <w:rFonts w:ascii="Arial" w:hAnsi="Arial" w:cs="Arial"/>
                                <w:color w:val="000000"/>
                                <w:sz w:val="20"/>
                              </w:rPr>
                            </w:pPr>
                            <w:r>
                              <w:rPr>
                                <w:rFonts w:ascii="Arial" w:hAnsi="Arial" w:cs="Arial"/>
                                <w:color w:val="000000"/>
                                <w:sz w:val="20"/>
                              </w:rPr>
                              <w:t>______________________________________</w:t>
                            </w:r>
                          </w:p>
                          <w:p w:rsidR="002E1F3E" w:rsidRPr="00A5446F" w:rsidRDefault="002E1F3E">
                            <w:pPr>
                              <w:rPr>
                                <w:rFonts w:ascii="Arial" w:hAnsi="Arial" w:cs="Arial"/>
                              </w:rPr>
                            </w:pPr>
                            <w:r>
                              <w:rPr>
                                <w:rFonts w:ascii="Arial" w:hAnsi="Arial" w:cs="Arial"/>
                              </w:rPr>
                              <w:t>__________________________________</w:t>
                            </w:r>
                          </w:p>
                          <w:p w:rsidR="002E1F3E" w:rsidRDefault="002E1F3E">
                            <w:pPr>
                              <w:rPr>
                                <w:rFonts w:ascii="Arial" w:hAnsi="Arial" w:cs="Arial"/>
                                <w:color w:val="000000"/>
                                <w:sz w:val="20"/>
                              </w:rPr>
                            </w:pPr>
                          </w:p>
                          <w:p w:rsidR="002E1F3E" w:rsidRPr="00A5446F" w:rsidRDefault="002E1F3E">
                            <w:pPr>
                              <w:rPr>
                                <w:rFonts w:ascii="Arial" w:hAnsi="Arial" w:cs="Arial"/>
                              </w:rPr>
                            </w:pPr>
                            <w:r w:rsidRPr="00A5446F">
                              <w:rPr>
                                <w:rFonts w:ascii="Arial" w:hAnsi="Arial" w:cs="Arial"/>
                                <w:color w:val="000000"/>
                                <w:sz w:val="20"/>
                              </w:rPr>
                              <w:t>Подпись:</w:t>
                            </w:r>
                            <w:r>
                              <w:rPr>
                                <w:rFonts w:ascii="Arial" w:hAnsi="Arial" w:cs="Arial"/>
                                <w:color w:val="000000"/>
                                <w:sz w:val="20"/>
                              </w:rPr>
                              <w:t xml:space="preserve"> _______________/______________/</w:t>
                            </w:r>
                            <w:r w:rsidRPr="00A5446F">
                              <w:rPr>
                                <w:rFonts w:ascii="Arial" w:hAnsi="Arial" w:cs="Arial"/>
                                <w:color w:val="000000"/>
                                <w:sz w:val="20"/>
                              </w:rPr>
                              <w:t xml:space="preserve"> </w:t>
                            </w:r>
                          </w:p>
                        </w:tc>
                      </w:tr>
                    </w:tbl>
                    <w:p w:rsidR="002E1F3E" w:rsidRDefault="002E1F3E">
                      <w:r>
                        <w:t xml:space="preserve"> </w:t>
                      </w:r>
                    </w:p>
                  </w:txbxContent>
                </v:textbox>
                <w10:wrap type="square"/>
              </v:shape>
            </w:pict>
          </mc:Fallback>
        </mc:AlternateContent>
      </w:r>
    </w:p>
    <w:p w:rsidR="00DB4F20" w:rsidRPr="000818B3" w:rsidRDefault="00DB4F20" w:rsidP="00504736">
      <w:pPr>
        <w:ind w:firstLine="709"/>
        <w:rPr>
          <w:rFonts w:ascii="Arial" w:hAnsi="Arial" w:cs="Arial"/>
          <w:b/>
          <w:color w:val="000000" w:themeColor="text1"/>
          <w:sz w:val="24"/>
          <w:szCs w:val="24"/>
          <w:lang w:eastAsia="ru-RU"/>
        </w:rPr>
      </w:pPr>
    </w:p>
    <w:tbl>
      <w:tblPr>
        <w:tblW w:w="10138" w:type="dxa"/>
        <w:tblLayout w:type="fixed"/>
        <w:tblLook w:val="0000" w:firstRow="0" w:lastRow="0" w:firstColumn="0" w:lastColumn="0" w:noHBand="0" w:noVBand="0"/>
      </w:tblPr>
      <w:tblGrid>
        <w:gridCol w:w="5211"/>
        <w:gridCol w:w="4927"/>
      </w:tblGrid>
      <w:tr w:rsidR="000818B3" w:rsidRPr="000818B3" w:rsidTr="00B52BD0">
        <w:tc>
          <w:tcPr>
            <w:tcW w:w="5211" w:type="dxa"/>
            <w:shd w:val="clear" w:color="auto" w:fill="auto"/>
          </w:tcPr>
          <w:p w:rsidR="00DB4F20" w:rsidRPr="000818B3" w:rsidRDefault="00DB4F20" w:rsidP="00504736">
            <w:pPr>
              <w:pageBreakBefore/>
              <w:snapToGrid w:val="0"/>
              <w:ind w:firstLine="709"/>
              <w:rPr>
                <w:rFonts w:ascii="Arial" w:eastAsia="Times New Roman" w:hAnsi="Arial" w:cs="Arial"/>
                <w:color w:val="000000" w:themeColor="text1"/>
                <w:sz w:val="24"/>
                <w:szCs w:val="24"/>
                <w:lang w:eastAsia="ru-RU"/>
              </w:rPr>
            </w:pPr>
          </w:p>
        </w:tc>
        <w:tc>
          <w:tcPr>
            <w:tcW w:w="4927"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5</w:t>
            </w:r>
          </w:p>
          <w:p w:rsidR="00DB4F20" w:rsidRPr="000818B3" w:rsidRDefault="00DB4F20" w:rsidP="00504736">
            <w:pPr>
              <w:pStyle w:val="ConsPlusNormal0"/>
              <w:rPr>
                <w:color w:val="000000" w:themeColor="text1"/>
                <w:sz w:val="24"/>
                <w:szCs w:val="24"/>
              </w:rPr>
            </w:pPr>
            <w:r w:rsidRPr="000818B3">
              <w:rPr>
                <w:color w:val="000000" w:themeColor="text1"/>
                <w:sz w:val="24"/>
                <w:szCs w:val="24"/>
                <w:lang w:eastAsia="ru-RU"/>
              </w:rPr>
              <w:t xml:space="preserve">к </w:t>
            </w:r>
            <w:r w:rsidR="00E12C1A" w:rsidRPr="000818B3">
              <w:rPr>
                <w:color w:val="000000" w:themeColor="text1"/>
                <w:sz w:val="24"/>
                <w:szCs w:val="24"/>
                <w:lang w:eastAsia="ru-RU"/>
              </w:rPr>
              <w:t xml:space="preserve">Порядку </w:t>
            </w:r>
            <w:r w:rsidRPr="000818B3">
              <w:rPr>
                <w:color w:val="000000" w:themeColor="text1"/>
                <w:sz w:val="24"/>
                <w:szCs w:val="24"/>
                <w:lang w:eastAsia="ru-RU"/>
              </w:rPr>
              <w:t>предоставления услуги «Прием в организаци</w:t>
            </w:r>
            <w:r w:rsidR="00A5446F" w:rsidRPr="000818B3">
              <w:rPr>
                <w:color w:val="000000" w:themeColor="text1"/>
                <w:sz w:val="24"/>
                <w:szCs w:val="24"/>
                <w:lang w:eastAsia="ru-RU"/>
              </w:rPr>
              <w:t>ю</w:t>
            </w:r>
            <w:r w:rsidRPr="000818B3">
              <w:rPr>
                <w:color w:val="000000" w:themeColor="text1"/>
                <w:sz w:val="24"/>
                <w:szCs w:val="24"/>
                <w:lang w:eastAsia="ru-RU"/>
              </w:rPr>
              <w:t xml:space="preserve"> дополнительного образования»</w:t>
            </w:r>
          </w:p>
        </w:tc>
      </w:tr>
    </w:tbl>
    <w:p w:rsidR="00B52BD0" w:rsidRPr="000818B3" w:rsidRDefault="00B52BD0" w:rsidP="00504736">
      <w:pPr>
        <w:pStyle w:val="4"/>
        <w:spacing w:line="240" w:lineRule="auto"/>
        <w:ind w:left="0" w:firstLine="0"/>
        <w:rPr>
          <w:rFonts w:ascii="Arial" w:hAnsi="Arial" w:cs="Arial"/>
          <w:color w:val="000000" w:themeColor="text1"/>
          <w:szCs w:val="24"/>
        </w:rPr>
      </w:pPr>
    </w:p>
    <w:p w:rsidR="00DB4F20" w:rsidRPr="000818B3" w:rsidRDefault="00DB4F20" w:rsidP="00504736">
      <w:pPr>
        <w:pStyle w:val="4"/>
        <w:spacing w:line="240" w:lineRule="auto"/>
        <w:ind w:left="0" w:firstLine="0"/>
        <w:rPr>
          <w:rFonts w:ascii="Arial" w:hAnsi="Arial" w:cs="Arial"/>
          <w:color w:val="000000" w:themeColor="text1"/>
          <w:szCs w:val="24"/>
        </w:rPr>
      </w:pPr>
      <w:r w:rsidRPr="000818B3">
        <w:rPr>
          <w:rFonts w:ascii="Arial" w:hAnsi="Arial" w:cs="Arial"/>
          <w:color w:val="000000" w:themeColor="text1"/>
          <w:szCs w:val="24"/>
        </w:rPr>
        <w:t>Форма решения об отказе в предоставлении Услуги</w:t>
      </w: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lang w:eastAsia="ru-RU"/>
        </w:rPr>
        <w:t>(оформляется на официальном бланке Организации)</w:t>
      </w:r>
    </w:p>
    <w:p w:rsidR="00A41B17" w:rsidRPr="000818B3" w:rsidRDefault="00A41B17" w:rsidP="00504736">
      <w:pPr>
        <w:contextualSpacing/>
        <w:jc w:val="center"/>
        <w:rPr>
          <w:rFonts w:ascii="Arial" w:hAnsi="Arial" w:cs="Arial"/>
          <w:b/>
          <w:color w:val="000000" w:themeColor="text1"/>
          <w:sz w:val="24"/>
          <w:szCs w:val="24"/>
        </w:rPr>
      </w:pPr>
    </w:p>
    <w:p w:rsidR="00DB4F20" w:rsidRPr="000818B3" w:rsidRDefault="00DB4F20" w:rsidP="00504736">
      <w:pPr>
        <w:contextualSpacing/>
        <w:jc w:val="center"/>
        <w:rPr>
          <w:rFonts w:ascii="Arial" w:hAnsi="Arial" w:cs="Arial"/>
          <w:color w:val="000000" w:themeColor="text1"/>
          <w:sz w:val="24"/>
          <w:szCs w:val="24"/>
        </w:rPr>
      </w:pPr>
      <w:r w:rsidRPr="000818B3">
        <w:rPr>
          <w:rFonts w:ascii="Arial" w:hAnsi="Arial" w:cs="Arial"/>
          <w:b/>
          <w:color w:val="000000" w:themeColor="text1"/>
          <w:sz w:val="24"/>
          <w:szCs w:val="24"/>
        </w:rPr>
        <w:t>Решение</w:t>
      </w:r>
    </w:p>
    <w:p w:rsidR="00DB4F20" w:rsidRPr="000818B3" w:rsidRDefault="00DB4F20" w:rsidP="00504736">
      <w:pPr>
        <w:contextualSpacing/>
        <w:jc w:val="center"/>
        <w:rPr>
          <w:rFonts w:ascii="Arial" w:hAnsi="Arial" w:cs="Arial"/>
          <w:color w:val="000000" w:themeColor="text1"/>
          <w:sz w:val="24"/>
          <w:szCs w:val="24"/>
        </w:rPr>
      </w:pPr>
      <w:r w:rsidRPr="000818B3">
        <w:rPr>
          <w:rFonts w:ascii="Arial" w:hAnsi="Arial" w:cs="Arial"/>
          <w:b/>
          <w:color w:val="000000" w:themeColor="text1"/>
          <w:sz w:val="24"/>
          <w:szCs w:val="24"/>
          <w:lang w:eastAsia="ru-RU"/>
        </w:rPr>
        <w:t>об отказе в предоставлении услуги</w:t>
      </w:r>
    </w:p>
    <w:p w:rsidR="00DB4F20" w:rsidRPr="000818B3" w:rsidRDefault="00DB4F20" w:rsidP="00504736">
      <w:pPr>
        <w:pBdr>
          <w:bottom w:val="single" w:sz="12" w:space="1" w:color="auto"/>
        </w:pBdr>
        <w:jc w:val="center"/>
        <w:rPr>
          <w:rFonts w:ascii="Arial" w:hAnsi="Arial" w:cs="Arial"/>
          <w:color w:val="000000" w:themeColor="text1"/>
          <w:sz w:val="24"/>
          <w:szCs w:val="24"/>
        </w:rPr>
      </w:pPr>
      <w:r w:rsidRPr="000818B3">
        <w:rPr>
          <w:rFonts w:ascii="Arial" w:hAnsi="Arial" w:cs="Arial"/>
          <w:color w:val="000000" w:themeColor="text1"/>
          <w:sz w:val="24"/>
          <w:szCs w:val="24"/>
        </w:rPr>
        <w:t>«___»___________ 20 __ г.</w:t>
      </w:r>
      <w:r w:rsidRPr="000818B3">
        <w:rPr>
          <w:rFonts w:ascii="Arial" w:hAnsi="Arial" w:cs="Arial"/>
          <w:color w:val="000000" w:themeColor="text1"/>
          <w:sz w:val="24"/>
          <w:szCs w:val="24"/>
        </w:rPr>
        <w:tab/>
      </w:r>
      <w:r w:rsidRPr="000818B3">
        <w:rPr>
          <w:rFonts w:ascii="Arial" w:hAnsi="Arial" w:cs="Arial"/>
          <w:color w:val="000000" w:themeColor="text1"/>
          <w:sz w:val="24"/>
          <w:szCs w:val="24"/>
        </w:rPr>
        <w:tab/>
      </w:r>
      <w:r w:rsidRPr="000818B3">
        <w:rPr>
          <w:rFonts w:ascii="Arial" w:hAnsi="Arial" w:cs="Arial"/>
          <w:color w:val="000000" w:themeColor="text1"/>
          <w:sz w:val="24"/>
          <w:szCs w:val="24"/>
        </w:rPr>
        <w:tab/>
        <w:t>№____________________</w:t>
      </w:r>
    </w:p>
    <w:p w:rsidR="00A5446F" w:rsidRPr="000818B3" w:rsidRDefault="00A5446F" w:rsidP="00504736">
      <w:pPr>
        <w:pBdr>
          <w:bottom w:val="single" w:sz="12" w:space="1" w:color="auto"/>
        </w:pBdr>
        <w:ind w:firstLine="709"/>
        <w:jc w:val="both"/>
        <w:rPr>
          <w:rFonts w:ascii="Arial" w:hAnsi="Arial" w:cs="Arial"/>
          <w:color w:val="000000" w:themeColor="text1"/>
          <w:sz w:val="24"/>
          <w:szCs w:val="24"/>
        </w:rPr>
      </w:pPr>
    </w:p>
    <w:p w:rsidR="00DB4F20" w:rsidRPr="000818B3" w:rsidRDefault="00DB4F20" w:rsidP="00504736">
      <w:pPr>
        <w:jc w:val="center"/>
        <w:rPr>
          <w:rFonts w:ascii="Arial" w:hAnsi="Arial" w:cs="Arial"/>
          <w:color w:val="000000" w:themeColor="text1"/>
          <w:sz w:val="18"/>
          <w:szCs w:val="18"/>
        </w:rPr>
      </w:pPr>
      <w:r w:rsidRPr="000818B3">
        <w:rPr>
          <w:rFonts w:ascii="Arial" w:hAnsi="Arial" w:cs="Arial"/>
          <w:color w:val="000000" w:themeColor="text1"/>
          <w:sz w:val="18"/>
          <w:szCs w:val="18"/>
        </w:rPr>
        <w:t xml:space="preserve">        (наименование Организации)</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По итогам рассмотрения заявления и документов, представленных гр. __________________________________________________________________________</w:t>
      </w:r>
    </w:p>
    <w:p w:rsidR="00DB4F20" w:rsidRPr="000818B3" w:rsidRDefault="00DB4F20" w:rsidP="00504736">
      <w:pPr>
        <w:pStyle w:val="2f5"/>
        <w:ind w:left="0" w:firstLine="709"/>
        <w:jc w:val="center"/>
        <w:rPr>
          <w:rFonts w:ascii="Arial" w:hAnsi="Arial" w:cs="Arial"/>
          <w:color w:val="000000" w:themeColor="text1"/>
          <w:sz w:val="18"/>
          <w:szCs w:val="18"/>
        </w:rPr>
      </w:pPr>
      <w:r w:rsidRPr="000818B3">
        <w:rPr>
          <w:rFonts w:ascii="Arial" w:hAnsi="Arial" w:cs="Arial"/>
          <w:color w:val="000000" w:themeColor="text1"/>
          <w:sz w:val="18"/>
          <w:szCs w:val="18"/>
        </w:rPr>
        <w:t>(фамилия, имя, отчество, место жительства)</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 xml:space="preserve">принято решение об  </w:t>
      </w:r>
      <w:r w:rsidRPr="000818B3">
        <w:rPr>
          <w:rFonts w:ascii="Arial" w:hAnsi="Arial" w:cs="Arial"/>
          <w:b/>
          <w:color w:val="000000" w:themeColor="text1"/>
          <w:sz w:val="24"/>
          <w:szCs w:val="24"/>
        </w:rPr>
        <w:t>отказе</w:t>
      </w:r>
      <w:r w:rsidRPr="000818B3">
        <w:rPr>
          <w:rFonts w:ascii="Arial" w:hAnsi="Arial" w:cs="Arial"/>
          <w:color w:val="000000" w:themeColor="text1"/>
          <w:sz w:val="24"/>
          <w:szCs w:val="24"/>
        </w:rPr>
        <w:t xml:space="preserve"> </w:t>
      </w:r>
      <w:r w:rsidRPr="000818B3">
        <w:rPr>
          <w:rFonts w:ascii="Arial" w:eastAsia="Times New Roman" w:hAnsi="Arial" w:cs="Arial"/>
          <w:bCs/>
          <w:color w:val="000000" w:themeColor="text1"/>
          <w:sz w:val="24"/>
          <w:szCs w:val="24"/>
          <w:lang w:eastAsia="ru-RU"/>
        </w:rPr>
        <w:t xml:space="preserve"> гр.___________________</w:t>
      </w:r>
      <w:r w:rsidR="00A5446F" w:rsidRPr="000818B3">
        <w:rPr>
          <w:rFonts w:ascii="Arial" w:eastAsia="Times New Roman" w:hAnsi="Arial" w:cs="Arial"/>
          <w:bCs/>
          <w:color w:val="000000" w:themeColor="text1"/>
          <w:sz w:val="24"/>
          <w:szCs w:val="24"/>
          <w:lang w:eastAsia="ru-RU"/>
        </w:rPr>
        <w:t>_______</w:t>
      </w:r>
      <w:r w:rsidRPr="000818B3">
        <w:rPr>
          <w:rFonts w:ascii="Arial" w:eastAsia="Times New Roman" w:hAnsi="Arial" w:cs="Arial"/>
          <w:bCs/>
          <w:color w:val="000000" w:themeColor="text1"/>
          <w:sz w:val="24"/>
          <w:szCs w:val="24"/>
          <w:lang w:eastAsia="ru-RU"/>
        </w:rPr>
        <w:t>_____________________</w:t>
      </w:r>
    </w:p>
    <w:p w:rsidR="00DB4F20" w:rsidRPr="000818B3" w:rsidRDefault="00DB4F20" w:rsidP="00504736">
      <w:pPr>
        <w:ind w:left="3686"/>
        <w:jc w:val="center"/>
        <w:rPr>
          <w:rFonts w:ascii="Arial" w:hAnsi="Arial" w:cs="Arial"/>
          <w:color w:val="000000" w:themeColor="text1"/>
          <w:sz w:val="18"/>
          <w:szCs w:val="18"/>
        </w:rPr>
      </w:pPr>
      <w:r w:rsidRPr="000818B3">
        <w:rPr>
          <w:rFonts w:ascii="Arial" w:eastAsia="Times New Roman" w:hAnsi="Arial" w:cs="Arial"/>
          <w:bCs/>
          <w:color w:val="000000" w:themeColor="text1"/>
          <w:sz w:val="18"/>
          <w:szCs w:val="18"/>
          <w:lang w:eastAsia="ru-RU"/>
        </w:rPr>
        <w:t>(фамилия, инициалы)</w:t>
      </w:r>
    </w:p>
    <w:p w:rsidR="00A41B17" w:rsidRPr="00A41B17" w:rsidRDefault="00A41B17" w:rsidP="00504736">
      <w:pPr>
        <w:suppressAutoHyphens/>
        <w:ind w:firstLine="709"/>
        <w:jc w:val="both"/>
        <w:rPr>
          <w:rFonts w:ascii="Arial" w:hAnsi="Arial" w:cs="Arial"/>
          <w:color w:val="000000" w:themeColor="text1"/>
        </w:rPr>
      </w:pPr>
      <w:r w:rsidRPr="00A41B17">
        <w:rPr>
          <w:rFonts w:ascii="Arial" w:eastAsia="Times New Roman" w:hAnsi="Arial" w:cs="Arial"/>
          <w:bCs/>
          <w:color w:val="000000" w:themeColor="text1"/>
          <w:sz w:val="24"/>
          <w:szCs w:val="24"/>
          <w:lang w:eastAsia="ru-RU"/>
        </w:rPr>
        <w:t xml:space="preserve">в предоставлении Услуги </w:t>
      </w:r>
      <w:r w:rsidRPr="00A41B17">
        <w:rPr>
          <w:rFonts w:ascii="Arial" w:hAnsi="Arial" w:cs="Arial"/>
          <w:color w:val="000000" w:themeColor="text1"/>
          <w:sz w:val="24"/>
          <w:szCs w:val="24"/>
          <w:lang w:eastAsia="ru-RU"/>
        </w:rPr>
        <w:t>«Прием в организаци</w:t>
      </w:r>
      <w:r w:rsidRPr="000818B3">
        <w:rPr>
          <w:rFonts w:ascii="Arial" w:hAnsi="Arial" w:cs="Arial"/>
          <w:color w:val="000000" w:themeColor="text1"/>
          <w:sz w:val="24"/>
          <w:szCs w:val="24"/>
          <w:lang w:eastAsia="ru-RU"/>
        </w:rPr>
        <w:t>ю</w:t>
      </w:r>
      <w:r w:rsidRPr="00A41B17">
        <w:rPr>
          <w:rFonts w:ascii="Arial" w:hAnsi="Arial" w:cs="Arial"/>
          <w:color w:val="000000" w:themeColor="text1"/>
          <w:sz w:val="24"/>
          <w:szCs w:val="24"/>
          <w:lang w:eastAsia="ru-RU"/>
        </w:rPr>
        <w:t xml:space="preserve"> дополнительного образования»</w:t>
      </w:r>
      <w:r w:rsidRPr="00A41B17">
        <w:rPr>
          <w:rFonts w:ascii="Arial" w:hAnsi="Arial" w:cs="Arial"/>
          <w:color w:val="000000" w:themeColor="text1"/>
          <w:sz w:val="24"/>
          <w:szCs w:val="24"/>
        </w:rPr>
        <w:t xml:space="preserve"> по</w:t>
      </w:r>
      <w:r w:rsidRPr="00A41B17">
        <w:rPr>
          <w:rFonts w:ascii="Arial" w:eastAsia="Times New Roman" w:hAnsi="Arial" w:cs="Arial"/>
          <w:b/>
          <w:bCs/>
          <w:color w:val="000000" w:themeColor="text1"/>
          <w:sz w:val="24"/>
          <w:szCs w:val="24"/>
          <w:lang w:eastAsia="ru-RU"/>
        </w:rPr>
        <w:t xml:space="preserve"> </w:t>
      </w:r>
      <w:r w:rsidRPr="00A41B17">
        <w:rPr>
          <w:rFonts w:ascii="Arial" w:eastAsia="Times New Roman" w:hAnsi="Arial" w:cs="Arial"/>
          <w:bCs/>
          <w:color w:val="000000" w:themeColor="text1"/>
          <w:sz w:val="24"/>
          <w:szCs w:val="24"/>
          <w:lang w:eastAsia="ru-RU"/>
        </w:rPr>
        <w:t>причинам</w:t>
      </w:r>
      <w:r w:rsidRPr="00A41B17">
        <w:rPr>
          <w:rFonts w:ascii="Arial" w:eastAsia="Times New Roman" w:hAnsi="Arial" w:cs="Arial"/>
          <w:b/>
          <w:bCs/>
          <w:color w:val="000000" w:themeColor="text1"/>
          <w:sz w:val="24"/>
          <w:szCs w:val="24"/>
          <w:lang w:eastAsia="ru-RU"/>
        </w:rPr>
        <w:t>:</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Наличие медицинских противопоказаний для освоения программ по отдельным видам искусства, физической культуры и спорта.</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Отсутствие свободных мест в Организации.</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Несоответствие возрастным ограничениям на прием в Организацию, установленным</w:t>
      </w:r>
      <w:r w:rsidRPr="00A41B17">
        <w:rPr>
          <w:rFonts w:ascii="Arial" w:hAnsi="Arial" w:cs="Arial"/>
          <w:color w:val="000000" w:themeColor="text1"/>
          <w:spacing w:val="3"/>
          <w:sz w:val="28"/>
          <w:szCs w:val="28"/>
        </w:rPr>
        <w:t xml:space="preserve"> </w:t>
      </w:r>
      <w:r w:rsidRPr="00A41B17">
        <w:rPr>
          <w:rFonts w:ascii="Arial" w:hAnsi="Arial" w:cs="Arial"/>
          <w:color w:val="000000" w:themeColor="text1"/>
          <w:sz w:val="24"/>
          <w:szCs w:val="24"/>
        </w:rPr>
        <w:t>локальными нормативными актами Организации для группы.</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Заявление подано лицом, не имеющим полномочий представлять интересы Заявителя, в соответствии с пунктом 2.3 настоящего Порядка.</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 xml:space="preserve">Не явка для заключения Договора в Организацию по основанию указанному в пункте 6.1.4. настоящего Порядка, в случае отсутствия  необходимости проведения (приемных) испытаний в Организации. </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4"/>
          <w:szCs w:val="24"/>
        </w:rPr>
      </w:pPr>
      <w:r w:rsidRPr="00A41B17">
        <w:rPr>
          <w:rFonts w:ascii="Arial" w:hAnsi="Arial" w:cs="Arial"/>
          <w:color w:val="000000" w:themeColor="text1"/>
          <w:sz w:val="24"/>
          <w:szCs w:val="24"/>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по основанию указанному в пункте 6.1.4. настоящего Порядка, в случае отсутствия  необходимости проведения (приемных) испытаний в Организации. </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4"/>
          <w:szCs w:val="24"/>
        </w:rPr>
      </w:pPr>
      <w:r w:rsidRPr="00A41B17">
        <w:rPr>
          <w:rFonts w:ascii="Arial" w:hAnsi="Arial" w:cs="Arial"/>
          <w:color w:val="000000" w:themeColor="text1"/>
          <w:sz w:val="24"/>
          <w:szCs w:val="24"/>
        </w:rPr>
        <w:t xml:space="preserve">Не явка на прохождение вступительных (приемных) испытаний в Организацию по основаниям указанным в пункте 6.1. настоящего Порядка. </w:t>
      </w:r>
    </w:p>
    <w:p w:rsidR="00A41B17" w:rsidRPr="000818B3" w:rsidRDefault="00A41B17" w:rsidP="00504736">
      <w:pPr>
        <w:numPr>
          <w:ilvl w:val="0"/>
          <w:numId w:val="13"/>
        </w:numPr>
        <w:tabs>
          <w:tab w:val="left" w:pos="567"/>
        </w:tabs>
        <w:suppressAutoHyphens/>
        <w:ind w:left="0" w:firstLine="709"/>
        <w:jc w:val="both"/>
        <w:rPr>
          <w:rFonts w:ascii="Arial" w:hAnsi="Arial" w:cs="Arial"/>
          <w:color w:val="000000" w:themeColor="text1"/>
          <w:sz w:val="24"/>
          <w:szCs w:val="24"/>
        </w:rPr>
      </w:pPr>
      <w:r w:rsidRPr="00A41B17">
        <w:rPr>
          <w:rFonts w:ascii="Arial" w:hAnsi="Arial" w:cs="Arial"/>
          <w:color w:val="000000" w:themeColor="text1"/>
          <w:sz w:val="24"/>
          <w:szCs w:val="24"/>
        </w:rPr>
        <w:t>Не предоставление оригиналов документов, сведения о которых указаны Заявителем  в электронной форме заявления на РПГУ в день проведения вступительных (приемных) испытаний в Организации</w:t>
      </w:r>
      <w:proofErr w:type="gramStart"/>
      <w:r w:rsidRPr="00A41B17">
        <w:rPr>
          <w:rFonts w:ascii="Arial" w:hAnsi="Arial" w:cs="Arial"/>
          <w:color w:val="000000" w:themeColor="text1"/>
          <w:sz w:val="24"/>
          <w:szCs w:val="24"/>
        </w:rPr>
        <w:t>.</w:t>
      </w:r>
      <w:proofErr w:type="gramEnd"/>
      <w:r w:rsidRPr="00A41B17">
        <w:rPr>
          <w:rFonts w:ascii="Arial" w:hAnsi="Arial" w:cs="Arial"/>
          <w:color w:val="000000" w:themeColor="text1"/>
          <w:sz w:val="24"/>
          <w:szCs w:val="24"/>
        </w:rPr>
        <w:t xml:space="preserve"> </w:t>
      </w:r>
      <w:proofErr w:type="gramStart"/>
      <w:r w:rsidRPr="00A41B17">
        <w:rPr>
          <w:rFonts w:ascii="Arial" w:hAnsi="Arial" w:cs="Arial"/>
          <w:color w:val="000000" w:themeColor="text1"/>
          <w:sz w:val="24"/>
          <w:szCs w:val="24"/>
        </w:rPr>
        <w:t>п</w:t>
      </w:r>
      <w:proofErr w:type="gramEnd"/>
      <w:r w:rsidRPr="00A41B17">
        <w:rPr>
          <w:rFonts w:ascii="Arial" w:hAnsi="Arial" w:cs="Arial"/>
          <w:color w:val="000000" w:themeColor="text1"/>
          <w:sz w:val="24"/>
          <w:szCs w:val="24"/>
        </w:rPr>
        <w:t>о основаниям указанным в пункте 6.1. настоящего Порядка.</w:t>
      </w:r>
      <w:r w:rsidRPr="000818B3">
        <w:rPr>
          <w:rFonts w:ascii="Arial" w:hAnsi="Arial" w:cs="Arial"/>
          <w:color w:val="000000" w:themeColor="text1"/>
          <w:sz w:val="24"/>
          <w:szCs w:val="24"/>
        </w:rPr>
        <w:t xml:space="preserve"> </w:t>
      </w:r>
    </w:p>
    <w:p w:rsidR="00A41B17" w:rsidRPr="000818B3" w:rsidRDefault="00A41B17" w:rsidP="00504736">
      <w:pPr>
        <w:numPr>
          <w:ilvl w:val="0"/>
          <w:numId w:val="13"/>
        </w:numPr>
        <w:tabs>
          <w:tab w:val="left" w:pos="567"/>
        </w:tabs>
        <w:suppressAutoHyphens/>
        <w:ind w:left="0" w:firstLine="709"/>
        <w:jc w:val="both"/>
        <w:rPr>
          <w:rFonts w:ascii="Arial" w:hAnsi="Arial" w:cs="Arial"/>
          <w:color w:val="000000" w:themeColor="text1"/>
          <w:sz w:val="24"/>
          <w:szCs w:val="24"/>
        </w:rPr>
      </w:pPr>
      <w:proofErr w:type="gramStart"/>
      <w:r w:rsidRPr="000818B3">
        <w:rPr>
          <w:rFonts w:ascii="Arial" w:hAnsi="Arial" w:cs="Arial"/>
          <w:color w:val="000000" w:themeColor="text1"/>
          <w:sz w:val="24"/>
          <w:szCs w:val="24"/>
        </w:rPr>
        <w:t>Не соответствие</w:t>
      </w:r>
      <w:proofErr w:type="gramEnd"/>
      <w:r w:rsidRPr="000818B3">
        <w:rPr>
          <w:rFonts w:ascii="Arial" w:hAnsi="Arial" w:cs="Arial"/>
          <w:color w:val="000000" w:themeColor="text1"/>
          <w:sz w:val="24"/>
          <w:szCs w:val="24"/>
        </w:rPr>
        <w:t xml:space="preserve"> оригиналов документов сведениям, указанным в электронной форме Заявления на РПГУ. </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0818B3">
        <w:rPr>
          <w:rFonts w:ascii="Arial" w:hAnsi="Arial" w:cs="Arial"/>
          <w:color w:val="000000" w:themeColor="text1"/>
          <w:sz w:val="24"/>
          <w:szCs w:val="24"/>
        </w:rPr>
        <w:t>Отрицательные результаты вступительных (приемных) испытаний.</w:t>
      </w:r>
    </w:p>
    <w:p w:rsidR="00A41B17" w:rsidRPr="00A41B17" w:rsidRDefault="00A41B17" w:rsidP="00504736">
      <w:pPr>
        <w:numPr>
          <w:ilvl w:val="0"/>
          <w:numId w:val="13"/>
        </w:numPr>
        <w:tabs>
          <w:tab w:val="left" w:pos="567"/>
        </w:tabs>
        <w:suppressAutoHyphens/>
        <w:ind w:left="0" w:firstLine="709"/>
        <w:jc w:val="both"/>
        <w:rPr>
          <w:rFonts w:ascii="Arial" w:hAnsi="Arial" w:cs="Arial"/>
          <w:color w:val="000000" w:themeColor="text1"/>
          <w:sz w:val="28"/>
          <w:szCs w:val="28"/>
        </w:rPr>
      </w:pPr>
      <w:r w:rsidRPr="00A41B17">
        <w:rPr>
          <w:rFonts w:ascii="Arial" w:hAnsi="Arial" w:cs="Arial"/>
          <w:color w:val="000000" w:themeColor="text1"/>
          <w:sz w:val="24"/>
          <w:szCs w:val="24"/>
        </w:rPr>
        <w:t>Отзыв заявления на предоставление услуги по инициативе заявителя.</w:t>
      </w:r>
    </w:p>
    <w:p w:rsidR="000A1C27" w:rsidRPr="000818B3" w:rsidRDefault="000A1C27" w:rsidP="00504736">
      <w:pPr>
        <w:pStyle w:val="1110"/>
        <w:tabs>
          <w:tab w:val="left" w:pos="0"/>
        </w:tabs>
        <w:rPr>
          <w:rFonts w:ascii="Arial" w:hAnsi="Arial" w:cs="Arial"/>
          <w:color w:val="000000" w:themeColor="text1"/>
          <w:sz w:val="24"/>
          <w:szCs w:val="24"/>
        </w:rPr>
      </w:pPr>
    </w:p>
    <w:p w:rsidR="00DB4F20" w:rsidRPr="000818B3" w:rsidRDefault="00DB4F20" w:rsidP="00504736">
      <w:pPr>
        <w:pStyle w:val="1110"/>
        <w:ind w:firstLine="709"/>
        <w:rPr>
          <w:rFonts w:ascii="Arial" w:hAnsi="Arial" w:cs="Arial"/>
          <w:color w:val="000000" w:themeColor="text1"/>
          <w:sz w:val="24"/>
          <w:szCs w:val="24"/>
        </w:rPr>
      </w:pPr>
      <w:r w:rsidRPr="000818B3">
        <w:rPr>
          <w:rFonts w:ascii="Arial" w:hAnsi="Arial" w:cs="Arial"/>
          <w:color w:val="000000" w:themeColor="text1"/>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w:t>
      </w:r>
    </w:p>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___</w:t>
      </w:r>
      <w:r w:rsidR="00C7396F" w:rsidRPr="000818B3">
        <w:rPr>
          <w:rFonts w:ascii="Arial" w:hAnsi="Arial" w:cs="Arial"/>
          <w:color w:val="000000" w:themeColor="text1"/>
          <w:sz w:val="24"/>
          <w:szCs w:val="24"/>
        </w:rPr>
        <w:t>_</w:t>
      </w:r>
      <w:r w:rsidRPr="000818B3">
        <w:rPr>
          <w:rFonts w:ascii="Arial" w:hAnsi="Arial" w:cs="Arial"/>
          <w:color w:val="000000" w:themeColor="text1"/>
          <w:sz w:val="24"/>
          <w:szCs w:val="24"/>
        </w:rPr>
        <w:t>______________________________________________________________________</w:t>
      </w:r>
    </w:p>
    <w:p w:rsidR="00DB4F20" w:rsidRPr="000818B3" w:rsidRDefault="00DB4F20" w:rsidP="00504736">
      <w:pPr>
        <w:ind w:firstLine="709"/>
        <w:jc w:val="both"/>
        <w:rPr>
          <w:rFonts w:ascii="Arial" w:hAnsi="Arial" w:cs="Arial"/>
          <w:color w:val="000000" w:themeColor="text1"/>
          <w:sz w:val="24"/>
          <w:szCs w:val="24"/>
        </w:rPr>
      </w:pP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Данное решение, может быть обжаловано в </w:t>
      </w:r>
      <w:r w:rsidRPr="000818B3">
        <w:rPr>
          <w:rFonts w:ascii="Arial" w:hAnsi="Arial" w:cs="Arial"/>
          <w:color w:val="000000" w:themeColor="text1"/>
          <w:sz w:val="24"/>
          <w:szCs w:val="24"/>
          <w:lang w:eastAsia="ru-RU"/>
        </w:rPr>
        <w:t xml:space="preserve">Организации </w:t>
      </w:r>
      <w:r w:rsidRPr="000818B3">
        <w:rPr>
          <w:rFonts w:ascii="Arial" w:hAnsi="Arial" w:cs="Arial"/>
          <w:color w:val="000000" w:themeColor="text1"/>
          <w:sz w:val="24"/>
          <w:szCs w:val="24"/>
        </w:rPr>
        <w:t>или в судебном порядке.</w:t>
      </w:r>
    </w:p>
    <w:p w:rsidR="00C7396F" w:rsidRPr="000818B3" w:rsidRDefault="00DB4F20" w:rsidP="00504736">
      <w:pPr>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Уполномоченное должностное лицо _____________________________________</w:t>
      </w:r>
    </w:p>
    <w:p w:rsidR="00DB4F20" w:rsidRPr="000818B3" w:rsidRDefault="00DB4F20" w:rsidP="00504736">
      <w:pPr>
        <w:ind w:left="4536"/>
        <w:jc w:val="center"/>
        <w:rPr>
          <w:rFonts w:ascii="Arial" w:hAnsi="Arial" w:cs="Arial"/>
          <w:color w:val="000000" w:themeColor="text1"/>
          <w:sz w:val="18"/>
          <w:szCs w:val="18"/>
        </w:rPr>
      </w:pPr>
      <w:r w:rsidRPr="000818B3">
        <w:rPr>
          <w:rFonts w:ascii="Arial" w:hAnsi="Arial" w:cs="Arial"/>
          <w:color w:val="000000" w:themeColor="text1"/>
          <w:sz w:val="18"/>
          <w:szCs w:val="18"/>
        </w:rPr>
        <w:t>(подпись, фамилия, инициалы)</w:t>
      </w:r>
    </w:p>
    <w:p w:rsidR="00DB4F20" w:rsidRPr="000818B3" w:rsidRDefault="00DB4F20" w:rsidP="00504736">
      <w:pPr>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«_____»__________________ 20     г. </w:t>
      </w:r>
    </w:p>
    <w:tbl>
      <w:tblPr>
        <w:tblW w:w="0" w:type="auto"/>
        <w:tblLayout w:type="fixed"/>
        <w:tblLook w:val="0000" w:firstRow="0" w:lastRow="0" w:firstColumn="0" w:lastColumn="0" w:noHBand="0" w:noVBand="0"/>
      </w:tblPr>
      <w:tblGrid>
        <w:gridCol w:w="5233"/>
        <w:gridCol w:w="4984"/>
      </w:tblGrid>
      <w:tr w:rsidR="00DB4F20" w:rsidRPr="000818B3">
        <w:trPr>
          <w:trHeight w:val="1410"/>
        </w:trPr>
        <w:tc>
          <w:tcPr>
            <w:tcW w:w="5233"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84"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eastAsia="Calibri" w:hAnsi="Arial" w:cs="Arial"/>
                <w:b w:val="0"/>
                <w:color w:val="000000" w:themeColor="text1"/>
                <w:szCs w:val="24"/>
              </w:rPr>
              <w:t>Приложение  6</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lang w:eastAsia="ru-RU"/>
              </w:rPr>
              <w:t xml:space="preserve">Порядку </w:t>
            </w:r>
            <w:r w:rsidRPr="000818B3">
              <w:rPr>
                <w:rFonts w:ascii="Arial" w:hAnsi="Arial" w:cs="Arial"/>
                <w:color w:val="000000" w:themeColor="text1"/>
                <w:sz w:val="24"/>
                <w:szCs w:val="24"/>
                <w:lang w:eastAsia="ru-RU"/>
              </w:rPr>
              <w:t>предоставления услуги</w:t>
            </w:r>
            <w:r w:rsidRPr="000818B3">
              <w:rPr>
                <w:rFonts w:ascii="Arial" w:hAnsi="Arial" w:cs="Arial"/>
                <w:color w:val="000000" w:themeColor="text1"/>
                <w:sz w:val="24"/>
                <w:szCs w:val="24"/>
                <w:shd w:val="clear" w:color="auto" w:fill="FFFFFF"/>
                <w:lang w:eastAsia="ru-RU"/>
              </w:rPr>
              <w:t xml:space="preserve"> </w:t>
            </w:r>
            <w:r w:rsidRPr="000818B3">
              <w:rPr>
                <w:rFonts w:ascii="Arial" w:hAnsi="Arial" w:cs="Arial"/>
                <w:color w:val="000000" w:themeColor="text1"/>
                <w:sz w:val="24"/>
                <w:szCs w:val="24"/>
                <w:lang w:eastAsia="ru-RU"/>
              </w:rPr>
              <w:t>«Прием в организаци</w:t>
            </w:r>
            <w:r w:rsidR="00377315" w:rsidRPr="000818B3">
              <w:rPr>
                <w:rFonts w:ascii="Arial" w:hAnsi="Arial" w:cs="Arial"/>
                <w:color w:val="000000" w:themeColor="text1"/>
                <w:sz w:val="24"/>
                <w:szCs w:val="24"/>
                <w:lang w:eastAsia="ru-RU"/>
              </w:rPr>
              <w:t>ю</w:t>
            </w:r>
            <w:r w:rsidRPr="000818B3">
              <w:rPr>
                <w:rFonts w:ascii="Arial" w:hAnsi="Arial" w:cs="Arial"/>
                <w:color w:val="000000" w:themeColor="text1"/>
                <w:sz w:val="24"/>
                <w:szCs w:val="24"/>
                <w:lang w:eastAsia="ru-RU"/>
              </w:rPr>
              <w:t xml:space="preserve"> дополнительного образования»</w:t>
            </w:r>
          </w:p>
        </w:tc>
      </w:tr>
    </w:tbl>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 xml:space="preserve">Форма решения об отказе в приеме и регистрации документов </w:t>
      </w:r>
    </w:p>
    <w:p w:rsidR="00DB4F20" w:rsidRPr="000818B3" w:rsidRDefault="00DB4F20" w:rsidP="00504736">
      <w:pPr>
        <w:ind w:firstLine="709"/>
        <w:jc w:val="center"/>
        <w:rPr>
          <w:rFonts w:ascii="Arial" w:hAnsi="Arial" w:cs="Arial"/>
          <w:color w:val="000000" w:themeColor="text1"/>
          <w:sz w:val="24"/>
          <w:szCs w:val="24"/>
        </w:rPr>
      </w:pPr>
      <w:r w:rsidRPr="000818B3">
        <w:rPr>
          <w:rFonts w:ascii="Arial" w:hAnsi="Arial" w:cs="Arial"/>
          <w:color w:val="000000" w:themeColor="text1"/>
          <w:sz w:val="24"/>
          <w:szCs w:val="24"/>
          <w:lang w:eastAsia="ru-RU"/>
        </w:rPr>
        <w:t>(оформляется на официальном бланке Организации)</w:t>
      </w:r>
    </w:p>
    <w:p w:rsidR="00DB4F20" w:rsidRPr="000818B3" w:rsidRDefault="00DB4F20" w:rsidP="00504736">
      <w:pPr>
        <w:ind w:firstLine="709"/>
        <w:contextualSpacing/>
        <w:jc w:val="center"/>
        <w:rPr>
          <w:rFonts w:ascii="Arial" w:hAnsi="Arial" w:cs="Arial"/>
          <w:color w:val="000000" w:themeColor="text1"/>
          <w:sz w:val="24"/>
          <w:szCs w:val="24"/>
        </w:rPr>
      </w:pPr>
      <w:r w:rsidRPr="000818B3">
        <w:rPr>
          <w:rFonts w:ascii="Arial" w:hAnsi="Arial" w:cs="Arial"/>
          <w:b/>
          <w:color w:val="000000" w:themeColor="text1"/>
          <w:sz w:val="24"/>
          <w:szCs w:val="24"/>
        </w:rPr>
        <w:t>Решение</w:t>
      </w:r>
    </w:p>
    <w:p w:rsidR="00DB4F20" w:rsidRPr="000818B3" w:rsidRDefault="00DB4F20" w:rsidP="00504736">
      <w:pPr>
        <w:ind w:firstLine="709"/>
        <w:contextualSpacing/>
        <w:jc w:val="center"/>
        <w:rPr>
          <w:rFonts w:ascii="Arial" w:hAnsi="Arial" w:cs="Arial"/>
          <w:color w:val="000000" w:themeColor="text1"/>
          <w:sz w:val="24"/>
          <w:szCs w:val="24"/>
        </w:rPr>
      </w:pPr>
      <w:r w:rsidRPr="000818B3">
        <w:rPr>
          <w:rFonts w:ascii="Arial" w:hAnsi="Arial" w:cs="Arial"/>
          <w:b/>
          <w:color w:val="000000" w:themeColor="text1"/>
          <w:sz w:val="24"/>
          <w:szCs w:val="24"/>
          <w:lang w:eastAsia="ru-RU"/>
        </w:rPr>
        <w:t>об отказе в приеме и регистрации документов</w:t>
      </w:r>
    </w:p>
    <w:p w:rsidR="00DB4F20" w:rsidRPr="000818B3" w:rsidRDefault="00DB4F20" w:rsidP="00504736">
      <w:pPr>
        <w:pBdr>
          <w:bottom w:val="single" w:sz="12" w:space="1" w:color="auto"/>
        </w:pBdr>
        <w:jc w:val="center"/>
        <w:rPr>
          <w:rFonts w:ascii="Arial" w:hAnsi="Arial" w:cs="Arial"/>
          <w:color w:val="000000" w:themeColor="text1"/>
          <w:sz w:val="24"/>
          <w:szCs w:val="24"/>
        </w:rPr>
      </w:pPr>
      <w:r w:rsidRPr="000818B3">
        <w:rPr>
          <w:rFonts w:ascii="Arial" w:hAnsi="Arial" w:cs="Arial"/>
          <w:color w:val="000000" w:themeColor="text1"/>
          <w:sz w:val="24"/>
          <w:szCs w:val="24"/>
        </w:rPr>
        <w:t xml:space="preserve">«___»___________ 20 __ г.        </w:t>
      </w:r>
      <w:r w:rsidRPr="000818B3">
        <w:rPr>
          <w:rFonts w:ascii="Arial" w:hAnsi="Arial" w:cs="Arial"/>
          <w:color w:val="000000" w:themeColor="text1"/>
          <w:sz w:val="24"/>
          <w:szCs w:val="24"/>
        </w:rPr>
        <w:tab/>
      </w:r>
      <w:r w:rsidRPr="000818B3">
        <w:rPr>
          <w:rFonts w:ascii="Arial" w:hAnsi="Arial" w:cs="Arial"/>
          <w:color w:val="000000" w:themeColor="text1"/>
          <w:sz w:val="24"/>
          <w:szCs w:val="24"/>
        </w:rPr>
        <w:tab/>
        <w:t xml:space="preserve">                     №____________________</w:t>
      </w:r>
    </w:p>
    <w:p w:rsidR="00377315" w:rsidRPr="000818B3" w:rsidRDefault="00377315" w:rsidP="00504736">
      <w:pPr>
        <w:pBdr>
          <w:bottom w:val="single" w:sz="12" w:space="1" w:color="auto"/>
        </w:pBdr>
        <w:jc w:val="center"/>
        <w:rPr>
          <w:rFonts w:ascii="Arial" w:hAnsi="Arial" w:cs="Arial"/>
          <w:color w:val="000000" w:themeColor="text1"/>
          <w:sz w:val="24"/>
          <w:szCs w:val="24"/>
        </w:rPr>
      </w:pPr>
    </w:p>
    <w:p w:rsidR="00DB4F20" w:rsidRPr="000818B3" w:rsidRDefault="00DB4F20" w:rsidP="00504736">
      <w:pPr>
        <w:pStyle w:val="2f5"/>
        <w:ind w:left="0" w:firstLine="709"/>
        <w:jc w:val="center"/>
        <w:rPr>
          <w:rFonts w:ascii="Arial" w:hAnsi="Arial" w:cs="Arial"/>
          <w:color w:val="000000" w:themeColor="text1"/>
          <w:sz w:val="18"/>
          <w:szCs w:val="18"/>
        </w:rPr>
      </w:pPr>
      <w:r w:rsidRPr="000818B3">
        <w:rPr>
          <w:rFonts w:ascii="Arial" w:hAnsi="Arial" w:cs="Arial"/>
          <w:color w:val="000000" w:themeColor="text1"/>
          <w:sz w:val="18"/>
          <w:szCs w:val="18"/>
        </w:rPr>
        <w:t>(наименование Организации)</w:t>
      </w:r>
    </w:p>
    <w:p w:rsidR="00DB4F20"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По итогам рассмотрения заявления гр. _______</w:t>
      </w:r>
      <w:r w:rsidR="00377315" w:rsidRPr="000818B3">
        <w:rPr>
          <w:rFonts w:ascii="Arial" w:hAnsi="Arial" w:cs="Arial"/>
          <w:color w:val="000000" w:themeColor="text1"/>
          <w:sz w:val="24"/>
          <w:szCs w:val="24"/>
        </w:rPr>
        <w:t>_</w:t>
      </w:r>
      <w:r w:rsidRPr="000818B3">
        <w:rPr>
          <w:rFonts w:ascii="Arial" w:hAnsi="Arial" w:cs="Arial"/>
          <w:color w:val="000000" w:themeColor="text1"/>
          <w:sz w:val="24"/>
          <w:szCs w:val="24"/>
        </w:rPr>
        <w:t>_______________</w:t>
      </w:r>
      <w:r w:rsidR="00377315" w:rsidRPr="000818B3">
        <w:rPr>
          <w:rFonts w:ascii="Arial" w:hAnsi="Arial" w:cs="Arial"/>
          <w:color w:val="000000" w:themeColor="text1"/>
          <w:sz w:val="24"/>
          <w:szCs w:val="24"/>
        </w:rPr>
        <w:t>__</w:t>
      </w:r>
      <w:r w:rsidRPr="000818B3">
        <w:rPr>
          <w:rFonts w:ascii="Arial" w:hAnsi="Arial" w:cs="Arial"/>
          <w:color w:val="000000" w:themeColor="text1"/>
          <w:sz w:val="24"/>
          <w:szCs w:val="24"/>
        </w:rPr>
        <w:t>__________</w:t>
      </w:r>
    </w:p>
    <w:p w:rsidR="00DB4F20" w:rsidRPr="000818B3" w:rsidRDefault="00DB4F20" w:rsidP="00504736">
      <w:pPr>
        <w:pStyle w:val="2f5"/>
        <w:ind w:left="5103"/>
        <w:jc w:val="center"/>
        <w:rPr>
          <w:rFonts w:ascii="Arial" w:hAnsi="Arial" w:cs="Arial"/>
          <w:color w:val="000000" w:themeColor="text1"/>
          <w:sz w:val="18"/>
          <w:szCs w:val="18"/>
        </w:rPr>
      </w:pPr>
      <w:r w:rsidRPr="000818B3">
        <w:rPr>
          <w:rFonts w:ascii="Arial" w:hAnsi="Arial" w:cs="Arial"/>
          <w:color w:val="000000" w:themeColor="text1"/>
          <w:sz w:val="18"/>
          <w:szCs w:val="18"/>
        </w:rPr>
        <w:t>(фамилия, имя, отчество, место жительства)</w:t>
      </w:r>
    </w:p>
    <w:p w:rsidR="00377315" w:rsidRPr="000818B3" w:rsidRDefault="00DB4F20" w:rsidP="00504736">
      <w:pPr>
        <w:jc w:val="both"/>
        <w:rPr>
          <w:rFonts w:ascii="Arial" w:eastAsia="Times New Roman" w:hAnsi="Arial" w:cs="Arial"/>
          <w:bCs/>
          <w:color w:val="000000" w:themeColor="text1"/>
          <w:sz w:val="24"/>
          <w:szCs w:val="24"/>
          <w:lang w:eastAsia="ru-RU"/>
        </w:rPr>
      </w:pPr>
      <w:r w:rsidRPr="000818B3">
        <w:rPr>
          <w:rFonts w:ascii="Arial" w:hAnsi="Arial" w:cs="Arial"/>
          <w:color w:val="000000" w:themeColor="text1"/>
          <w:sz w:val="24"/>
          <w:szCs w:val="24"/>
        </w:rPr>
        <w:t xml:space="preserve">принято решение об  </w:t>
      </w:r>
      <w:r w:rsidRPr="000818B3">
        <w:rPr>
          <w:rFonts w:ascii="Arial" w:hAnsi="Arial" w:cs="Arial"/>
          <w:b/>
          <w:color w:val="000000" w:themeColor="text1"/>
          <w:sz w:val="24"/>
          <w:szCs w:val="24"/>
        </w:rPr>
        <w:t>отказе</w:t>
      </w:r>
      <w:r w:rsidRPr="000818B3">
        <w:rPr>
          <w:rFonts w:ascii="Arial" w:hAnsi="Arial" w:cs="Arial"/>
          <w:color w:val="000000" w:themeColor="text1"/>
          <w:sz w:val="24"/>
          <w:szCs w:val="24"/>
        </w:rPr>
        <w:t xml:space="preserve"> </w:t>
      </w:r>
      <w:r w:rsidRPr="000818B3">
        <w:rPr>
          <w:rFonts w:ascii="Arial" w:eastAsia="Times New Roman" w:hAnsi="Arial" w:cs="Arial"/>
          <w:bCs/>
          <w:color w:val="000000" w:themeColor="text1"/>
          <w:sz w:val="24"/>
          <w:szCs w:val="24"/>
          <w:lang w:eastAsia="ru-RU"/>
        </w:rPr>
        <w:t xml:space="preserve">в приеме и регистрации документов </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bCs/>
          <w:color w:val="000000" w:themeColor="text1"/>
          <w:sz w:val="24"/>
          <w:szCs w:val="24"/>
          <w:lang w:eastAsia="ru-RU"/>
        </w:rPr>
        <w:t>гр.________________________________________________________________________</w:t>
      </w:r>
    </w:p>
    <w:p w:rsidR="00DB4F20" w:rsidRPr="000818B3" w:rsidRDefault="00DB4F20" w:rsidP="00504736">
      <w:pPr>
        <w:ind w:firstLine="709"/>
        <w:jc w:val="center"/>
        <w:rPr>
          <w:rFonts w:ascii="Arial" w:hAnsi="Arial" w:cs="Arial"/>
          <w:color w:val="000000" w:themeColor="text1"/>
          <w:sz w:val="18"/>
          <w:szCs w:val="18"/>
        </w:rPr>
      </w:pPr>
      <w:r w:rsidRPr="000818B3">
        <w:rPr>
          <w:rFonts w:ascii="Arial" w:eastAsia="Times New Roman" w:hAnsi="Arial" w:cs="Arial"/>
          <w:bCs/>
          <w:color w:val="000000" w:themeColor="text1"/>
          <w:sz w:val="18"/>
          <w:szCs w:val="18"/>
          <w:lang w:eastAsia="ru-RU"/>
        </w:rPr>
        <w:t>(фамилия, инициалы)</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bCs/>
          <w:color w:val="000000" w:themeColor="text1"/>
          <w:sz w:val="24"/>
          <w:szCs w:val="24"/>
          <w:lang w:eastAsia="ru-RU"/>
        </w:rPr>
        <w:t xml:space="preserve">в предоставлении Услуги </w:t>
      </w:r>
      <w:r w:rsidRPr="000818B3">
        <w:rPr>
          <w:rFonts w:ascii="Arial" w:hAnsi="Arial" w:cs="Arial"/>
          <w:color w:val="000000" w:themeColor="text1"/>
          <w:sz w:val="24"/>
          <w:szCs w:val="24"/>
        </w:rPr>
        <w:t>«Прием в организацию дополнительного</w:t>
      </w:r>
      <w:r w:rsidR="00377315" w:rsidRPr="000818B3">
        <w:rPr>
          <w:rFonts w:ascii="Arial" w:hAnsi="Arial" w:cs="Arial"/>
          <w:color w:val="000000" w:themeColor="text1"/>
          <w:sz w:val="24"/>
          <w:szCs w:val="24"/>
        </w:rPr>
        <w:t xml:space="preserve"> образования</w:t>
      </w:r>
      <w:r w:rsidRPr="000818B3">
        <w:rPr>
          <w:rFonts w:ascii="Arial" w:hAnsi="Arial" w:cs="Arial"/>
          <w:color w:val="000000" w:themeColor="text1"/>
          <w:sz w:val="24"/>
          <w:szCs w:val="24"/>
        </w:rPr>
        <w:t xml:space="preserve">»  </w:t>
      </w:r>
      <w:r w:rsidRPr="000818B3">
        <w:rPr>
          <w:rFonts w:ascii="Arial" w:eastAsia="Times New Roman" w:hAnsi="Arial" w:cs="Arial"/>
          <w:b/>
          <w:bCs/>
          <w:color w:val="000000" w:themeColor="text1"/>
          <w:sz w:val="24"/>
          <w:szCs w:val="24"/>
          <w:lang w:eastAsia="ru-RU"/>
        </w:rPr>
        <w:t>по причинам:</w:t>
      </w:r>
    </w:p>
    <w:p w:rsidR="00013177" w:rsidRPr="000818B3" w:rsidRDefault="00013177" w:rsidP="00504736">
      <w:pPr>
        <w:pStyle w:val="114"/>
        <w:numPr>
          <w:ilvl w:val="0"/>
          <w:numId w:val="13"/>
        </w:numPr>
        <w:tabs>
          <w:tab w:val="left" w:pos="567"/>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Обращение за предоставлением Услуги, не предоставляемой Организацией </w:t>
      </w:r>
    </w:p>
    <w:p w:rsidR="00DB4F20" w:rsidRPr="000818B3" w:rsidRDefault="00DB4F20" w:rsidP="00504736">
      <w:pPr>
        <w:pStyle w:val="114"/>
        <w:numPr>
          <w:ilvl w:val="0"/>
          <w:numId w:val="13"/>
        </w:numPr>
        <w:tabs>
          <w:tab w:val="left" w:pos="567"/>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90F9D" w:rsidRPr="000818B3">
        <w:rPr>
          <w:rFonts w:ascii="Arial" w:hAnsi="Arial" w:cs="Arial"/>
          <w:color w:val="000000" w:themeColor="text1"/>
          <w:sz w:val="24"/>
          <w:szCs w:val="24"/>
        </w:rPr>
        <w:t>Порядком</w:t>
      </w:r>
      <w:r w:rsidRPr="000818B3">
        <w:rPr>
          <w:rFonts w:ascii="Arial" w:hAnsi="Arial" w:cs="Arial"/>
          <w:color w:val="000000" w:themeColor="text1"/>
          <w:sz w:val="24"/>
          <w:szCs w:val="24"/>
        </w:rPr>
        <w:t xml:space="preserve">). </w:t>
      </w:r>
    </w:p>
    <w:p w:rsidR="00405A38" w:rsidRPr="000818B3" w:rsidRDefault="00405A38" w:rsidP="00504736">
      <w:pPr>
        <w:pStyle w:val="114"/>
        <w:numPr>
          <w:ilvl w:val="0"/>
          <w:numId w:val="13"/>
        </w:numPr>
        <w:tabs>
          <w:tab w:val="left" w:pos="567"/>
        </w:tabs>
        <w:spacing w:line="240" w:lineRule="auto"/>
        <w:ind w:left="0" w:firstLine="709"/>
        <w:rPr>
          <w:rFonts w:ascii="Arial" w:hAnsi="Arial" w:cs="Arial"/>
          <w:color w:val="000000" w:themeColor="text1"/>
          <w:sz w:val="24"/>
          <w:szCs w:val="24"/>
        </w:rPr>
      </w:pPr>
      <w:r w:rsidRPr="000818B3">
        <w:rPr>
          <w:rFonts w:ascii="Arial" w:hAnsi="Arial" w:cs="Arial"/>
          <w:color w:val="000000" w:themeColor="text1"/>
          <w:sz w:val="24"/>
          <w:szCs w:val="24"/>
        </w:rPr>
        <w:t>Не представление электронных образов документов посредством РПГУ необходимых для предоставления Услуги</w:t>
      </w:r>
    </w:p>
    <w:p w:rsidR="00DB4F20" w:rsidRPr="000818B3" w:rsidRDefault="00DB4F20" w:rsidP="00504736">
      <w:pPr>
        <w:pStyle w:val="1110"/>
        <w:tabs>
          <w:tab w:val="left" w:pos="567"/>
          <w:tab w:val="left" w:pos="1560"/>
        </w:tabs>
        <w:ind w:left="1287"/>
        <w:rPr>
          <w:rFonts w:ascii="Arial" w:hAnsi="Arial" w:cs="Arial"/>
          <w:color w:val="000000" w:themeColor="text1"/>
          <w:sz w:val="24"/>
          <w:szCs w:val="24"/>
        </w:rPr>
      </w:pPr>
    </w:p>
    <w:p w:rsidR="00DB4F20" w:rsidRPr="000818B3" w:rsidRDefault="00DB4F20" w:rsidP="00504736">
      <w:pPr>
        <w:pStyle w:val="1110"/>
        <w:ind w:firstLine="709"/>
        <w:rPr>
          <w:rFonts w:ascii="Arial" w:hAnsi="Arial" w:cs="Arial"/>
          <w:color w:val="000000" w:themeColor="text1"/>
          <w:sz w:val="24"/>
          <w:szCs w:val="24"/>
        </w:rPr>
      </w:pPr>
      <w:r w:rsidRPr="000818B3">
        <w:rPr>
          <w:rFonts w:ascii="Arial" w:hAnsi="Arial" w:cs="Arial"/>
          <w:color w:val="000000" w:themeColor="text1"/>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w:t>
      </w:r>
    </w:p>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____________________________________________________________________</w:t>
      </w:r>
      <w:r w:rsidR="006551B5" w:rsidRPr="000818B3">
        <w:rPr>
          <w:rFonts w:ascii="Arial" w:hAnsi="Arial" w:cs="Arial"/>
          <w:color w:val="000000" w:themeColor="text1"/>
          <w:sz w:val="24"/>
          <w:szCs w:val="24"/>
        </w:rPr>
        <w:t>______</w:t>
      </w:r>
    </w:p>
    <w:p w:rsidR="00DB4F20" w:rsidRPr="000818B3" w:rsidRDefault="00DB4F20" w:rsidP="00504736">
      <w:pPr>
        <w:ind w:firstLine="709"/>
        <w:jc w:val="both"/>
        <w:rPr>
          <w:rFonts w:ascii="Arial" w:hAnsi="Arial" w:cs="Arial"/>
          <w:color w:val="000000" w:themeColor="text1"/>
          <w:sz w:val="24"/>
          <w:szCs w:val="24"/>
        </w:rPr>
      </w:pPr>
    </w:p>
    <w:p w:rsidR="00013177" w:rsidRPr="000818B3" w:rsidRDefault="00013177" w:rsidP="00504736">
      <w:pPr>
        <w:ind w:firstLine="709"/>
        <w:rPr>
          <w:rFonts w:ascii="Arial" w:hAnsi="Arial" w:cs="Arial"/>
          <w:color w:val="000000" w:themeColor="text1"/>
          <w:sz w:val="24"/>
          <w:szCs w:val="24"/>
        </w:rPr>
      </w:pPr>
    </w:p>
    <w:p w:rsidR="00377315" w:rsidRPr="000818B3" w:rsidRDefault="00DB4F20" w:rsidP="00504736">
      <w:pPr>
        <w:ind w:firstLine="709"/>
        <w:jc w:val="both"/>
        <w:rPr>
          <w:rFonts w:ascii="Arial" w:hAnsi="Arial" w:cs="Arial"/>
          <w:color w:val="000000" w:themeColor="text1"/>
          <w:sz w:val="24"/>
          <w:szCs w:val="24"/>
        </w:rPr>
      </w:pPr>
      <w:r w:rsidRPr="000818B3">
        <w:rPr>
          <w:rFonts w:ascii="Arial" w:hAnsi="Arial" w:cs="Arial"/>
          <w:color w:val="000000" w:themeColor="text1"/>
          <w:sz w:val="24"/>
          <w:szCs w:val="24"/>
        </w:rPr>
        <w:t xml:space="preserve">Уполномоченное должностное лицо _____________________________________ </w:t>
      </w:r>
    </w:p>
    <w:p w:rsidR="00DB4F20" w:rsidRPr="000818B3" w:rsidRDefault="00DB4F20" w:rsidP="00504736">
      <w:pPr>
        <w:ind w:left="4820"/>
        <w:jc w:val="center"/>
        <w:rPr>
          <w:rFonts w:ascii="Arial" w:hAnsi="Arial" w:cs="Arial"/>
          <w:color w:val="000000" w:themeColor="text1"/>
          <w:sz w:val="24"/>
          <w:szCs w:val="24"/>
        </w:rPr>
      </w:pPr>
      <w:r w:rsidRPr="000818B3">
        <w:rPr>
          <w:rFonts w:ascii="Arial" w:hAnsi="Arial" w:cs="Arial"/>
          <w:color w:val="000000" w:themeColor="text1"/>
          <w:sz w:val="24"/>
          <w:szCs w:val="24"/>
        </w:rPr>
        <w:t>(подпись, фамилия, инициалы)</w:t>
      </w:r>
    </w:p>
    <w:p w:rsidR="00013177" w:rsidRPr="000818B3" w:rsidRDefault="00013177" w:rsidP="00504736">
      <w:pPr>
        <w:ind w:firstLine="709"/>
        <w:rPr>
          <w:rFonts w:ascii="Arial"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r w:rsidRPr="000818B3">
        <w:rPr>
          <w:rFonts w:ascii="Arial" w:hAnsi="Arial" w:cs="Arial"/>
          <w:color w:val="000000" w:themeColor="text1"/>
          <w:sz w:val="24"/>
          <w:szCs w:val="24"/>
        </w:rPr>
        <w:t xml:space="preserve">«_____»_______________________ 20     г. </w:t>
      </w:r>
    </w:p>
    <w:tbl>
      <w:tblPr>
        <w:tblW w:w="0" w:type="auto"/>
        <w:tblLayout w:type="fixed"/>
        <w:tblLook w:val="0000" w:firstRow="0" w:lastRow="0" w:firstColumn="0" w:lastColumn="0" w:noHBand="0" w:noVBand="0"/>
      </w:tblPr>
      <w:tblGrid>
        <w:gridCol w:w="5211"/>
        <w:gridCol w:w="4961"/>
      </w:tblGrid>
      <w:tr w:rsidR="00DB4F20" w:rsidRPr="000818B3">
        <w:tc>
          <w:tcPr>
            <w:tcW w:w="5211"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eastAsia="Calibri" w:hAnsi="Arial" w:cs="Arial"/>
                <w:b w:val="0"/>
                <w:color w:val="000000" w:themeColor="text1"/>
                <w:szCs w:val="24"/>
              </w:rPr>
              <w:t>Приложение  7</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lang w:eastAsia="ru-RU"/>
              </w:rPr>
              <w:t xml:space="preserve">Порядку </w:t>
            </w:r>
            <w:r w:rsidRPr="000818B3">
              <w:rPr>
                <w:rFonts w:ascii="Arial" w:hAnsi="Arial" w:cs="Arial"/>
                <w:color w:val="000000" w:themeColor="text1"/>
                <w:sz w:val="24"/>
                <w:szCs w:val="24"/>
                <w:lang w:eastAsia="ru-RU"/>
              </w:rPr>
              <w:t>предоставления услуги</w:t>
            </w:r>
            <w:r w:rsidRPr="000818B3">
              <w:rPr>
                <w:rFonts w:ascii="Arial" w:hAnsi="Arial" w:cs="Arial"/>
                <w:color w:val="000000" w:themeColor="text1"/>
                <w:sz w:val="24"/>
                <w:szCs w:val="24"/>
                <w:shd w:val="clear" w:color="auto" w:fill="FFFFFF"/>
                <w:lang w:eastAsia="ru-RU"/>
              </w:rPr>
              <w:t xml:space="preserve"> </w:t>
            </w:r>
            <w:r w:rsidRPr="000818B3">
              <w:rPr>
                <w:rFonts w:ascii="Arial" w:hAnsi="Arial" w:cs="Arial"/>
                <w:color w:val="000000" w:themeColor="text1"/>
                <w:sz w:val="24"/>
                <w:szCs w:val="24"/>
                <w:lang w:eastAsia="ru-RU"/>
              </w:rPr>
              <w:t>«Прием в организаци</w:t>
            </w:r>
            <w:r w:rsidR="000833F0" w:rsidRPr="000818B3">
              <w:rPr>
                <w:rFonts w:ascii="Arial" w:hAnsi="Arial" w:cs="Arial"/>
                <w:color w:val="000000" w:themeColor="text1"/>
                <w:sz w:val="24"/>
                <w:szCs w:val="24"/>
                <w:lang w:eastAsia="ru-RU"/>
              </w:rPr>
              <w:t>ю</w:t>
            </w:r>
            <w:r w:rsidRPr="000818B3">
              <w:rPr>
                <w:rFonts w:ascii="Arial" w:hAnsi="Arial" w:cs="Arial"/>
                <w:color w:val="000000" w:themeColor="text1"/>
                <w:sz w:val="24"/>
                <w:szCs w:val="24"/>
                <w:lang w:eastAsia="ru-RU"/>
              </w:rPr>
              <w:t xml:space="preserve"> дополнительного образования»</w:t>
            </w:r>
          </w:p>
        </w:tc>
      </w:tr>
    </w:tbl>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DB4F20" w:rsidP="00504736">
      <w:pPr>
        <w:numPr>
          <w:ilvl w:val="0"/>
          <w:numId w:val="2"/>
        </w:numPr>
        <w:jc w:val="center"/>
        <w:rPr>
          <w:rFonts w:ascii="Arial" w:hAnsi="Arial" w:cs="Arial"/>
          <w:color w:val="000000" w:themeColor="text1"/>
          <w:sz w:val="24"/>
          <w:szCs w:val="24"/>
        </w:rPr>
      </w:pPr>
      <w:r w:rsidRPr="000818B3">
        <w:rPr>
          <w:rFonts w:ascii="Arial" w:hAnsi="Arial" w:cs="Arial"/>
          <w:b/>
          <w:bCs/>
          <w:color w:val="000000" w:themeColor="text1"/>
          <w:sz w:val="24"/>
          <w:szCs w:val="24"/>
        </w:rPr>
        <w:t>Форма заявления</w:t>
      </w:r>
    </w:p>
    <w:p w:rsidR="00DB4F20" w:rsidRPr="000818B3" w:rsidRDefault="00DB4F20" w:rsidP="00504736">
      <w:pPr>
        <w:numPr>
          <w:ilvl w:val="0"/>
          <w:numId w:val="2"/>
        </w:numPr>
        <w:jc w:val="both"/>
        <w:rPr>
          <w:rFonts w:ascii="Arial" w:hAnsi="Arial" w:cs="Arial"/>
          <w:b/>
          <w:bCs/>
          <w:color w:val="000000" w:themeColor="text1"/>
          <w:sz w:val="24"/>
          <w:szCs w:val="24"/>
        </w:rPr>
      </w:pPr>
    </w:p>
    <w:p w:rsidR="00DB4F20" w:rsidRPr="000818B3" w:rsidRDefault="00DB4F20" w:rsidP="00504736">
      <w:pPr>
        <w:numPr>
          <w:ilvl w:val="0"/>
          <w:numId w:val="2"/>
        </w:numPr>
        <w:jc w:val="center"/>
        <w:rPr>
          <w:rFonts w:ascii="Arial" w:hAnsi="Arial" w:cs="Arial"/>
          <w:color w:val="000000" w:themeColor="text1"/>
          <w:sz w:val="24"/>
          <w:szCs w:val="24"/>
        </w:rPr>
      </w:pPr>
      <w:r w:rsidRPr="000818B3">
        <w:rPr>
          <w:rFonts w:ascii="Arial" w:hAnsi="Arial" w:cs="Arial"/>
          <w:b/>
          <w:bCs/>
          <w:color w:val="000000" w:themeColor="text1"/>
          <w:sz w:val="24"/>
          <w:szCs w:val="24"/>
        </w:rPr>
        <w:t>ЗАЯВЛЕНИЕ</w:t>
      </w:r>
    </w:p>
    <w:p w:rsidR="00DB4F20" w:rsidRPr="000818B3" w:rsidRDefault="00DB4F20" w:rsidP="00504736">
      <w:pPr>
        <w:numPr>
          <w:ilvl w:val="0"/>
          <w:numId w:val="2"/>
        </w:numPr>
        <w:jc w:val="center"/>
        <w:rPr>
          <w:rFonts w:ascii="Arial" w:hAnsi="Arial" w:cs="Arial"/>
          <w:color w:val="000000" w:themeColor="text1"/>
          <w:sz w:val="24"/>
          <w:szCs w:val="24"/>
        </w:rPr>
      </w:pPr>
    </w:p>
    <w:p w:rsidR="00DB4F20" w:rsidRPr="000818B3" w:rsidRDefault="00DB4F20" w:rsidP="00504736">
      <w:pPr>
        <w:numPr>
          <w:ilvl w:val="0"/>
          <w:numId w:val="2"/>
        </w:numPr>
        <w:ind w:right="139"/>
        <w:jc w:val="both"/>
        <w:rPr>
          <w:rFonts w:ascii="Arial" w:hAnsi="Arial" w:cs="Arial"/>
          <w:color w:val="000000" w:themeColor="text1"/>
          <w:sz w:val="24"/>
          <w:szCs w:val="24"/>
        </w:rPr>
      </w:pPr>
      <w:r w:rsidRPr="000818B3">
        <w:rPr>
          <w:rFonts w:ascii="Arial" w:hAnsi="Arial" w:cs="Arial"/>
          <w:color w:val="000000" w:themeColor="text1"/>
          <w:sz w:val="24"/>
          <w:szCs w:val="24"/>
        </w:rPr>
        <w:t>Прошу принять ______________________________________________</w:t>
      </w:r>
      <w:r w:rsidR="006551B5" w:rsidRPr="000818B3">
        <w:rPr>
          <w:rFonts w:ascii="Arial" w:hAnsi="Arial" w:cs="Arial"/>
          <w:color w:val="000000" w:themeColor="text1"/>
          <w:sz w:val="24"/>
          <w:szCs w:val="24"/>
        </w:rPr>
        <w:t>____________</w:t>
      </w:r>
      <w:r w:rsidRPr="000818B3">
        <w:rPr>
          <w:rFonts w:ascii="Arial" w:hAnsi="Arial" w:cs="Arial"/>
          <w:color w:val="000000" w:themeColor="text1"/>
          <w:sz w:val="24"/>
          <w:szCs w:val="24"/>
        </w:rPr>
        <w:t>,</w:t>
      </w:r>
    </w:p>
    <w:p w:rsidR="00DB4F20" w:rsidRPr="000818B3" w:rsidRDefault="00DB4F20" w:rsidP="00504736">
      <w:pPr>
        <w:numPr>
          <w:ilvl w:val="0"/>
          <w:numId w:val="2"/>
        </w:numPr>
        <w:jc w:val="center"/>
        <w:rPr>
          <w:rFonts w:ascii="Arial" w:hAnsi="Arial" w:cs="Arial"/>
          <w:color w:val="000000" w:themeColor="text1"/>
          <w:sz w:val="18"/>
          <w:szCs w:val="18"/>
        </w:rPr>
      </w:pPr>
      <w:r w:rsidRPr="000818B3">
        <w:rPr>
          <w:rFonts w:ascii="Arial" w:hAnsi="Arial" w:cs="Arial"/>
          <w:color w:val="000000" w:themeColor="text1"/>
          <w:sz w:val="18"/>
          <w:szCs w:val="18"/>
        </w:rPr>
        <w:t>(фамилия, имя, отчество)</w:t>
      </w:r>
    </w:p>
    <w:p w:rsidR="00DB4F20" w:rsidRPr="000818B3" w:rsidRDefault="00DB4F20" w:rsidP="00504736">
      <w:pPr>
        <w:numPr>
          <w:ilvl w:val="0"/>
          <w:numId w:val="2"/>
        </w:numPr>
        <w:jc w:val="center"/>
        <w:rPr>
          <w:rFonts w:ascii="Arial" w:hAnsi="Arial" w:cs="Arial"/>
          <w:color w:val="000000" w:themeColor="text1"/>
          <w:sz w:val="24"/>
          <w:szCs w:val="24"/>
        </w:rPr>
      </w:pPr>
      <w:r w:rsidRPr="000818B3">
        <w:rPr>
          <w:rFonts w:ascii="Arial" w:hAnsi="Arial" w:cs="Arial"/>
          <w:color w:val="000000" w:themeColor="text1"/>
          <w:sz w:val="24"/>
          <w:szCs w:val="24"/>
        </w:rPr>
        <w:t>_______________________      _____________________________________</w:t>
      </w:r>
      <w:r w:rsidR="006551B5" w:rsidRPr="000818B3">
        <w:rPr>
          <w:rFonts w:ascii="Arial" w:hAnsi="Arial" w:cs="Arial"/>
          <w:color w:val="000000" w:themeColor="text1"/>
          <w:sz w:val="24"/>
          <w:szCs w:val="24"/>
        </w:rPr>
        <w:t>__________</w:t>
      </w:r>
    </w:p>
    <w:p w:rsidR="00DB4F20" w:rsidRPr="000818B3" w:rsidRDefault="00DB4F20" w:rsidP="00504736">
      <w:pPr>
        <w:numPr>
          <w:ilvl w:val="0"/>
          <w:numId w:val="2"/>
        </w:numPr>
        <w:tabs>
          <w:tab w:val="clear" w:pos="0"/>
        </w:tabs>
        <w:ind w:left="993" w:firstLine="0"/>
        <w:rPr>
          <w:rFonts w:ascii="Arial" w:hAnsi="Arial" w:cs="Arial"/>
          <w:color w:val="000000" w:themeColor="text1"/>
          <w:sz w:val="18"/>
          <w:szCs w:val="18"/>
        </w:rPr>
      </w:pPr>
      <w:r w:rsidRPr="000818B3">
        <w:rPr>
          <w:rFonts w:ascii="Arial" w:eastAsia="Times New Roman" w:hAnsi="Arial" w:cs="Arial"/>
          <w:color w:val="000000" w:themeColor="text1"/>
          <w:sz w:val="18"/>
          <w:szCs w:val="18"/>
        </w:rPr>
        <w:t xml:space="preserve"> </w:t>
      </w:r>
      <w:r w:rsidRPr="000818B3">
        <w:rPr>
          <w:rFonts w:ascii="Arial" w:hAnsi="Arial" w:cs="Arial"/>
          <w:color w:val="000000" w:themeColor="text1"/>
          <w:sz w:val="18"/>
          <w:szCs w:val="18"/>
        </w:rPr>
        <w:t xml:space="preserve">(дата рождения)         </w:t>
      </w:r>
      <w:r w:rsidR="000833F0" w:rsidRPr="000818B3">
        <w:rPr>
          <w:rFonts w:ascii="Arial" w:hAnsi="Arial" w:cs="Arial"/>
          <w:color w:val="000000" w:themeColor="text1"/>
          <w:sz w:val="18"/>
          <w:szCs w:val="18"/>
        </w:rPr>
        <w:t xml:space="preserve">                                                        </w:t>
      </w:r>
      <w:r w:rsidRPr="000818B3">
        <w:rPr>
          <w:rFonts w:ascii="Arial" w:hAnsi="Arial" w:cs="Arial"/>
          <w:color w:val="000000" w:themeColor="text1"/>
          <w:sz w:val="18"/>
          <w:szCs w:val="18"/>
        </w:rPr>
        <w:t>(место рождения ребенка)</w:t>
      </w:r>
    </w:p>
    <w:p w:rsidR="00DB4F20" w:rsidRPr="000818B3" w:rsidRDefault="00DB4F20" w:rsidP="00504736">
      <w:pPr>
        <w:numPr>
          <w:ilvl w:val="0"/>
          <w:numId w:val="2"/>
        </w:numPr>
        <w:jc w:val="both"/>
        <w:rPr>
          <w:rFonts w:ascii="Arial" w:hAnsi="Arial" w:cs="Arial"/>
          <w:color w:val="000000" w:themeColor="text1"/>
          <w:sz w:val="24"/>
          <w:szCs w:val="24"/>
        </w:rPr>
      </w:pPr>
      <w:r w:rsidRPr="000818B3">
        <w:rPr>
          <w:rFonts w:ascii="Arial" w:hAnsi="Arial" w:cs="Arial"/>
          <w:color w:val="000000" w:themeColor="text1"/>
          <w:sz w:val="24"/>
          <w:szCs w:val="24"/>
        </w:rPr>
        <w:t>проживающег</w:t>
      </w:r>
      <w:proofErr w:type="gramStart"/>
      <w:r w:rsidRPr="000818B3">
        <w:rPr>
          <w:rFonts w:ascii="Arial" w:hAnsi="Arial" w:cs="Arial"/>
          <w:color w:val="000000" w:themeColor="text1"/>
          <w:sz w:val="24"/>
          <w:szCs w:val="24"/>
        </w:rPr>
        <w:t>о(</w:t>
      </w:r>
      <w:proofErr w:type="spellStart"/>
      <w:proofErr w:type="gramEnd"/>
      <w:r w:rsidRPr="000818B3">
        <w:rPr>
          <w:rFonts w:ascii="Arial" w:hAnsi="Arial" w:cs="Arial"/>
          <w:color w:val="000000" w:themeColor="text1"/>
          <w:sz w:val="24"/>
          <w:szCs w:val="24"/>
        </w:rPr>
        <w:t>ую</w:t>
      </w:r>
      <w:proofErr w:type="spellEnd"/>
      <w:r w:rsidRPr="000818B3">
        <w:rPr>
          <w:rFonts w:ascii="Arial" w:hAnsi="Arial" w:cs="Arial"/>
          <w:color w:val="000000" w:themeColor="text1"/>
          <w:sz w:val="24"/>
          <w:szCs w:val="24"/>
        </w:rPr>
        <w:t>) по адресу: ___________________________________</w:t>
      </w:r>
      <w:r w:rsidR="006551B5" w:rsidRPr="000818B3">
        <w:rPr>
          <w:rFonts w:ascii="Arial" w:hAnsi="Arial" w:cs="Arial"/>
          <w:color w:val="000000" w:themeColor="text1"/>
          <w:sz w:val="24"/>
          <w:szCs w:val="24"/>
        </w:rPr>
        <w:t>____________</w:t>
      </w:r>
    </w:p>
    <w:p w:rsidR="00DB4F20" w:rsidRPr="000818B3" w:rsidRDefault="00DB4F20" w:rsidP="00504736">
      <w:pPr>
        <w:numPr>
          <w:ilvl w:val="0"/>
          <w:numId w:val="2"/>
        </w:numPr>
        <w:jc w:val="both"/>
        <w:rPr>
          <w:rFonts w:ascii="Arial" w:hAnsi="Arial" w:cs="Arial"/>
          <w:color w:val="000000" w:themeColor="text1"/>
          <w:sz w:val="24"/>
          <w:szCs w:val="24"/>
        </w:rPr>
      </w:pPr>
      <w:r w:rsidRPr="000818B3">
        <w:rPr>
          <w:rFonts w:ascii="Arial" w:hAnsi="Arial" w:cs="Arial"/>
          <w:color w:val="000000" w:themeColor="text1"/>
          <w:sz w:val="24"/>
          <w:szCs w:val="24"/>
        </w:rPr>
        <w:t>______________________________________________________________________</w:t>
      </w:r>
      <w:r w:rsidR="006551B5" w:rsidRPr="000818B3">
        <w:rPr>
          <w:rFonts w:ascii="Arial" w:hAnsi="Arial" w:cs="Arial"/>
          <w:color w:val="000000" w:themeColor="text1"/>
          <w:sz w:val="24"/>
          <w:szCs w:val="24"/>
        </w:rPr>
        <w:t>___</w:t>
      </w:r>
      <w:r w:rsidRPr="000818B3">
        <w:rPr>
          <w:rFonts w:ascii="Arial" w:hAnsi="Arial" w:cs="Arial"/>
          <w:color w:val="000000" w:themeColor="text1"/>
          <w:sz w:val="24"/>
          <w:szCs w:val="24"/>
        </w:rPr>
        <w:t>,</w:t>
      </w:r>
    </w:p>
    <w:p w:rsidR="000833F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в_____________________________________________________________________</w:t>
      </w:r>
      <w:r w:rsidR="006551B5" w:rsidRPr="000818B3">
        <w:rPr>
          <w:rFonts w:ascii="Arial" w:hAnsi="Arial" w:cs="Arial"/>
          <w:color w:val="000000" w:themeColor="text1"/>
          <w:sz w:val="24"/>
          <w:szCs w:val="24"/>
        </w:rPr>
        <w:t>____</w:t>
      </w:r>
    </w:p>
    <w:p w:rsidR="00DB4F20" w:rsidRPr="000818B3" w:rsidRDefault="00DB4F20" w:rsidP="00504736">
      <w:pPr>
        <w:jc w:val="center"/>
        <w:rPr>
          <w:rFonts w:ascii="Arial" w:hAnsi="Arial" w:cs="Arial"/>
          <w:color w:val="000000" w:themeColor="text1"/>
          <w:sz w:val="18"/>
          <w:szCs w:val="18"/>
        </w:rPr>
      </w:pPr>
      <w:r w:rsidRPr="000818B3">
        <w:rPr>
          <w:rFonts w:ascii="Arial" w:hAnsi="Arial" w:cs="Arial"/>
          <w:color w:val="000000" w:themeColor="text1"/>
          <w:sz w:val="18"/>
          <w:szCs w:val="18"/>
        </w:rPr>
        <w:t>(наименование организации)</w:t>
      </w:r>
    </w:p>
    <w:p w:rsidR="00DB4F20" w:rsidRPr="000818B3" w:rsidRDefault="00DB4F20" w:rsidP="00504736">
      <w:pPr>
        <w:numPr>
          <w:ilvl w:val="0"/>
          <w:numId w:val="2"/>
        </w:numPr>
        <w:jc w:val="both"/>
        <w:rPr>
          <w:rFonts w:ascii="Arial" w:hAnsi="Arial" w:cs="Arial"/>
          <w:color w:val="000000" w:themeColor="text1"/>
          <w:sz w:val="24"/>
          <w:szCs w:val="24"/>
        </w:rPr>
      </w:pPr>
      <w:r w:rsidRPr="000818B3">
        <w:rPr>
          <w:rFonts w:ascii="Arial" w:hAnsi="Arial" w:cs="Arial"/>
          <w:color w:val="000000" w:themeColor="text1"/>
          <w:sz w:val="24"/>
          <w:szCs w:val="24"/>
        </w:rPr>
        <w:t>на___________________________________________________________</w:t>
      </w:r>
      <w:r w:rsidR="006551B5" w:rsidRPr="000818B3">
        <w:rPr>
          <w:rFonts w:ascii="Arial" w:hAnsi="Arial" w:cs="Arial"/>
          <w:color w:val="000000" w:themeColor="text1"/>
          <w:sz w:val="24"/>
          <w:szCs w:val="24"/>
        </w:rPr>
        <w:t>____________</w:t>
      </w:r>
    </w:p>
    <w:p w:rsidR="00DB4F20" w:rsidRPr="000818B3" w:rsidRDefault="00DB4F20" w:rsidP="00504736">
      <w:pPr>
        <w:numPr>
          <w:ilvl w:val="0"/>
          <w:numId w:val="2"/>
        </w:numPr>
        <w:jc w:val="center"/>
        <w:rPr>
          <w:rFonts w:ascii="Arial" w:hAnsi="Arial" w:cs="Arial"/>
          <w:color w:val="000000" w:themeColor="text1"/>
          <w:sz w:val="18"/>
          <w:szCs w:val="18"/>
        </w:rPr>
      </w:pPr>
      <w:r w:rsidRPr="000818B3">
        <w:rPr>
          <w:rFonts w:ascii="Arial" w:hAnsi="Arial" w:cs="Arial"/>
          <w:color w:val="000000" w:themeColor="text1"/>
          <w:sz w:val="18"/>
          <w:szCs w:val="18"/>
        </w:rPr>
        <w:t>(специальность, отделение)</w:t>
      </w:r>
    </w:p>
    <w:p w:rsidR="00DB4F20" w:rsidRPr="000818B3" w:rsidRDefault="00DB4F20" w:rsidP="00504736">
      <w:pPr>
        <w:numPr>
          <w:ilvl w:val="0"/>
          <w:numId w:val="2"/>
        </w:numPr>
        <w:jc w:val="both"/>
        <w:rPr>
          <w:rFonts w:ascii="Arial" w:hAnsi="Arial" w:cs="Arial"/>
          <w:color w:val="000000" w:themeColor="text1"/>
          <w:sz w:val="24"/>
          <w:szCs w:val="24"/>
        </w:rPr>
      </w:pPr>
    </w:p>
    <w:p w:rsidR="00DB4F20" w:rsidRPr="000818B3" w:rsidRDefault="00DB4F20" w:rsidP="00504736">
      <w:pPr>
        <w:numPr>
          <w:ilvl w:val="0"/>
          <w:numId w:val="2"/>
        </w:numPr>
        <w:ind w:left="0" w:firstLine="709"/>
        <w:jc w:val="both"/>
        <w:rPr>
          <w:rFonts w:ascii="Arial" w:hAnsi="Arial" w:cs="Arial"/>
          <w:color w:val="000000" w:themeColor="text1"/>
          <w:sz w:val="24"/>
          <w:szCs w:val="24"/>
        </w:rPr>
      </w:pPr>
      <w:r w:rsidRPr="000818B3">
        <w:rPr>
          <w:rFonts w:ascii="Arial" w:hAnsi="Arial" w:cs="Arial"/>
          <w:color w:val="000000" w:themeColor="text1"/>
          <w:sz w:val="24"/>
          <w:szCs w:val="24"/>
        </w:rPr>
        <w:t>С уставом организации, лицензией на право ведения образовательной деятельности, свидетельством о государственной аккредитации, основными образовательными  программами, правилами поведения, правилами отчисления, режимом работы организации ознакомле</w:t>
      </w:r>
      <w:proofErr w:type="gramStart"/>
      <w:r w:rsidRPr="000818B3">
        <w:rPr>
          <w:rFonts w:ascii="Arial" w:hAnsi="Arial" w:cs="Arial"/>
          <w:color w:val="000000" w:themeColor="text1"/>
          <w:sz w:val="24"/>
          <w:szCs w:val="24"/>
        </w:rPr>
        <w:t>н(</w:t>
      </w:r>
      <w:proofErr w:type="gramEnd"/>
      <w:r w:rsidRPr="000818B3">
        <w:rPr>
          <w:rFonts w:ascii="Arial" w:hAnsi="Arial" w:cs="Arial"/>
          <w:color w:val="000000" w:themeColor="text1"/>
          <w:sz w:val="24"/>
          <w:szCs w:val="24"/>
        </w:rPr>
        <w:t>а).</w:t>
      </w:r>
    </w:p>
    <w:p w:rsidR="00DB4F20" w:rsidRPr="000818B3" w:rsidRDefault="00DB4F20" w:rsidP="00504736">
      <w:pPr>
        <w:numPr>
          <w:ilvl w:val="0"/>
          <w:numId w:val="2"/>
        </w:numPr>
        <w:jc w:val="both"/>
        <w:rPr>
          <w:rFonts w:ascii="Arial" w:hAnsi="Arial" w:cs="Arial"/>
          <w:color w:val="000000" w:themeColor="text1"/>
          <w:sz w:val="24"/>
          <w:szCs w:val="24"/>
        </w:rPr>
      </w:pPr>
      <w:r w:rsidRPr="000818B3">
        <w:rPr>
          <w:rFonts w:ascii="Arial" w:hAnsi="Arial" w:cs="Arial"/>
          <w:color w:val="000000" w:themeColor="text1"/>
          <w:sz w:val="24"/>
          <w:szCs w:val="24"/>
        </w:rPr>
        <w:t>Я, ______________________________________________________</w:t>
      </w:r>
      <w:r w:rsidR="006551B5" w:rsidRPr="000818B3">
        <w:rPr>
          <w:rFonts w:ascii="Arial" w:hAnsi="Arial" w:cs="Arial"/>
          <w:color w:val="000000" w:themeColor="text1"/>
          <w:sz w:val="24"/>
          <w:szCs w:val="24"/>
        </w:rPr>
        <w:t>_________________</w:t>
      </w:r>
      <w:r w:rsidRPr="000818B3">
        <w:rPr>
          <w:rFonts w:ascii="Arial" w:hAnsi="Arial" w:cs="Arial"/>
          <w:color w:val="000000" w:themeColor="text1"/>
          <w:sz w:val="24"/>
          <w:szCs w:val="24"/>
        </w:rPr>
        <w:t>,</w:t>
      </w:r>
    </w:p>
    <w:p w:rsidR="00DB4F20" w:rsidRPr="000818B3" w:rsidRDefault="00DB4F20" w:rsidP="00504736">
      <w:pPr>
        <w:numPr>
          <w:ilvl w:val="0"/>
          <w:numId w:val="2"/>
        </w:numPr>
        <w:ind w:left="0" w:firstLine="0"/>
        <w:jc w:val="both"/>
        <w:rPr>
          <w:rFonts w:ascii="Arial" w:hAnsi="Arial" w:cs="Arial"/>
          <w:color w:val="000000" w:themeColor="text1"/>
          <w:sz w:val="24"/>
          <w:szCs w:val="24"/>
        </w:rPr>
      </w:pPr>
      <w:r w:rsidRPr="000818B3">
        <w:rPr>
          <w:rFonts w:ascii="Arial" w:hAnsi="Arial" w:cs="Arial"/>
          <w:color w:val="000000" w:themeColor="text1"/>
          <w:sz w:val="24"/>
          <w:szCs w:val="24"/>
        </w:rPr>
        <w:t>даю бессрочное согласие (до его отзыва мною) на</w:t>
      </w:r>
      <w:r w:rsidR="006551B5" w:rsidRPr="000818B3">
        <w:rPr>
          <w:rFonts w:ascii="Arial" w:hAnsi="Arial" w:cs="Arial"/>
          <w:color w:val="000000" w:themeColor="text1"/>
          <w:sz w:val="24"/>
          <w:szCs w:val="24"/>
        </w:rPr>
        <w:t xml:space="preserve"> использование и обработку моих </w:t>
      </w:r>
      <w:r w:rsidRPr="000818B3">
        <w:rPr>
          <w:rFonts w:ascii="Arial" w:hAnsi="Arial" w:cs="Arial"/>
          <w:color w:val="000000" w:themeColor="text1"/>
          <w:sz w:val="24"/>
          <w:szCs w:val="24"/>
        </w:rPr>
        <w:t xml:space="preserve">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14" w:history="1">
        <w:r w:rsidRPr="000818B3">
          <w:rPr>
            <w:rStyle w:val="a4"/>
            <w:rFonts w:ascii="Arial" w:hAnsi="Arial" w:cs="Arial"/>
            <w:color w:val="000000" w:themeColor="text1"/>
            <w:sz w:val="24"/>
            <w:szCs w:val="24"/>
          </w:rPr>
          <w:t>Федеральным законом</w:t>
        </w:r>
      </w:hyperlink>
      <w:r w:rsidRPr="000818B3">
        <w:rPr>
          <w:rFonts w:ascii="Arial" w:hAnsi="Arial" w:cs="Arial"/>
          <w:color w:val="000000" w:themeColor="text1"/>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DB4F20" w:rsidRPr="000818B3" w:rsidRDefault="00DB4F20" w:rsidP="00504736">
      <w:pPr>
        <w:numPr>
          <w:ilvl w:val="0"/>
          <w:numId w:val="2"/>
        </w:numPr>
        <w:rPr>
          <w:rFonts w:ascii="Arial" w:hAnsi="Arial" w:cs="Arial"/>
          <w:color w:val="000000" w:themeColor="text1"/>
          <w:sz w:val="24"/>
          <w:szCs w:val="24"/>
        </w:rPr>
      </w:pPr>
      <w:r w:rsidRPr="000818B3">
        <w:rPr>
          <w:rFonts w:ascii="Arial" w:hAnsi="Arial" w:cs="Arial"/>
          <w:color w:val="000000" w:themeColor="text1"/>
          <w:sz w:val="24"/>
          <w:szCs w:val="24"/>
        </w:rPr>
        <w:t>______________________________                        ____________________________</w:t>
      </w:r>
    </w:p>
    <w:p w:rsidR="00DB4F20" w:rsidRPr="000818B3" w:rsidRDefault="00DB4F20" w:rsidP="00504736">
      <w:pPr>
        <w:numPr>
          <w:ilvl w:val="0"/>
          <w:numId w:val="2"/>
        </w:numPr>
        <w:ind w:left="1276" w:hanging="6"/>
        <w:rPr>
          <w:rFonts w:ascii="Arial" w:hAnsi="Arial" w:cs="Arial"/>
          <w:color w:val="000000" w:themeColor="text1"/>
          <w:sz w:val="18"/>
          <w:szCs w:val="18"/>
        </w:rPr>
        <w:sectPr w:rsidR="00DB4F20" w:rsidRPr="000818B3">
          <w:headerReference w:type="even" r:id="rId15"/>
          <w:headerReference w:type="default" r:id="rId16"/>
          <w:footerReference w:type="even" r:id="rId17"/>
          <w:footerReference w:type="default" r:id="rId18"/>
          <w:headerReference w:type="first" r:id="rId19"/>
          <w:footerReference w:type="first" r:id="rId20"/>
          <w:pgSz w:w="11906" w:h="16838"/>
          <w:pgMar w:top="709" w:right="852" w:bottom="709" w:left="1134" w:header="284" w:footer="0" w:gutter="0"/>
          <w:cols w:space="720"/>
          <w:docGrid w:linePitch="360" w:charSpace="-2458"/>
        </w:sectPr>
      </w:pPr>
      <w:r w:rsidRPr="000818B3">
        <w:rPr>
          <w:rFonts w:ascii="Arial" w:hAnsi="Arial" w:cs="Arial"/>
          <w:color w:val="000000" w:themeColor="text1"/>
          <w:sz w:val="18"/>
          <w:szCs w:val="18"/>
        </w:rPr>
        <w:t xml:space="preserve">(подпись заявителя)                                       </w:t>
      </w:r>
      <w:r w:rsidR="004C3B09" w:rsidRPr="000818B3">
        <w:rPr>
          <w:rFonts w:ascii="Arial" w:hAnsi="Arial" w:cs="Arial"/>
          <w:color w:val="000000" w:themeColor="text1"/>
          <w:sz w:val="18"/>
          <w:szCs w:val="18"/>
        </w:rPr>
        <w:t xml:space="preserve">          </w:t>
      </w:r>
      <w:r w:rsidRPr="000818B3">
        <w:rPr>
          <w:rFonts w:ascii="Arial" w:hAnsi="Arial" w:cs="Arial"/>
          <w:color w:val="000000" w:themeColor="text1"/>
          <w:sz w:val="18"/>
          <w:szCs w:val="18"/>
        </w:rPr>
        <w:t xml:space="preserve">                    (дата подачи заявления)</w:t>
      </w:r>
    </w:p>
    <w:tbl>
      <w:tblPr>
        <w:tblW w:w="0" w:type="auto"/>
        <w:tblLayout w:type="fixed"/>
        <w:tblLook w:val="0000" w:firstRow="0" w:lastRow="0" w:firstColumn="0" w:lastColumn="0" w:noHBand="0" w:noVBand="0"/>
      </w:tblPr>
      <w:tblGrid>
        <w:gridCol w:w="5211"/>
        <w:gridCol w:w="4961"/>
      </w:tblGrid>
      <w:tr w:rsidR="00DB4F20" w:rsidRPr="000818B3">
        <w:tc>
          <w:tcPr>
            <w:tcW w:w="5211" w:type="dxa"/>
            <w:shd w:val="clear" w:color="auto" w:fill="auto"/>
          </w:tcPr>
          <w:p w:rsidR="00DB4F20" w:rsidRPr="000818B3" w:rsidRDefault="00DB4F20" w:rsidP="00504736">
            <w:pPr>
              <w:pStyle w:val="4"/>
              <w:pageBreakBefore/>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8</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rPr>
              <w:t xml:space="preserve">Порядку </w:t>
            </w:r>
            <w:r w:rsidRPr="000818B3">
              <w:rPr>
                <w:rFonts w:ascii="Arial" w:hAnsi="Arial" w:cs="Arial"/>
                <w:color w:val="000000" w:themeColor="text1"/>
                <w:sz w:val="24"/>
                <w:szCs w:val="24"/>
              </w:rPr>
              <w:t>предоставления услуги</w:t>
            </w:r>
            <w:r w:rsidRPr="000818B3">
              <w:rPr>
                <w:rFonts w:ascii="Arial" w:hAnsi="Arial" w:cs="Arial"/>
                <w:color w:val="000000" w:themeColor="text1"/>
                <w:sz w:val="24"/>
                <w:szCs w:val="24"/>
                <w:shd w:val="clear" w:color="auto" w:fill="FFFFFF"/>
              </w:rPr>
              <w:t xml:space="preserve"> </w:t>
            </w:r>
            <w:r w:rsidRPr="000818B3">
              <w:rPr>
                <w:rFonts w:ascii="Arial" w:hAnsi="Arial" w:cs="Arial"/>
                <w:color w:val="000000" w:themeColor="text1"/>
                <w:sz w:val="24"/>
                <w:szCs w:val="24"/>
              </w:rPr>
              <w:t>«Прием в организаци</w:t>
            </w:r>
            <w:r w:rsidR="00D03A01" w:rsidRPr="000818B3">
              <w:rPr>
                <w:rFonts w:ascii="Arial" w:hAnsi="Arial" w:cs="Arial"/>
                <w:color w:val="000000" w:themeColor="text1"/>
                <w:sz w:val="24"/>
                <w:szCs w:val="24"/>
              </w:rPr>
              <w:t>ю</w:t>
            </w:r>
            <w:r w:rsidRPr="000818B3">
              <w:rPr>
                <w:rFonts w:ascii="Arial" w:hAnsi="Arial" w:cs="Arial"/>
                <w:color w:val="000000" w:themeColor="text1"/>
                <w:sz w:val="24"/>
                <w:szCs w:val="24"/>
              </w:rPr>
              <w:t xml:space="preserve"> дополнительного образования»</w:t>
            </w:r>
          </w:p>
        </w:tc>
      </w:tr>
    </w:tbl>
    <w:p w:rsidR="00DB4F20" w:rsidRPr="000818B3" w:rsidRDefault="00DB4F20" w:rsidP="00504736">
      <w:pPr>
        <w:pStyle w:val="4"/>
        <w:spacing w:line="240" w:lineRule="auto"/>
        <w:ind w:left="0" w:firstLine="709"/>
        <w:rPr>
          <w:rFonts w:ascii="Arial" w:hAnsi="Arial" w:cs="Arial"/>
          <w:color w:val="000000" w:themeColor="text1"/>
          <w:szCs w:val="24"/>
        </w:rPr>
      </w:pPr>
    </w:p>
    <w:p w:rsidR="00DB4F20" w:rsidRPr="000818B3" w:rsidRDefault="00DB4F20" w:rsidP="00504736">
      <w:pPr>
        <w:pStyle w:val="4"/>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 xml:space="preserve">Список нормативных актов, в соответствии с которыми осуществляется </w:t>
      </w:r>
    </w:p>
    <w:p w:rsidR="00DB4F20" w:rsidRPr="000818B3" w:rsidRDefault="00DB4F20" w:rsidP="00504736">
      <w:pPr>
        <w:pStyle w:val="4"/>
        <w:spacing w:line="240" w:lineRule="auto"/>
        <w:ind w:left="0" w:firstLine="709"/>
        <w:rPr>
          <w:rFonts w:ascii="Arial" w:hAnsi="Arial" w:cs="Arial"/>
          <w:color w:val="000000" w:themeColor="text1"/>
          <w:szCs w:val="24"/>
        </w:rPr>
      </w:pPr>
      <w:r w:rsidRPr="000818B3">
        <w:rPr>
          <w:rFonts w:ascii="Arial" w:hAnsi="Arial" w:cs="Arial"/>
          <w:color w:val="000000" w:themeColor="text1"/>
          <w:szCs w:val="24"/>
        </w:rPr>
        <w:t>предоставление Услуги</w:t>
      </w:r>
    </w:p>
    <w:p w:rsidR="00DB4F20" w:rsidRPr="000818B3" w:rsidRDefault="00DB4F20" w:rsidP="00504736">
      <w:pPr>
        <w:pStyle w:val="ConsPlusNormal0"/>
        <w:ind w:firstLine="709"/>
        <w:jc w:val="both"/>
        <w:rPr>
          <w:color w:val="000000" w:themeColor="text1"/>
          <w:sz w:val="24"/>
          <w:szCs w:val="24"/>
        </w:rPr>
      </w:pPr>
      <w:r w:rsidRPr="000818B3">
        <w:rPr>
          <w:color w:val="000000" w:themeColor="text1"/>
          <w:sz w:val="24"/>
          <w:szCs w:val="24"/>
        </w:rPr>
        <w:t xml:space="preserve">Предоставление Услуги осуществляется в соответствии </w:t>
      </w:r>
      <w:proofErr w:type="gramStart"/>
      <w:r w:rsidRPr="000818B3">
        <w:rPr>
          <w:color w:val="000000" w:themeColor="text1"/>
          <w:sz w:val="24"/>
          <w:szCs w:val="24"/>
        </w:rPr>
        <w:t>с</w:t>
      </w:r>
      <w:proofErr w:type="gramEnd"/>
      <w:r w:rsidRPr="000818B3">
        <w:rPr>
          <w:color w:val="000000" w:themeColor="text1"/>
          <w:sz w:val="24"/>
          <w:szCs w:val="24"/>
        </w:rPr>
        <w:t xml:space="preserve">: </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Конституцией Российской Федерации (</w:t>
      </w:r>
      <w:r w:rsidRPr="000818B3">
        <w:rPr>
          <w:rFonts w:ascii="Arial" w:eastAsia="Times New Roman" w:hAnsi="Arial" w:cs="Arial"/>
          <w:color w:val="000000" w:themeColor="text1"/>
          <w:sz w:val="24"/>
          <w:szCs w:val="24"/>
        </w:rPr>
        <w:t>Российская газета, 1993, 25 декабря; Собрание законодательства Российской Федерации, 2009, № 4, ст. 445);</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29.12.2012 № 273-ФЗ «Об образовании в Российской Федерации» (Собрание законодательства Российской Федерации, 2012, № 53 (ч. 1), ст. 7598);</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14.08.2013 № 329-ФЗ «О физической культуре и спорте в Российской Федерации»;</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DB4F20" w:rsidRPr="000818B3" w:rsidRDefault="00DB4F20" w:rsidP="00504736">
      <w:pPr>
        <w:pStyle w:val="2f5"/>
        <w:numPr>
          <w:ilvl w:val="0"/>
          <w:numId w:val="3"/>
        </w:numPr>
        <w:tabs>
          <w:tab w:val="left" w:pos="0"/>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xml:space="preserve">Семейным кодексом Российской Федерации (Собрание законодательства Российской Федерации, 1996, № 1, ст. 16); </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proofErr w:type="gramStart"/>
      <w:r w:rsidRPr="000818B3">
        <w:rPr>
          <w:rFonts w:ascii="Arial" w:eastAsia="Times New Roman" w:hAnsi="Arial" w:cs="Arial"/>
          <w:bCs/>
          <w:iCs/>
          <w:color w:val="000000" w:themeColor="text1"/>
          <w:sz w:val="24"/>
          <w:szCs w:val="24"/>
          <w:lang w:eastAsia="ru-RU"/>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0818B3">
        <w:rPr>
          <w:rFonts w:ascii="Arial" w:eastAsia="Times New Roman" w:hAnsi="Arial" w:cs="Arial"/>
          <w:bCs/>
          <w:iCs/>
          <w:color w:val="000000" w:themeColor="text1"/>
          <w:sz w:val="24"/>
          <w:szCs w:val="24"/>
          <w:lang w:eastAsia="ru-RU"/>
        </w:rPr>
        <w:t xml:space="preserve"> предоставления государственных и муниципальных услуг в электронной форме»);</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bCs/>
          <w:iCs/>
          <w:color w:val="000000" w:themeColor="text1"/>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w:t>
      </w:r>
      <w:proofErr w:type="gramStart"/>
      <w:r w:rsidRPr="000818B3">
        <w:rPr>
          <w:rFonts w:ascii="Arial" w:eastAsia="Times New Roman" w:hAnsi="Arial" w:cs="Arial"/>
          <w:bCs/>
          <w:iCs/>
          <w:color w:val="000000" w:themeColor="text1"/>
          <w:sz w:val="24"/>
          <w:szCs w:val="24"/>
          <w:lang w:eastAsia="ru-RU"/>
        </w:rPr>
        <w:t>ии и ау</w:t>
      </w:r>
      <w:proofErr w:type="gramEnd"/>
      <w:r w:rsidRPr="000818B3">
        <w:rPr>
          <w:rFonts w:ascii="Arial" w:eastAsia="Times New Roman" w:hAnsi="Arial" w:cs="Arial"/>
          <w:bCs/>
          <w:iCs/>
          <w:color w:val="000000" w:themeColor="text1"/>
          <w:sz w:val="24"/>
          <w:szCs w:val="24"/>
          <w:lang w:eastAsia="ru-RU"/>
        </w:rPr>
        <w:t>тентификации в инфраструктуре, обеспечивающей информационно-технологическое взаимодействие»;</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Уставом</w:t>
      </w:r>
      <w:r w:rsidR="00D03A01" w:rsidRPr="000818B3">
        <w:rPr>
          <w:rFonts w:ascii="Arial" w:eastAsia="Times New Roman" w:hAnsi="Arial" w:cs="Arial"/>
          <w:color w:val="000000" w:themeColor="text1"/>
          <w:sz w:val="24"/>
          <w:szCs w:val="24"/>
        </w:rPr>
        <w:t xml:space="preserve"> городского округа Долгопрудный Московской области</w:t>
      </w:r>
      <w:r w:rsidRPr="000818B3">
        <w:rPr>
          <w:rFonts w:ascii="Arial" w:eastAsia="Times New Roman" w:hAnsi="Arial" w:cs="Arial"/>
          <w:color w:val="000000" w:themeColor="text1"/>
          <w:sz w:val="24"/>
          <w:szCs w:val="24"/>
        </w:rPr>
        <w:t>;</w:t>
      </w:r>
    </w:p>
    <w:p w:rsidR="00DB4F20" w:rsidRPr="000818B3" w:rsidRDefault="00DB4F20" w:rsidP="00504736">
      <w:pPr>
        <w:pStyle w:val="2f5"/>
        <w:numPr>
          <w:ilvl w:val="0"/>
          <w:numId w:val="3"/>
        </w:numPr>
        <w:tabs>
          <w:tab w:val="left" w:pos="851"/>
        </w:tabs>
        <w:ind w:left="0"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Уставами образовательных организаций</w:t>
      </w:r>
      <w:r w:rsidR="00D03A01" w:rsidRPr="000818B3">
        <w:rPr>
          <w:rFonts w:ascii="Arial" w:eastAsia="Times New Roman" w:hAnsi="Arial" w:cs="Arial"/>
          <w:color w:val="000000" w:themeColor="text1"/>
          <w:sz w:val="24"/>
          <w:szCs w:val="24"/>
          <w:lang w:eastAsia="ru-RU"/>
        </w:rPr>
        <w:t>.</w:t>
      </w:r>
    </w:p>
    <w:tbl>
      <w:tblPr>
        <w:tblW w:w="10172" w:type="dxa"/>
        <w:tblLayout w:type="fixed"/>
        <w:tblLook w:val="0000" w:firstRow="0" w:lastRow="0" w:firstColumn="0" w:lastColumn="0" w:noHBand="0" w:noVBand="0"/>
      </w:tblPr>
      <w:tblGrid>
        <w:gridCol w:w="5211"/>
        <w:gridCol w:w="4961"/>
      </w:tblGrid>
      <w:tr w:rsidR="00DB4F20" w:rsidRPr="000818B3" w:rsidTr="0022425E">
        <w:tc>
          <w:tcPr>
            <w:tcW w:w="5211" w:type="dxa"/>
            <w:shd w:val="clear" w:color="auto" w:fill="auto"/>
          </w:tcPr>
          <w:p w:rsidR="00DB4F20" w:rsidRPr="000818B3" w:rsidRDefault="00DB4F20" w:rsidP="00504736">
            <w:pPr>
              <w:pStyle w:val="4"/>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9</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rPr>
              <w:t>Порядку</w:t>
            </w:r>
            <w:r w:rsidR="00441B51" w:rsidRPr="000818B3">
              <w:rPr>
                <w:rFonts w:ascii="Arial" w:hAnsi="Arial" w:cs="Arial"/>
                <w:color w:val="000000" w:themeColor="text1"/>
                <w:sz w:val="24"/>
                <w:szCs w:val="24"/>
              </w:rPr>
              <w:t xml:space="preserve"> </w:t>
            </w:r>
            <w:r w:rsidRPr="000818B3">
              <w:rPr>
                <w:rFonts w:ascii="Arial" w:hAnsi="Arial" w:cs="Arial"/>
                <w:color w:val="000000" w:themeColor="text1"/>
                <w:sz w:val="24"/>
                <w:szCs w:val="24"/>
              </w:rPr>
              <w:t>предоставления услуги</w:t>
            </w:r>
            <w:r w:rsidRPr="000818B3">
              <w:rPr>
                <w:rFonts w:ascii="Arial" w:hAnsi="Arial" w:cs="Arial"/>
                <w:color w:val="000000" w:themeColor="text1"/>
                <w:sz w:val="24"/>
                <w:szCs w:val="24"/>
                <w:shd w:val="clear" w:color="auto" w:fill="FFFFFF"/>
              </w:rPr>
              <w:t xml:space="preserve"> </w:t>
            </w:r>
            <w:r w:rsidRPr="000818B3">
              <w:rPr>
                <w:rFonts w:ascii="Arial" w:hAnsi="Arial" w:cs="Arial"/>
                <w:color w:val="000000" w:themeColor="text1"/>
                <w:sz w:val="24"/>
                <w:szCs w:val="24"/>
              </w:rPr>
              <w:t>«Прием в организаци</w:t>
            </w:r>
            <w:r w:rsidR="00D03A01" w:rsidRPr="000818B3">
              <w:rPr>
                <w:rFonts w:ascii="Arial" w:hAnsi="Arial" w:cs="Arial"/>
                <w:color w:val="000000" w:themeColor="text1"/>
                <w:sz w:val="24"/>
                <w:szCs w:val="24"/>
              </w:rPr>
              <w:t>ю</w:t>
            </w:r>
            <w:r w:rsidRPr="000818B3">
              <w:rPr>
                <w:rFonts w:ascii="Arial" w:hAnsi="Arial" w:cs="Arial"/>
                <w:color w:val="000000" w:themeColor="text1"/>
                <w:sz w:val="24"/>
                <w:szCs w:val="24"/>
              </w:rPr>
              <w:t xml:space="preserve"> дополнительного образования»</w:t>
            </w:r>
          </w:p>
          <w:p w:rsidR="00DB4F20" w:rsidRPr="000818B3" w:rsidRDefault="00DB4F20" w:rsidP="00504736">
            <w:pPr>
              <w:pStyle w:val="ConsPlusNormal0"/>
              <w:rPr>
                <w:color w:val="000000" w:themeColor="text1"/>
                <w:sz w:val="24"/>
                <w:szCs w:val="24"/>
              </w:rPr>
            </w:pPr>
          </w:p>
        </w:tc>
      </w:tr>
    </w:tbl>
    <w:p w:rsidR="00DB4F20" w:rsidRPr="000818B3" w:rsidRDefault="0066717A" w:rsidP="00504736">
      <w:pPr>
        <w:pStyle w:val="1-"/>
        <w:spacing w:before="0" w:after="0" w:line="240" w:lineRule="auto"/>
        <w:rPr>
          <w:rFonts w:ascii="Arial" w:hAnsi="Arial" w:cs="Arial"/>
          <w:color w:val="000000" w:themeColor="text1"/>
          <w:sz w:val="24"/>
          <w:szCs w:val="24"/>
        </w:rPr>
      </w:pPr>
      <w:r w:rsidRPr="000818B3">
        <w:rPr>
          <w:rFonts w:ascii="Arial" w:hAnsi="Arial" w:cs="Arial"/>
          <w:color w:val="000000" w:themeColor="text1"/>
          <w:sz w:val="24"/>
          <w:szCs w:val="24"/>
        </w:rPr>
        <w:t xml:space="preserve">Критерии принятия решения </w:t>
      </w:r>
    </w:p>
    <w:p w:rsidR="00DB4F20" w:rsidRPr="000818B3" w:rsidRDefault="00DB4F20" w:rsidP="00504736">
      <w:pPr>
        <w:pStyle w:val="1-"/>
        <w:spacing w:before="0" w:after="0" w:line="240" w:lineRule="auto"/>
        <w:ind w:firstLine="709"/>
        <w:rPr>
          <w:rFonts w:ascii="Arial" w:hAnsi="Arial" w:cs="Arial"/>
          <w:color w:val="000000" w:themeColor="text1"/>
          <w:sz w:val="24"/>
          <w:szCs w:val="24"/>
        </w:rPr>
      </w:pP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proofErr w:type="gramStart"/>
      <w:r w:rsidRPr="000818B3">
        <w:rPr>
          <w:rFonts w:ascii="Arial" w:eastAsia="Calibri" w:hAnsi="Arial" w:cs="Arial"/>
          <w:b w:val="0"/>
          <w:bCs w:val="0"/>
          <w:iCs w:val="0"/>
          <w:color w:val="000000" w:themeColor="text1"/>
          <w:sz w:val="24"/>
          <w:szCs w:val="24"/>
        </w:rPr>
        <w:t>В музыкальную школу принимаются дети с 7 до 11 лет по специальностям: фортепиано, хор, скрипка, виолончель, баян, аккордеон, домра, гитара, флейта, гобой, кларнет, саксофон, труба, тромбон, туба, ударные инструменты.</w:t>
      </w:r>
      <w:proofErr w:type="gramEnd"/>
      <w:r w:rsidRPr="000818B3">
        <w:rPr>
          <w:rFonts w:ascii="Arial" w:eastAsia="Calibri" w:hAnsi="Arial" w:cs="Arial"/>
          <w:b w:val="0"/>
          <w:bCs w:val="0"/>
          <w:iCs w:val="0"/>
          <w:color w:val="000000" w:themeColor="text1"/>
          <w:sz w:val="24"/>
          <w:szCs w:val="24"/>
        </w:rPr>
        <w:t xml:space="preserve"> Примерные требования на вступительном экзамене.</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I. Ребенок должен проявить музыкальные способности:</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1. Знать не менее 2-х разнохарактерных песен (один, два куплета). 2. Запомнить и повторить голосом короткие мелодии, предложенные экзаменатором. 3. Услышать и повторить голосом отдельные звуки. 4. Определить количество звуков в </w:t>
      </w:r>
      <w:proofErr w:type="gramStart"/>
      <w:r w:rsidRPr="000818B3">
        <w:rPr>
          <w:rFonts w:ascii="Arial" w:eastAsia="Calibri" w:hAnsi="Arial" w:cs="Arial"/>
          <w:b w:val="0"/>
          <w:bCs w:val="0"/>
          <w:iCs w:val="0"/>
          <w:color w:val="000000" w:themeColor="text1"/>
          <w:sz w:val="24"/>
          <w:szCs w:val="24"/>
        </w:rPr>
        <w:t>гармоническом сочетании</w:t>
      </w:r>
      <w:proofErr w:type="gramEnd"/>
      <w:r w:rsidRPr="000818B3">
        <w:rPr>
          <w:rFonts w:ascii="Arial" w:eastAsia="Calibri" w:hAnsi="Arial" w:cs="Arial"/>
          <w:b w:val="0"/>
          <w:bCs w:val="0"/>
          <w:iCs w:val="0"/>
          <w:color w:val="000000" w:themeColor="text1"/>
          <w:sz w:val="24"/>
          <w:szCs w:val="24"/>
        </w:rPr>
        <w:t xml:space="preserve">. 5. Запомнить и воспроизвести различные ритмические рисунки (хлопками или карандашом).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II. Ребенок должен проявить интеллектуальные способности: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1. Знать наизусть не менее 2-х стихотворений.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2. Уметь ответить на различные вопросы.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III. Ребенок должен проявить свои способности к движению под музыку: (шаги, легкий бег, различные элементарные танцевальные движения).</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 Комиссия оценивает способности детей по следующим критериям:</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 Исполнение песни в характере, чистое интонирование мелодии, точное воспроизведение ритма. Умение запомнить и правильно выполнить предложенное задание. Комиссия обращает внимание на эмоциональный отклик ребенка, способность идти на контакт и его общее развитие.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Cs w:val="0"/>
          <w:iCs w:val="0"/>
          <w:color w:val="000000" w:themeColor="text1"/>
          <w:sz w:val="24"/>
          <w:szCs w:val="24"/>
        </w:rPr>
        <w:t>Фортепианное отделение.</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 В 1 класс фортепианного отделения принимаются дети, прошедшие в подготовительном классе музыкальную подготовку. Набор осуществляется на конкурсной основе. На приемных экзаменах ребенок должен исполнить 3 произведения: сонатину или вариации, полифоническое произведение, этюд или пьесу. На вступительных экзаменах в 1 класс комиссия оценивает осмысленность, выразительность, эмоциональность исполнения, состояние игрового аппарата и музыкально-технический потенциал ребенка.</w:t>
      </w:r>
    </w:p>
    <w:p w:rsidR="005A4E6F" w:rsidRPr="000818B3" w:rsidRDefault="005A4E6F" w:rsidP="00504736">
      <w:pPr>
        <w:pStyle w:val="1-"/>
        <w:spacing w:before="0" w:after="0" w:line="240" w:lineRule="auto"/>
        <w:ind w:firstLine="709"/>
        <w:jc w:val="both"/>
        <w:rPr>
          <w:rFonts w:ascii="Arial" w:eastAsia="Calibri" w:hAnsi="Arial" w:cs="Arial"/>
          <w:bCs w:val="0"/>
          <w:iCs w:val="0"/>
          <w:color w:val="000000" w:themeColor="text1"/>
          <w:sz w:val="24"/>
          <w:szCs w:val="24"/>
        </w:rPr>
      </w:pPr>
      <w:r w:rsidRPr="000818B3">
        <w:rPr>
          <w:rFonts w:ascii="Arial" w:eastAsia="Calibri" w:hAnsi="Arial" w:cs="Arial"/>
          <w:bCs w:val="0"/>
          <w:iCs w:val="0"/>
          <w:color w:val="000000" w:themeColor="text1"/>
          <w:sz w:val="24"/>
          <w:szCs w:val="24"/>
        </w:rPr>
        <w:t xml:space="preserve">Хоровое отделение.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В 1 класс хорового отделения принимаются дети, как с музыкальной подготовкой, так и без подготовки, обладающие хорошими музыкальными данными, прошедшие вступительные экзамены на конкурсной основе. При поступлении родители обязаны </w:t>
      </w:r>
      <w:proofErr w:type="gramStart"/>
      <w:r w:rsidRPr="000818B3">
        <w:rPr>
          <w:rFonts w:ascii="Arial" w:eastAsia="Calibri" w:hAnsi="Arial" w:cs="Arial"/>
          <w:b w:val="0"/>
          <w:bCs w:val="0"/>
          <w:iCs w:val="0"/>
          <w:color w:val="000000" w:themeColor="text1"/>
          <w:sz w:val="24"/>
          <w:szCs w:val="24"/>
        </w:rPr>
        <w:t>предоставить справку</w:t>
      </w:r>
      <w:proofErr w:type="gramEnd"/>
      <w:r w:rsidRPr="000818B3">
        <w:rPr>
          <w:rFonts w:ascii="Arial" w:eastAsia="Calibri" w:hAnsi="Arial" w:cs="Arial"/>
          <w:b w:val="0"/>
          <w:bCs w:val="0"/>
          <w:iCs w:val="0"/>
          <w:color w:val="000000" w:themeColor="text1"/>
          <w:sz w:val="24"/>
          <w:szCs w:val="24"/>
        </w:rPr>
        <w:t xml:space="preserve"> от врача-</w:t>
      </w:r>
      <w:proofErr w:type="spellStart"/>
      <w:r w:rsidRPr="000818B3">
        <w:rPr>
          <w:rFonts w:ascii="Arial" w:eastAsia="Calibri" w:hAnsi="Arial" w:cs="Arial"/>
          <w:b w:val="0"/>
          <w:bCs w:val="0"/>
          <w:iCs w:val="0"/>
          <w:color w:val="000000" w:themeColor="text1"/>
          <w:sz w:val="24"/>
          <w:szCs w:val="24"/>
        </w:rPr>
        <w:t>фониатра</w:t>
      </w:r>
      <w:proofErr w:type="spellEnd"/>
      <w:r w:rsidRPr="000818B3">
        <w:rPr>
          <w:rFonts w:ascii="Arial" w:eastAsia="Calibri" w:hAnsi="Arial" w:cs="Arial"/>
          <w:b w:val="0"/>
          <w:bCs w:val="0"/>
          <w:iCs w:val="0"/>
          <w:color w:val="000000" w:themeColor="text1"/>
          <w:sz w:val="24"/>
          <w:szCs w:val="24"/>
        </w:rPr>
        <w:t xml:space="preserve"> о состоянии голосового аппарата.</w:t>
      </w:r>
    </w:p>
    <w:p w:rsidR="005A4E6F" w:rsidRPr="000818B3" w:rsidRDefault="005A4E6F" w:rsidP="00504736">
      <w:pPr>
        <w:pStyle w:val="1-"/>
        <w:spacing w:before="0" w:after="0" w:line="240" w:lineRule="auto"/>
        <w:ind w:firstLine="709"/>
        <w:jc w:val="both"/>
        <w:rPr>
          <w:rFonts w:ascii="Arial" w:eastAsia="Calibri" w:hAnsi="Arial" w:cs="Arial"/>
          <w:bCs w:val="0"/>
          <w:iCs w:val="0"/>
          <w:color w:val="000000" w:themeColor="text1"/>
          <w:sz w:val="24"/>
          <w:szCs w:val="24"/>
        </w:rPr>
      </w:pPr>
      <w:r w:rsidRPr="000818B3">
        <w:rPr>
          <w:rFonts w:ascii="Arial" w:eastAsia="Calibri" w:hAnsi="Arial" w:cs="Arial"/>
          <w:bCs w:val="0"/>
          <w:iCs w:val="0"/>
          <w:color w:val="000000" w:themeColor="text1"/>
          <w:sz w:val="24"/>
          <w:szCs w:val="24"/>
        </w:rPr>
        <w:t xml:space="preserve">Струнное отделение (скрипка, виолончель).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В 1 кла</w:t>
      </w:r>
      <w:proofErr w:type="gramStart"/>
      <w:r w:rsidRPr="000818B3">
        <w:rPr>
          <w:rFonts w:ascii="Arial" w:eastAsia="Calibri" w:hAnsi="Arial" w:cs="Arial"/>
          <w:b w:val="0"/>
          <w:bCs w:val="0"/>
          <w:iCs w:val="0"/>
          <w:color w:val="000000" w:themeColor="text1"/>
          <w:sz w:val="24"/>
          <w:szCs w:val="24"/>
        </w:rPr>
        <w:t>сс стр</w:t>
      </w:r>
      <w:proofErr w:type="gramEnd"/>
      <w:r w:rsidRPr="000818B3">
        <w:rPr>
          <w:rFonts w:ascii="Arial" w:eastAsia="Calibri" w:hAnsi="Arial" w:cs="Arial"/>
          <w:b w:val="0"/>
          <w:bCs w:val="0"/>
          <w:iCs w:val="0"/>
          <w:color w:val="000000" w:themeColor="text1"/>
          <w:sz w:val="24"/>
          <w:szCs w:val="24"/>
        </w:rPr>
        <w:t xml:space="preserve">унного отделения принимаются дети, как с музыкальной подготовкой, так и без подготовки, прошедшие вступительные экзамены, обладающие необходимыми данными для успешного обучения на струнных инструментах (развитый опорно-двигательный аппарат, мягкие и пластичные руки, крепкие пальцы).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Cs w:val="0"/>
          <w:iCs w:val="0"/>
          <w:color w:val="000000" w:themeColor="text1"/>
          <w:sz w:val="24"/>
          <w:szCs w:val="24"/>
        </w:rPr>
        <w:t>Отделение народных инструментов (баян, аккордеон, домра, гитара).</w:t>
      </w:r>
      <w:r w:rsidRPr="000818B3">
        <w:rPr>
          <w:rFonts w:ascii="Arial" w:eastAsia="Calibri" w:hAnsi="Arial" w:cs="Arial"/>
          <w:b w:val="0"/>
          <w:bCs w:val="0"/>
          <w:iCs w:val="0"/>
          <w:color w:val="000000" w:themeColor="text1"/>
          <w:sz w:val="24"/>
          <w:szCs w:val="24"/>
        </w:rPr>
        <w:t xml:space="preserve">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В 1 класс народного отделения принимаются дети, успешно прошедшие на конкурсной основе вступительные экзамены. Баян и аккордеон. Принимаются дети с развитыми физическими данными и хорошей координацией рук, с развитым опорно-двигательным аппаратом, мягкими, пластичными руками и крепкими пальцами. Домра и гитара. При обучении на данных инструментах необходимо иметь хорошую растяжку пальцев. </w:t>
      </w:r>
    </w:p>
    <w:p w:rsidR="005A4E6F" w:rsidRPr="000818B3" w:rsidRDefault="005A4E6F" w:rsidP="00504736">
      <w:pPr>
        <w:pStyle w:val="1-"/>
        <w:spacing w:before="0" w:after="0" w:line="240" w:lineRule="auto"/>
        <w:ind w:firstLine="709"/>
        <w:jc w:val="both"/>
        <w:rPr>
          <w:rFonts w:ascii="Arial" w:eastAsia="Calibri" w:hAnsi="Arial" w:cs="Arial"/>
          <w:bCs w:val="0"/>
          <w:iCs w:val="0"/>
          <w:color w:val="000000" w:themeColor="text1"/>
          <w:sz w:val="24"/>
          <w:szCs w:val="24"/>
        </w:rPr>
      </w:pPr>
      <w:r w:rsidRPr="000818B3">
        <w:rPr>
          <w:rFonts w:ascii="Arial" w:eastAsia="Calibri" w:hAnsi="Arial" w:cs="Arial"/>
          <w:bCs w:val="0"/>
          <w:iCs w:val="0"/>
          <w:color w:val="000000" w:themeColor="text1"/>
          <w:sz w:val="24"/>
          <w:szCs w:val="24"/>
        </w:rPr>
        <w:t>Отделение духовых и ударных инструментов.</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lastRenderedPageBreak/>
        <w:t xml:space="preserve">В 1 класс отделения духовых и ударных инструментов принимаются дети с 7 лет на конкурсной основе, успешно прошедшие приемные экзамены. Комиссия обращает внимание на правильный прикус, отсутствие «заячьей губы», ровные зубы.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К обучению не допускаются дети, страдающие заболеваниями сердца и опорно</w:t>
      </w:r>
      <w:r w:rsidR="00FB7B37" w:rsidRPr="000818B3">
        <w:rPr>
          <w:rFonts w:ascii="Arial" w:eastAsia="Calibri" w:hAnsi="Arial" w:cs="Arial"/>
          <w:b w:val="0"/>
          <w:bCs w:val="0"/>
          <w:iCs w:val="0"/>
          <w:color w:val="000000" w:themeColor="text1"/>
          <w:sz w:val="24"/>
          <w:szCs w:val="24"/>
        </w:rPr>
        <w:t>-</w:t>
      </w:r>
      <w:r w:rsidRPr="000818B3">
        <w:rPr>
          <w:rFonts w:ascii="Arial" w:eastAsia="Calibri" w:hAnsi="Arial" w:cs="Arial"/>
          <w:b w:val="0"/>
          <w:bCs w:val="0"/>
          <w:iCs w:val="0"/>
          <w:color w:val="000000" w:themeColor="text1"/>
          <w:sz w:val="24"/>
          <w:szCs w:val="24"/>
        </w:rPr>
        <w:t xml:space="preserve">двигательного аппарата. </w:t>
      </w:r>
    </w:p>
    <w:p w:rsidR="005A4E6F" w:rsidRPr="000818B3" w:rsidRDefault="005A4E6F" w:rsidP="00504736">
      <w:pPr>
        <w:pStyle w:val="1-"/>
        <w:spacing w:before="0" w:after="0" w:line="240" w:lineRule="auto"/>
        <w:ind w:firstLine="709"/>
        <w:jc w:val="both"/>
        <w:rPr>
          <w:rFonts w:ascii="Arial" w:eastAsia="Calibri" w:hAnsi="Arial" w:cs="Arial"/>
          <w:b w:val="0"/>
          <w:bCs w:val="0"/>
          <w:iCs w:val="0"/>
          <w:color w:val="000000" w:themeColor="text1"/>
          <w:sz w:val="24"/>
          <w:szCs w:val="24"/>
        </w:rPr>
      </w:pPr>
      <w:r w:rsidRPr="000818B3">
        <w:rPr>
          <w:rFonts w:ascii="Arial" w:eastAsia="Calibri" w:hAnsi="Arial" w:cs="Arial"/>
          <w:b w:val="0"/>
          <w:bCs w:val="0"/>
          <w:iCs w:val="0"/>
          <w:color w:val="000000" w:themeColor="text1"/>
          <w:sz w:val="24"/>
          <w:szCs w:val="24"/>
        </w:rPr>
        <w:t xml:space="preserve">По итогам прослушиваний комиссия оставляет за собой право рекомендовать </w:t>
      </w:r>
      <w:proofErr w:type="gramStart"/>
      <w:r w:rsidRPr="000818B3">
        <w:rPr>
          <w:rFonts w:ascii="Arial" w:eastAsia="Calibri" w:hAnsi="Arial" w:cs="Arial"/>
          <w:b w:val="0"/>
          <w:bCs w:val="0"/>
          <w:iCs w:val="0"/>
          <w:color w:val="000000" w:themeColor="text1"/>
          <w:sz w:val="24"/>
          <w:szCs w:val="24"/>
        </w:rPr>
        <w:t>поступающему</w:t>
      </w:r>
      <w:proofErr w:type="gramEnd"/>
      <w:r w:rsidRPr="000818B3">
        <w:rPr>
          <w:rFonts w:ascii="Arial" w:eastAsia="Calibri" w:hAnsi="Arial" w:cs="Arial"/>
          <w:b w:val="0"/>
          <w:bCs w:val="0"/>
          <w:iCs w:val="0"/>
          <w:color w:val="000000" w:themeColor="text1"/>
          <w:sz w:val="24"/>
          <w:szCs w:val="24"/>
        </w:rPr>
        <w:t xml:space="preserve"> по физиологическим данным обучение на другом инструменте оркестровых отделений.</w:t>
      </w:r>
    </w:p>
    <w:p w:rsidR="00A74E9C" w:rsidRPr="000818B3" w:rsidRDefault="00A74E9C" w:rsidP="00504736">
      <w:pPr>
        <w:pStyle w:val="1-"/>
        <w:spacing w:before="0" w:after="0" w:line="240" w:lineRule="auto"/>
        <w:ind w:firstLine="709"/>
        <w:jc w:val="both"/>
        <w:rPr>
          <w:rFonts w:ascii="Arial" w:hAnsi="Arial" w:cs="Arial"/>
          <w:color w:val="000000" w:themeColor="text1"/>
          <w:sz w:val="24"/>
          <w:szCs w:val="24"/>
        </w:rPr>
      </w:pPr>
    </w:p>
    <w:p w:rsidR="005A4E6F" w:rsidRPr="000818B3" w:rsidRDefault="005A4E6F" w:rsidP="00504736">
      <w:pPr>
        <w:pStyle w:val="3"/>
        <w:shd w:val="clear" w:color="auto" w:fill="FFFFFF"/>
        <w:spacing w:before="0" w:after="0"/>
        <w:jc w:val="center"/>
        <w:rPr>
          <w:rFonts w:eastAsia="Calibri"/>
          <w:b w:val="0"/>
          <w:bCs w:val="0"/>
          <w:color w:val="000000" w:themeColor="text1"/>
          <w:sz w:val="24"/>
          <w:szCs w:val="24"/>
        </w:rPr>
      </w:pPr>
      <w:r w:rsidRPr="000818B3">
        <w:rPr>
          <w:rFonts w:eastAsia="Calibri"/>
          <w:b w:val="0"/>
          <w:bCs w:val="0"/>
          <w:color w:val="000000" w:themeColor="text1"/>
          <w:sz w:val="24"/>
          <w:szCs w:val="24"/>
        </w:rPr>
        <w:t>Критерии, предъявляемые к уровню творческих способностей детей и система оценок, применяемая при проведении отбора в художественную школу</w:t>
      </w:r>
    </w:p>
    <w:tbl>
      <w:tblPr>
        <w:tblW w:w="10774"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126"/>
        <w:gridCol w:w="1843"/>
        <w:gridCol w:w="1701"/>
        <w:gridCol w:w="1701"/>
        <w:gridCol w:w="1843"/>
      </w:tblGrid>
      <w:tr w:rsidR="000818B3" w:rsidRPr="000818B3" w:rsidTr="00A74E9C">
        <w:trPr>
          <w:trHeight w:val="20"/>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Творческое задание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Критерии</w:t>
            </w:r>
          </w:p>
        </w:tc>
        <w:tc>
          <w:tcPr>
            <w:tcW w:w="7088" w:type="dxa"/>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1A7ED3"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Оценки</w:t>
            </w:r>
          </w:p>
        </w:tc>
      </w:tr>
      <w:tr w:rsidR="000818B3" w:rsidRPr="000818B3" w:rsidTr="00945D5D">
        <w:trPr>
          <w:trHeight w:val="238"/>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4E6F" w:rsidRPr="000818B3" w:rsidRDefault="005A4E6F" w:rsidP="00504736">
            <w:pPr>
              <w:jc w:val="center"/>
              <w:rPr>
                <w:rFonts w:ascii="Arial" w:hAnsi="Arial" w:cs="Arial"/>
                <w:color w:val="000000" w:themeColor="text1"/>
                <w:sz w:val="20"/>
                <w:szCs w:val="20"/>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4E6F" w:rsidRPr="000818B3" w:rsidRDefault="005A4E6F" w:rsidP="00504736">
            <w:pPr>
              <w:jc w:val="center"/>
              <w:rPr>
                <w:rFonts w:ascii="Arial" w:hAnsi="Arial" w:cs="Arial"/>
                <w:color w:val="000000" w:themeColor="text1"/>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«2»</w:t>
            </w:r>
          </w:p>
        </w:tc>
      </w:tr>
      <w:tr w:rsidR="000818B3" w:rsidRPr="000818B3" w:rsidTr="00945D5D">
        <w:trPr>
          <w:trHeight w:val="2047"/>
        </w:trPr>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Рисунок</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1. компоновка на листе;</w:t>
            </w:r>
            <w:r w:rsidRPr="000818B3">
              <w:rPr>
                <w:rFonts w:ascii="Arial" w:hAnsi="Arial" w:cs="Arial"/>
                <w:color w:val="000000" w:themeColor="text1"/>
                <w:sz w:val="20"/>
                <w:szCs w:val="20"/>
              </w:rPr>
              <w:br/>
              <w:t>2. построение;</w:t>
            </w:r>
            <w:r w:rsidRPr="000818B3">
              <w:rPr>
                <w:rFonts w:ascii="Arial" w:hAnsi="Arial" w:cs="Arial"/>
                <w:color w:val="000000" w:themeColor="text1"/>
                <w:sz w:val="20"/>
                <w:szCs w:val="20"/>
              </w:rPr>
              <w:br/>
              <w:t>3. соблюдение пропорций</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не выполнена или выполнена с грубыми ошибками</w:t>
            </w:r>
          </w:p>
        </w:tc>
      </w:tr>
      <w:tr w:rsidR="000818B3" w:rsidRPr="000818B3" w:rsidTr="0001317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Живопись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 xml:space="preserve">1. </w:t>
            </w:r>
            <w:proofErr w:type="spellStart"/>
            <w:r w:rsidRPr="000818B3">
              <w:rPr>
                <w:rFonts w:ascii="Arial" w:hAnsi="Arial" w:cs="Arial"/>
                <w:color w:val="000000" w:themeColor="text1"/>
                <w:sz w:val="20"/>
                <w:szCs w:val="20"/>
              </w:rPr>
              <w:t>цвето</w:t>
            </w:r>
            <w:proofErr w:type="spellEnd"/>
            <w:r w:rsidRPr="000818B3">
              <w:rPr>
                <w:rFonts w:ascii="Arial" w:hAnsi="Arial" w:cs="Arial"/>
                <w:color w:val="000000" w:themeColor="text1"/>
                <w:sz w:val="20"/>
                <w:szCs w:val="20"/>
              </w:rPr>
              <w:t>-тоновые отношения;</w:t>
            </w:r>
            <w:r w:rsidRPr="000818B3">
              <w:rPr>
                <w:rFonts w:ascii="Arial" w:hAnsi="Arial" w:cs="Arial"/>
                <w:color w:val="000000" w:themeColor="text1"/>
                <w:sz w:val="20"/>
                <w:szCs w:val="20"/>
              </w:rPr>
              <w:br/>
              <w:t>2. гармоничное сочетание цветов;</w:t>
            </w:r>
            <w:r w:rsidRPr="000818B3">
              <w:rPr>
                <w:rFonts w:ascii="Arial" w:hAnsi="Arial" w:cs="Arial"/>
                <w:color w:val="000000" w:themeColor="text1"/>
                <w:sz w:val="20"/>
                <w:szCs w:val="20"/>
              </w:rPr>
              <w:br/>
              <w:t>3. передача объема и пространства;</w:t>
            </w:r>
            <w:r w:rsidRPr="000818B3">
              <w:rPr>
                <w:rFonts w:ascii="Arial" w:hAnsi="Arial" w:cs="Arial"/>
                <w:color w:val="000000" w:themeColor="text1"/>
                <w:sz w:val="20"/>
                <w:szCs w:val="20"/>
              </w:rPr>
              <w:br/>
              <w:t>4. оттенки цвета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не выполнена или выполнена с грубыми ошибками</w:t>
            </w:r>
          </w:p>
        </w:tc>
      </w:tr>
      <w:tr w:rsidR="000818B3" w:rsidRPr="000818B3" w:rsidTr="0001317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Композиция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1.оригинальность композиционного замысла;</w:t>
            </w:r>
            <w:r w:rsidRPr="000818B3">
              <w:rPr>
                <w:rFonts w:ascii="Arial" w:hAnsi="Arial" w:cs="Arial"/>
                <w:color w:val="000000" w:themeColor="text1"/>
                <w:sz w:val="20"/>
                <w:szCs w:val="20"/>
              </w:rPr>
              <w:br/>
              <w:t>2. выделение композиционного центра</w:t>
            </w:r>
            <w:r w:rsidRPr="000818B3">
              <w:rPr>
                <w:rFonts w:ascii="Arial" w:hAnsi="Arial" w:cs="Arial"/>
                <w:color w:val="000000" w:themeColor="text1"/>
                <w:sz w:val="20"/>
                <w:szCs w:val="20"/>
              </w:rPr>
              <w:br/>
              <w:t>3.эмоциональная выразительность;</w:t>
            </w:r>
            <w:r w:rsidRPr="000818B3">
              <w:rPr>
                <w:rFonts w:ascii="Arial" w:hAnsi="Arial" w:cs="Arial"/>
                <w:color w:val="000000" w:themeColor="text1"/>
                <w:sz w:val="20"/>
                <w:szCs w:val="20"/>
              </w:rPr>
              <w:br/>
              <w:t>4.колористическое решение</w:t>
            </w:r>
            <w:r w:rsidRPr="000818B3">
              <w:rPr>
                <w:rFonts w:ascii="Arial" w:hAnsi="Arial" w:cs="Arial"/>
                <w:color w:val="000000" w:themeColor="text1"/>
                <w:sz w:val="20"/>
                <w:szCs w:val="20"/>
              </w:rPr>
              <w:br/>
              <w:t>5. соблюдение масштабности и соразмерности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A4E6F" w:rsidRPr="000818B3" w:rsidRDefault="005A4E6F" w:rsidP="00504736">
            <w:pPr>
              <w:jc w:val="center"/>
              <w:rPr>
                <w:rFonts w:ascii="Arial" w:hAnsi="Arial" w:cs="Arial"/>
                <w:color w:val="000000" w:themeColor="text1"/>
                <w:sz w:val="20"/>
                <w:szCs w:val="20"/>
              </w:rPr>
            </w:pPr>
            <w:r w:rsidRPr="000818B3">
              <w:rPr>
                <w:rFonts w:ascii="Arial" w:hAnsi="Arial" w:cs="Arial"/>
                <w:color w:val="000000" w:themeColor="text1"/>
                <w:sz w:val="20"/>
                <w:szCs w:val="20"/>
              </w:rPr>
              <w:t>Работа не выполнена или выполнена с грубыми ошибками</w:t>
            </w:r>
          </w:p>
        </w:tc>
      </w:tr>
    </w:tbl>
    <w:p w:rsidR="00945D5D" w:rsidRPr="000818B3" w:rsidRDefault="00945D5D" w:rsidP="00504736">
      <w:pPr>
        <w:pStyle w:val="1"/>
        <w:numPr>
          <w:ilvl w:val="0"/>
          <w:numId w:val="0"/>
        </w:numPr>
        <w:ind w:left="432"/>
        <w:jc w:val="left"/>
        <w:rPr>
          <w:rFonts w:ascii="Arial" w:eastAsia="Calibri" w:hAnsi="Arial" w:cs="Arial"/>
          <w:b w:val="0"/>
          <w:bCs w:val="0"/>
          <w:i w:val="0"/>
          <w:iCs w:val="0"/>
          <w:color w:val="000000" w:themeColor="text1"/>
        </w:rPr>
      </w:pPr>
    </w:p>
    <w:p w:rsidR="00945D5D" w:rsidRPr="000818B3" w:rsidRDefault="00945D5D" w:rsidP="00504736">
      <w:pPr>
        <w:pStyle w:val="a0"/>
        <w:jc w:val="center"/>
        <w:rPr>
          <w:rFonts w:ascii="Arial" w:eastAsia="Calibri" w:hAnsi="Arial" w:cs="Arial"/>
          <w:b/>
          <w:bCs/>
          <w:i/>
          <w:iCs/>
          <w:color w:val="000000" w:themeColor="text1"/>
          <w:sz w:val="24"/>
        </w:rPr>
      </w:pPr>
      <w:r w:rsidRPr="000818B3">
        <w:rPr>
          <w:rFonts w:ascii="Arial" w:eastAsia="Calibri" w:hAnsi="Arial" w:cs="Arial"/>
          <w:color w:val="000000" w:themeColor="text1"/>
          <w:sz w:val="24"/>
        </w:rPr>
        <w:br w:type="page"/>
      </w:r>
      <w:r w:rsidR="005A4E6F" w:rsidRPr="000818B3">
        <w:rPr>
          <w:rFonts w:ascii="Arial" w:eastAsia="Calibri" w:hAnsi="Arial" w:cs="Arial"/>
          <w:color w:val="000000" w:themeColor="text1"/>
          <w:sz w:val="24"/>
        </w:rPr>
        <w:lastRenderedPageBreak/>
        <w:t>Критерии отбора детей в детский хореографический коллектив</w:t>
      </w:r>
    </w:p>
    <w:p w:rsidR="00945D5D" w:rsidRPr="000818B3" w:rsidRDefault="00945D5D" w:rsidP="00504736">
      <w:pPr>
        <w:pStyle w:val="1"/>
        <w:ind w:left="0" w:firstLine="567"/>
        <w:jc w:val="both"/>
        <w:rPr>
          <w:rFonts w:ascii="Arial" w:eastAsia="Calibri" w:hAnsi="Arial" w:cs="Arial"/>
          <w:b w:val="0"/>
          <w:bCs w:val="0"/>
          <w:i w:val="0"/>
          <w:iCs w:val="0"/>
          <w:color w:val="000000" w:themeColor="text1"/>
        </w:rPr>
      </w:pP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i w:val="0"/>
          <w:iCs w:val="0"/>
          <w:color w:val="000000" w:themeColor="text1"/>
        </w:rPr>
        <w:t>1.Определение внешних сценических данных.</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 xml:space="preserve">Существуют основные типы сложения - </w:t>
      </w:r>
      <w:proofErr w:type="gramStart"/>
      <w:r w:rsidRPr="000818B3">
        <w:rPr>
          <w:rFonts w:ascii="Arial" w:eastAsia="Calibri" w:hAnsi="Arial" w:cs="Arial"/>
          <w:b w:val="0"/>
          <w:bCs w:val="0"/>
          <w:i w:val="0"/>
          <w:iCs w:val="0"/>
          <w:color w:val="000000" w:themeColor="text1"/>
        </w:rPr>
        <w:t>долихоморфный</w:t>
      </w:r>
      <w:proofErr w:type="gramEnd"/>
      <w:r w:rsidRPr="000818B3">
        <w:rPr>
          <w:rFonts w:ascii="Arial" w:eastAsia="Calibri" w:hAnsi="Arial" w:cs="Arial"/>
          <w:b w:val="0"/>
          <w:bCs w:val="0"/>
          <w:i w:val="0"/>
          <w:iCs w:val="0"/>
          <w:color w:val="000000" w:themeColor="text1"/>
        </w:rPr>
        <w:t xml:space="preserve"> и </w:t>
      </w:r>
      <w:proofErr w:type="spellStart"/>
      <w:r w:rsidRPr="000818B3">
        <w:rPr>
          <w:rFonts w:ascii="Arial" w:eastAsia="Calibri" w:hAnsi="Arial" w:cs="Arial"/>
          <w:b w:val="0"/>
          <w:bCs w:val="0"/>
          <w:i w:val="0"/>
          <w:iCs w:val="0"/>
          <w:color w:val="000000" w:themeColor="text1"/>
        </w:rPr>
        <w:t>брахоморфный</w:t>
      </w:r>
      <w:proofErr w:type="spellEnd"/>
      <w:r w:rsidRPr="000818B3">
        <w:rPr>
          <w:rFonts w:ascii="Arial" w:eastAsia="Calibri" w:hAnsi="Arial" w:cs="Arial"/>
          <w:b w:val="0"/>
          <w:bCs w:val="0"/>
          <w:i w:val="0"/>
          <w:iCs w:val="0"/>
          <w:color w:val="000000" w:themeColor="text1"/>
        </w:rPr>
        <w:t>.</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Долихоморфный – это астенический тип, рост высокий или выше среднего, туловище короткое, малая окружность грудной клетки, средние или узкие плечи, длинные нижние конечности, малый угол наклона таза, походка с развернутыми стопами (носки врозь).</w:t>
      </w:r>
    </w:p>
    <w:p w:rsidR="00F6511E" w:rsidRPr="000818B3" w:rsidRDefault="00945D5D" w:rsidP="00504736">
      <w:pPr>
        <w:pStyle w:val="1"/>
        <w:ind w:left="0" w:firstLine="567"/>
        <w:jc w:val="both"/>
        <w:rPr>
          <w:rFonts w:ascii="Arial" w:eastAsia="Calibri" w:hAnsi="Arial" w:cs="Arial"/>
          <w:b w:val="0"/>
          <w:bCs w:val="0"/>
          <w:i w:val="0"/>
          <w:iCs w:val="0"/>
          <w:color w:val="000000" w:themeColor="text1"/>
        </w:rPr>
      </w:pPr>
      <w:proofErr w:type="spellStart"/>
      <w:r w:rsidRPr="000818B3">
        <w:rPr>
          <w:rFonts w:ascii="Arial" w:eastAsia="Calibri" w:hAnsi="Arial" w:cs="Arial"/>
          <w:b w:val="0"/>
          <w:bCs w:val="0"/>
          <w:i w:val="0"/>
          <w:iCs w:val="0"/>
          <w:color w:val="000000" w:themeColor="text1"/>
        </w:rPr>
        <w:t>Брахоморфный</w:t>
      </w:r>
      <w:proofErr w:type="spellEnd"/>
      <w:r w:rsidRPr="000818B3">
        <w:rPr>
          <w:rFonts w:ascii="Arial" w:eastAsia="Calibri" w:hAnsi="Arial" w:cs="Arial"/>
          <w:b w:val="0"/>
          <w:bCs w:val="0"/>
          <w:i w:val="0"/>
          <w:iCs w:val="0"/>
          <w:color w:val="000000" w:themeColor="text1"/>
        </w:rPr>
        <w:t xml:space="preserve"> </w:t>
      </w:r>
      <w:r w:rsidR="00F6511E" w:rsidRPr="000818B3">
        <w:rPr>
          <w:rFonts w:ascii="Arial" w:eastAsia="Calibri" w:hAnsi="Arial" w:cs="Arial"/>
          <w:b w:val="0"/>
          <w:bCs w:val="0"/>
          <w:i w:val="0"/>
          <w:iCs w:val="0"/>
          <w:color w:val="000000" w:themeColor="text1"/>
        </w:rPr>
        <w:t>– рост средний или ниже среднего, туловище длинное, большая окружность грудной клетки, широкие плечи, короткие нижние конечности, большой угол наклона таза, походка со стопами развернутыми вовнутрь.</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 xml:space="preserve">При отборе детей долихоморфный тип предпочтительнее, особое внимание уделяется пропорциональному сложению тела, ибо пропорционально сложенный организм легче переносит нагрузки и перегрузки, которые неизбежны в будущей работе. Определяются хореографические данные, такие как </w:t>
      </w:r>
      <w:proofErr w:type="spellStart"/>
      <w:r w:rsidRPr="000818B3">
        <w:rPr>
          <w:rFonts w:ascii="Arial" w:eastAsia="Calibri" w:hAnsi="Arial" w:cs="Arial"/>
          <w:b w:val="0"/>
          <w:bCs w:val="0"/>
          <w:i w:val="0"/>
          <w:iCs w:val="0"/>
          <w:color w:val="000000" w:themeColor="text1"/>
        </w:rPr>
        <w:t>выворотность</w:t>
      </w:r>
      <w:proofErr w:type="spellEnd"/>
      <w:r w:rsidRPr="000818B3">
        <w:rPr>
          <w:rFonts w:ascii="Arial" w:eastAsia="Calibri" w:hAnsi="Arial" w:cs="Arial"/>
          <w:b w:val="0"/>
          <w:bCs w:val="0"/>
          <w:i w:val="0"/>
          <w:iCs w:val="0"/>
          <w:color w:val="000000" w:themeColor="text1"/>
        </w:rPr>
        <w:t xml:space="preserve"> ног, величина шага, подъем стопы, гибкость тела, прыжок.</w:t>
      </w:r>
    </w:p>
    <w:p w:rsidR="00F6511E" w:rsidRPr="000818B3" w:rsidRDefault="00945D5D" w:rsidP="00504736">
      <w:pPr>
        <w:pStyle w:val="1"/>
        <w:ind w:left="0" w:firstLine="567"/>
        <w:jc w:val="both"/>
        <w:rPr>
          <w:rFonts w:ascii="Arial" w:eastAsia="Calibri" w:hAnsi="Arial" w:cs="Arial"/>
          <w:b w:val="0"/>
          <w:bCs w:val="0"/>
          <w:i w:val="0"/>
          <w:iCs w:val="0"/>
          <w:color w:val="000000" w:themeColor="text1"/>
        </w:rPr>
      </w:pPr>
      <w:proofErr w:type="spellStart"/>
      <w:r w:rsidRPr="000818B3">
        <w:rPr>
          <w:rFonts w:ascii="Arial" w:eastAsia="Calibri" w:hAnsi="Arial" w:cs="Arial"/>
          <w:b w:val="0"/>
          <w:bCs w:val="0"/>
          <w:i w:val="0"/>
          <w:iCs w:val="0"/>
          <w:color w:val="000000" w:themeColor="text1"/>
        </w:rPr>
        <w:t>Выворотность</w:t>
      </w:r>
      <w:proofErr w:type="spellEnd"/>
      <w:r w:rsidRPr="000818B3">
        <w:rPr>
          <w:rFonts w:ascii="Arial" w:eastAsia="Calibri" w:hAnsi="Arial" w:cs="Arial"/>
          <w:b w:val="0"/>
          <w:bCs w:val="0"/>
          <w:i w:val="0"/>
          <w:iCs w:val="0"/>
          <w:color w:val="000000" w:themeColor="text1"/>
        </w:rPr>
        <w:t xml:space="preserve"> ног </w:t>
      </w:r>
      <w:r w:rsidR="00F6511E" w:rsidRPr="000818B3">
        <w:rPr>
          <w:rFonts w:ascii="Arial" w:eastAsia="Calibri" w:hAnsi="Arial" w:cs="Arial"/>
          <w:b w:val="0"/>
          <w:bCs w:val="0"/>
          <w:i w:val="0"/>
          <w:iCs w:val="0"/>
          <w:color w:val="000000" w:themeColor="text1"/>
        </w:rPr>
        <w:t xml:space="preserve">– это способность поворачивать верхнюю часть ноги в тазобедренном суставе вокруг оси так, чтобы колено, голень и стопа свободно поворачивались наружу. </w:t>
      </w:r>
      <w:proofErr w:type="gramStart"/>
      <w:r w:rsidR="00F6511E" w:rsidRPr="000818B3">
        <w:rPr>
          <w:rFonts w:ascii="Arial" w:eastAsia="Calibri" w:hAnsi="Arial" w:cs="Arial"/>
          <w:b w:val="0"/>
          <w:bCs w:val="0"/>
          <w:i w:val="0"/>
          <w:iCs w:val="0"/>
          <w:color w:val="000000" w:themeColor="text1"/>
        </w:rPr>
        <w:t>Такая</w:t>
      </w:r>
      <w:proofErr w:type="gramEnd"/>
      <w:r w:rsidR="00F6511E" w:rsidRPr="000818B3">
        <w:rPr>
          <w:rFonts w:ascii="Arial" w:eastAsia="Calibri" w:hAnsi="Arial" w:cs="Arial"/>
          <w:b w:val="0"/>
          <w:bCs w:val="0"/>
          <w:i w:val="0"/>
          <w:iCs w:val="0"/>
          <w:color w:val="000000" w:themeColor="text1"/>
        </w:rPr>
        <w:t xml:space="preserve"> </w:t>
      </w:r>
      <w:proofErr w:type="spellStart"/>
      <w:r w:rsidR="00F6511E" w:rsidRPr="000818B3">
        <w:rPr>
          <w:rFonts w:ascii="Arial" w:eastAsia="Calibri" w:hAnsi="Arial" w:cs="Arial"/>
          <w:b w:val="0"/>
          <w:bCs w:val="0"/>
          <w:i w:val="0"/>
          <w:iCs w:val="0"/>
          <w:color w:val="000000" w:themeColor="text1"/>
        </w:rPr>
        <w:t>выворотность</w:t>
      </w:r>
      <w:proofErr w:type="spellEnd"/>
      <w:r w:rsidR="00F6511E" w:rsidRPr="000818B3">
        <w:rPr>
          <w:rFonts w:ascii="Arial" w:eastAsia="Calibri" w:hAnsi="Arial" w:cs="Arial"/>
          <w:b w:val="0"/>
          <w:bCs w:val="0"/>
          <w:i w:val="0"/>
          <w:iCs w:val="0"/>
          <w:color w:val="000000" w:themeColor="text1"/>
        </w:rPr>
        <w:t xml:space="preserve"> зависит от свободной подвижности тазобедренного сустава, эластичности мышц бедра и связок, от неглубокой  впадины таза и маленькой продолговатой головки бедренной кости. Кроме того, педагог определяет и пассивную </w:t>
      </w:r>
      <w:proofErr w:type="spellStart"/>
      <w:r w:rsidR="00F6511E" w:rsidRPr="000818B3">
        <w:rPr>
          <w:rFonts w:ascii="Arial" w:eastAsia="Calibri" w:hAnsi="Arial" w:cs="Arial"/>
          <w:b w:val="0"/>
          <w:bCs w:val="0"/>
          <w:i w:val="0"/>
          <w:iCs w:val="0"/>
          <w:color w:val="000000" w:themeColor="text1"/>
        </w:rPr>
        <w:t>выворотность</w:t>
      </w:r>
      <w:proofErr w:type="spellEnd"/>
      <w:r w:rsidR="00F6511E" w:rsidRPr="000818B3">
        <w:rPr>
          <w:rFonts w:ascii="Arial" w:eastAsia="Calibri" w:hAnsi="Arial" w:cs="Arial"/>
          <w:b w:val="0"/>
          <w:bCs w:val="0"/>
          <w:i w:val="0"/>
          <w:iCs w:val="0"/>
          <w:color w:val="000000" w:themeColor="text1"/>
        </w:rPr>
        <w:t xml:space="preserve">, то есть выявляет степень запаса </w:t>
      </w:r>
      <w:proofErr w:type="spellStart"/>
      <w:r w:rsidR="00F6511E" w:rsidRPr="000818B3">
        <w:rPr>
          <w:rFonts w:ascii="Arial" w:eastAsia="Calibri" w:hAnsi="Arial" w:cs="Arial"/>
          <w:b w:val="0"/>
          <w:bCs w:val="0"/>
          <w:i w:val="0"/>
          <w:iCs w:val="0"/>
          <w:color w:val="000000" w:themeColor="text1"/>
        </w:rPr>
        <w:t>выворотности</w:t>
      </w:r>
      <w:proofErr w:type="spellEnd"/>
      <w:r w:rsidR="00F6511E" w:rsidRPr="000818B3">
        <w:rPr>
          <w:rFonts w:ascii="Arial" w:eastAsia="Calibri" w:hAnsi="Arial" w:cs="Arial"/>
          <w:b w:val="0"/>
          <w:bCs w:val="0"/>
          <w:i w:val="0"/>
          <w:iCs w:val="0"/>
          <w:color w:val="000000" w:themeColor="text1"/>
        </w:rPr>
        <w:t xml:space="preserve"> для возможного ее развития в процессе обучения.</w:t>
      </w:r>
    </w:p>
    <w:p w:rsidR="00F6511E" w:rsidRPr="000818B3" w:rsidRDefault="00945D5D"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 xml:space="preserve">Подъем стопы </w:t>
      </w:r>
      <w:r w:rsidR="00F6511E" w:rsidRPr="000818B3">
        <w:rPr>
          <w:rFonts w:ascii="Arial" w:eastAsia="Calibri" w:hAnsi="Arial" w:cs="Arial"/>
          <w:b w:val="0"/>
          <w:bCs w:val="0"/>
          <w:i w:val="0"/>
          <w:iCs w:val="0"/>
          <w:color w:val="000000" w:themeColor="text1"/>
        </w:rPr>
        <w:t>– это внешняя выраженность продольного свода стопы и возможность хорошо вытянуть стопу вместе с пальцами. Стопа должна выводиться в одну линию с голенью при высокой степени подвижности в голеностопном суставе и пальцах.</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Гибкость тела – это способность свободно максимально прогнуться назад. Прогиб совершается за счет верхних поясничных и нижних грудных позвонков.</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Величина шага – это степень подвижности тазобедренных суставов и позвоночного столба. Кроме того, она зависит от эластичности мышц. Критерием величины шага является угол поднятой ноги не ниже 90º для мальчиков, и выше 90º для девочек.</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Прыжок – это способность высокого отталкивания – баллон, который зависит от подвижности суставов нижних конечностей, а также от функциональных возможностей мышц ног. Мягкость приземления характеризует эластичность трехглавой мышцы голени и пяточного сухожилия, а также плотно прижатые пятки к полу при низком приседании.</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Отсутствие каких-либо хореографических сценических признаков не является еще основанием для отказа в приеме в коллектив. Следует учитывать еще и музыкальные и танцевальные возможности ребенка.</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i w:val="0"/>
          <w:iCs w:val="0"/>
          <w:color w:val="000000" w:themeColor="text1"/>
        </w:rPr>
        <w:t>2.</w:t>
      </w:r>
      <w:r w:rsidR="00D03A01" w:rsidRPr="000818B3">
        <w:rPr>
          <w:rFonts w:ascii="Arial" w:eastAsia="Calibri" w:hAnsi="Arial" w:cs="Arial"/>
          <w:i w:val="0"/>
          <w:iCs w:val="0"/>
          <w:color w:val="000000" w:themeColor="text1"/>
        </w:rPr>
        <w:t xml:space="preserve"> </w:t>
      </w:r>
      <w:r w:rsidRPr="000818B3">
        <w:rPr>
          <w:rFonts w:ascii="Arial" w:eastAsia="Calibri" w:hAnsi="Arial" w:cs="Arial"/>
          <w:i w:val="0"/>
          <w:iCs w:val="0"/>
          <w:color w:val="000000" w:themeColor="text1"/>
        </w:rPr>
        <w:t>Музыкальные, ритмические, танцевальные способности.</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 xml:space="preserve">Эмоциональность и темперамент имеют большое значение для будущего исполнителя и его сложной психолого-эмоциональной сценической деятельности. Индивидуальные способности зависят от свойств нервных процессов: возбуждения, торможения, их силы, уравновешенности и подвижности. Скорость развития музыкальных способностей зависит от темперамента и степени одаренности ребенка. Предлагаются простые способы выявления этих данных: маршировка под музыку, ритм и темп которой время от времени меняется, импровизация танца или ритмического рисунка под музыку. Определение этих способностей имеет значение для артистизма и </w:t>
      </w:r>
      <w:proofErr w:type="spellStart"/>
      <w:r w:rsidRPr="000818B3">
        <w:rPr>
          <w:rFonts w:ascii="Arial" w:eastAsia="Calibri" w:hAnsi="Arial" w:cs="Arial"/>
          <w:b w:val="0"/>
          <w:bCs w:val="0"/>
          <w:i w:val="0"/>
          <w:iCs w:val="0"/>
          <w:color w:val="000000" w:themeColor="text1"/>
        </w:rPr>
        <w:t>танцевальности</w:t>
      </w:r>
      <w:proofErr w:type="spellEnd"/>
      <w:r w:rsidRPr="000818B3">
        <w:rPr>
          <w:rFonts w:ascii="Arial" w:eastAsia="Calibri" w:hAnsi="Arial" w:cs="Arial"/>
          <w:b w:val="0"/>
          <w:bCs w:val="0"/>
          <w:i w:val="0"/>
          <w:iCs w:val="0"/>
          <w:color w:val="000000" w:themeColor="text1"/>
        </w:rPr>
        <w:t xml:space="preserve"> будущих исполнителей.</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i w:val="0"/>
          <w:iCs w:val="0"/>
          <w:color w:val="000000" w:themeColor="text1"/>
        </w:rPr>
        <w:t>3.</w:t>
      </w:r>
      <w:r w:rsidR="00D03A01" w:rsidRPr="000818B3">
        <w:rPr>
          <w:rFonts w:ascii="Arial" w:eastAsia="Calibri" w:hAnsi="Arial" w:cs="Arial"/>
          <w:i w:val="0"/>
          <w:iCs w:val="0"/>
          <w:color w:val="000000" w:themeColor="text1"/>
        </w:rPr>
        <w:t xml:space="preserve"> </w:t>
      </w:r>
      <w:r w:rsidRPr="000818B3">
        <w:rPr>
          <w:rFonts w:ascii="Arial" w:eastAsia="Calibri" w:hAnsi="Arial" w:cs="Arial"/>
          <w:i w:val="0"/>
          <w:iCs w:val="0"/>
          <w:color w:val="000000" w:themeColor="text1"/>
        </w:rPr>
        <w:t>Медицинские показатели.</w:t>
      </w:r>
    </w:p>
    <w:p w:rsidR="00F6511E" w:rsidRPr="000818B3" w:rsidRDefault="00F6511E" w:rsidP="00504736">
      <w:pPr>
        <w:pStyle w:val="1"/>
        <w:ind w:left="0" w:firstLine="567"/>
        <w:jc w:val="both"/>
        <w:rPr>
          <w:rFonts w:ascii="Arial" w:eastAsia="Calibri" w:hAnsi="Arial" w:cs="Arial"/>
          <w:b w:val="0"/>
          <w:bCs w:val="0"/>
          <w:i w:val="0"/>
          <w:iCs w:val="0"/>
          <w:color w:val="000000" w:themeColor="text1"/>
        </w:rPr>
      </w:pPr>
      <w:r w:rsidRPr="000818B3">
        <w:rPr>
          <w:rFonts w:ascii="Arial" w:eastAsia="Calibri" w:hAnsi="Arial" w:cs="Arial"/>
          <w:b w:val="0"/>
          <w:bCs w:val="0"/>
          <w:i w:val="0"/>
          <w:iCs w:val="0"/>
          <w:color w:val="000000" w:themeColor="text1"/>
        </w:rPr>
        <w:t xml:space="preserve">Для успешного обучения хореографическому искусству необходимо хорошее физическое здоровье, а также наличие функциональных возможностей тела. Симметричные черты лица, удлиненная подвижная шея, красивая линия плеч и </w:t>
      </w:r>
      <w:r w:rsidRPr="000818B3">
        <w:rPr>
          <w:rFonts w:ascii="Arial" w:eastAsia="Calibri" w:hAnsi="Arial" w:cs="Arial"/>
          <w:b w:val="0"/>
          <w:bCs w:val="0"/>
          <w:i w:val="0"/>
          <w:iCs w:val="0"/>
          <w:color w:val="000000" w:themeColor="text1"/>
        </w:rPr>
        <w:lastRenderedPageBreak/>
        <w:t>предплечий, удлиненная тонкая кисть и пальцы, удлиненные руки – при опущенных руках, конец среднего пальца находится на середине бедра или чуть ниже, прямой позвоночный столб с нормальными физиологическими изгибами, симметричная грудная клетка, красивая линия ног с продолговатыми мышцами. Особое внимание нужно обратить на стопу, так как это наиболее нагружаемая часть тела. Идеальным строением стопы для обучения хореографии, когда 1,2,3 пальцы равны по длине и они больше 4,5 пальцев. Стопа узкая с разворотом пальцев наружу.</w:t>
      </w:r>
    </w:p>
    <w:p w:rsidR="00F6511E" w:rsidRPr="000818B3" w:rsidRDefault="00F6511E" w:rsidP="00504736">
      <w:pPr>
        <w:pStyle w:val="1"/>
        <w:ind w:left="0" w:firstLine="567"/>
        <w:jc w:val="both"/>
        <w:rPr>
          <w:rFonts w:ascii="Arial" w:hAnsi="Arial" w:cs="Arial"/>
          <w:b w:val="0"/>
          <w:i w:val="0"/>
          <w:color w:val="000000" w:themeColor="text1"/>
        </w:rPr>
      </w:pPr>
      <w:r w:rsidRPr="000818B3">
        <w:rPr>
          <w:rFonts w:ascii="Arial" w:eastAsia="Calibri" w:hAnsi="Arial" w:cs="Arial"/>
          <w:b w:val="0"/>
          <w:i w:val="0"/>
          <w:color w:val="000000" w:themeColor="text1"/>
        </w:rPr>
        <w:t>Предъявляется медицинская справка от врача-терапевта о состоянии здоровья ребенка на основании заключений ортопеда, кардиолога и окулиста.  Профессионально заниматься хореографическим искусством могут дети,  не имеющие тяжелых хронических заболеваний внутренних органов и психических расстройств.</w:t>
      </w:r>
    </w:p>
    <w:p w:rsidR="00945D5D" w:rsidRPr="000818B3" w:rsidRDefault="00945D5D" w:rsidP="00504736">
      <w:pPr>
        <w:jc w:val="both"/>
        <w:rPr>
          <w:rFonts w:ascii="Arial" w:hAnsi="Arial" w:cs="Arial"/>
          <w:color w:val="000000" w:themeColor="text1"/>
          <w:sz w:val="24"/>
          <w:szCs w:val="24"/>
        </w:rPr>
        <w:sectPr w:rsidR="00945D5D" w:rsidRPr="000818B3">
          <w:headerReference w:type="even" r:id="rId21"/>
          <w:headerReference w:type="default" r:id="rId22"/>
          <w:footerReference w:type="even" r:id="rId23"/>
          <w:footerReference w:type="default" r:id="rId24"/>
          <w:headerReference w:type="first" r:id="rId25"/>
          <w:footerReference w:type="first" r:id="rId26"/>
          <w:pgSz w:w="11906" w:h="16838"/>
          <w:pgMar w:top="709" w:right="851" w:bottom="709" w:left="1134" w:header="284" w:footer="0" w:gutter="0"/>
          <w:cols w:space="720"/>
          <w:docGrid w:linePitch="360" w:charSpace="-2458"/>
        </w:sectPr>
      </w:pPr>
    </w:p>
    <w:tbl>
      <w:tblPr>
        <w:tblW w:w="0" w:type="auto"/>
        <w:tblLayout w:type="fixed"/>
        <w:tblCellMar>
          <w:left w:w="0" w:type="dxa"/>
          <w:right w:w="0" w:type="dxa"/>
        </w:tblCellMar>
        <w:tblLook w:val="0000" w:firstRow="0" w:lastRow="0" w:firstColumn="0" w:lastColumn="0" w:noHBand="0" w:noVBand="0"/>
      </w:tblPr>
      <w:tblGrid>
        <w:gridCol w:w="9606"/>
        <w:gridCol w:w="4961"/>
        <w:gridCol w:w="174"/>
      </w:tblGrid>
      <w:tr w:rsidR="00DB4F20" w:rsidRPr="000818B3">
        <w:tc>
          <w:tcPr>
            <w:tcW w:w="9606" w:type="dxa"/>
            <w:shd w:val="clear" w:color="auto" w:fill="auto"/>
          </w:tcPr>
          <w:p w:rsidR="00DB4F20" w:rsidRPr="000818B3" w:rsidRDefault="00DB4F20" w:rsidP="00504736">
            <w:pPr>
              <w:pStyle w:val="4"/>
              <w:numPr>
                <w:ilvl w:val="0"/>
                <w:numId w:val="0"/>
              </w:numPr>
              <w:snapToGrid w:val="0"/>
              <w:spacing w:line="240" w:lineRule="auto"/>
              <w:ind w:firstLine="709"/>
              <w:jc w:val="left"/>
              <w:rPr>
                <w:rFonts w:ascii="Arial" w:hAnsi="Arial" w:cs="Arial"/>
                <w:color w:val="000000" w:themeColor="text1"/>
                <w:szCs w:val="24"/>
              </w:rPr>
            </w:pPr>
          </w:p>
        </w:tc>
        <w:tc>
          <w:tcPr>
            <w:tcW w:w="4961"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10</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rPr>
              <w:t>Порядку</w:t>
            </w:r>
            <w:r w:rsidR="00441B51" w:rsidRPr="000818B3">
              <w:rPr>
                <w:rFonts w:ascii="Arial" w:hAnsi="Arial" w:cs="Arial"/>
                <w:color w:val="000000" w:themeColor="text1"/>
                <w:sz w:val="24"/>
                <w:szCs w:val="24"/>
              </w:rPr>
              <w:t xml:space="preserve"> </w:t>
            </w:r>
            <w:r w:rsidRPr="000818B3">
              <w:rPr>
                <w:rFonts w:ascii="Arial" w:hAnsi="Arial" w:cs="Arial"/>
                <w:color w:val="000000" w:themeColor="text1"/>
                <w:sz w:val="24"/>
                <w:szCs w:val="24"/>
              </w:rPr>
              <w:t>предоставления услуги</w:t>
            </w:r>
            <w:r w:rsidRPr="000818B3">
              <w:rPr>
                <w:rFonts w:ascii="Arial" w:hAnsi="Arial" w:cs="Arial"/>
                <w:color w:val="000000" w:themeColor="text1"/>
                <w:sz w:val="24"/>
                <w:szCs w:val="24"/>
                <w:shd w:val="clear" w:color="auto" w:fill="FFFFFF"/>
              </w:rPr>
              <w:t xml:space="preserve"> </w:t>
            </w:r>
            <w:r w:rsidRPr="000818B3">
              <w:rPr>
                <w:rFonts w:ascii="Arial" w:hAnsi="Arial" w:cs="Arial"/>
                <w:color w:val="000000" w:themeColor="text1"/>
                <w:sz w:val="24"/>
                <w:szCs w:val="24"/>
              </w:rPr>
              <w:t>«Прием в организаци</w:t>
            </w:r>
            <w:r w:rsidR="00881AEC" w:rsidRPr="000818B3">
              <w:rPr>
                <w:rFonts w:ascii="Arial" w:hAnsi="Arial" w:cs="Arial"/>
                <w:color w:val="000000" w:themeColor="text1"/>
                <w:sz w:val="24"/>
                <w:szCs w:val="24"/>
              </w:rPr>
              <w:t>ю</w:t>
            </w:r>
            <w:r w:rsidRPr="000818B3">
              <w:rPr>
                <w:rFonts w:ascii="Arial" w:hAnsi="Arial" w:cs="Arial"/>
                <w:color w:val="000000" w:themeColor="text1"/>
                <w:sz w:val="24"/>
                <w:szCs w:val="24"/>
              </w:rPr>
              <w:t xml:space="preserve"> дополнительного образования»</w:t>
            </w:r>
          </w:p>
          <w:p w:rsidR="00DB4F20" w:rsidRPr="000818B3" w:rsidRDefault="00DB4F20" w:rsidP="00504736">
            <w:pPr>
              <w:pStyle w:val="ConsPlusNormal0"/>
              <w:rPr>
                <w:color w:val="000000" w:themeColor="text1"/>
                <w:sz w:val="24"/>
                <w:szCs w:val="24"/>
              </w:rPr>
            </w:pPr>
          </w:p>
        </w:tc>
        <w:tc>
          <w:tcPr>
            <w:tcW w:w="174" w:type="dxa"/>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tc>
      </w:tr>
    </w:tbl>
    <w:p w:rsidR="00881AEC" w:rsidRPr="000818B3" w:rsidRDefault="00881AEC" w:rsidP="00504736">
      <w:pPr>
        <w:pStyle w:val="1-"/>
        <w:spacing w:before="0" w:after="0" w:line="240" w:lineRule="auto"/>
        <w:ind w:firstLine="709"/>
        <w:rPr>
          <w:rFonts w:ascii="Arial" w:hAnsi="Arial" w:cs="Arial"/>
          <w:color w:val="000000" w:themeColor="text1"/>
          <w:sz w:val="24"/>
          <w:szCs w:val="24"/>
        </w:rPr>
      </w:pPr>
    </w:p>
    <w:p w:rsidR="00DB4F20" w:rsidRPr="000818B3" w:rsidRDefault="00DB4F20" w:rsidP="00504736">
      <w:pPr>
        <w:pStyle w:val="1-"/>
        <w:spacing w:before="0" w:after="0" w:line="240" w:lineRule="auto"/>
        <w:rPr>
          <w:rFonts w:ascii="Arial" w:hAnsi="Arial" w:cs="Arial"/>
          <w:color w:val="000000" w:themeColor="text1"/>
          <w:sz w:val="24"/>
          <w:szCs w:val="24"/>
        </w:rPr>
      </w:pPr>
      <w:r w:rsidRPr="000818B3">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p>
    <w:p w:rsidR="00881AEC" w:rsidRPr="000818B3" w:rsidRDefault="00881AEC" w:rsidP="00504736">
      <w:pPr>
        <w:pStyle w:val="afff6"/>
        <w:spacing w:before="0" w:after="0"/>
        <w:ind w:left="0"/>
        <w:jc w:val="center"/>
        <w:rPr>
          <w:rFonts w:ascii="Arial" w:hAnsi="Arial" w:cs="Arial"/>
          <w:b w:val="0"/>
          <w:i w:val="0"/>
          <w:color w:val="000000" w:themeColor="text1"/>
          <w:sz w:val="24"/>
          <w:szCs w:val="24"/>
        </w:rPr>
      </w:pPr>
    </w:p>
    <w:p w:rsidR="00DB4F20" w:rsidRPr="000818B3" w:rsidRDefault="00DB4F20" w:rsidP="00504736">
      <w:pPr>
        <w:pStyle w:val="afff6"/>
        <w:numPr>
          <w:ilvl w:val="3"/>
          <w:numId w:val="3"/>
        </w:numPr>
        <w:spacing w:before="0" w:after="0"/>
        <w:ind w:firstLine="0"/>
        <w:jc w:val="center"/>
        <w:rPr>
          <w:rFonts w:ascii="Arial" w:hAnsi="Arial" w:cs="Arial"/>
          <w:b w:val="0"/>
          <w:i w:val="0"/>
          <w:color w:val="000000" w:themeColor="text1"/>
          <w:sz w:val="24"/>
          <w:szCs w:val="24"/>
        </w:rPr>
      </w:pPr>
      <w:r w:rsidRPr="000818B3">
        <w:rPr>
          <w:rFonts w:ascii="Arial" w:hAnsi="Arial" w:cs="Arial"/>
          <w:b w:val="0"/>
          <w:i w:val="0"/>
          <w:color w:val="000000" w:themeColor="text1"/>
          <w:sz w:val="24"/>
          <w:szCs w:val="24"/>
        </w:rPr>
        <w:t>Прием и регистрация заявления и документов, необходимых для предоставления Услуги.</w:t>
      </w:r>
    </w:p>
    <w:p w:rsidR="00881AEC" w:rsidRPr="000818B3" w:rsidRDefault="00881AEC" w:rsidP="00504736">
      <w:pPr>
        <w:pStyle w:val="afff6"/>
        <w:spacing w:before="0" w:after="0"/>
        <w:ind w:left="2880"/>
        <w:rPr>
          <w:rFonts w:ascii="Arial" w:hAnsi="Arial" w:cs="Arial"/>
          <w:color w:val="000000" w:themeColor="text1"/>
          <w:sz w:val="24"/>
          <w:szCs w:val="24"/>
        </w:rPr>
      </w:pPr>
    </w:p>
    <w:p w:rsidR="00DB4F20" w:rsidRPr="000818B3" w:rsidRDefault="00DB4F20" w:rsidP="00504736">
      <w:pPr>
        <w:pStyle w:val="2-"/>
        <w:spacing w:before="0" w:after="0"/>
        <w:rPr>
          <w:rFonts w:ascii="Arial" w:hAnsi="Arial" w:cs="Arial"/>
          <w:color w:val="000000" w:themeColor="text1"/>
          <w:sz w:val="24"/>
          <w:szCs w:val="24"/>
        </w:rPr>
      </w:pPr>
      <w:r w:rsidRPr="000818B3">
        <w:rPr>
          <w:rFonts w:ascii="Arial" w:hAnsi="Arial" w:cs="Arial"/>
          <w:b w:val="0"/>
          <w:i w:val="0"/>
          <w:color w:val="000000" w:themeColor="text1"/>
          <w:sz w:val="24"/>
          <w:szCs w:val="24"/>
        </w:rPr>
        <w:t>1.1. Порядок выполнения административных действий при обращении Заявителя посредством РПГУ</w:t>
      </w:r>
    </w:p>
    <w:p w:rsidR="00DB4F20" w:rsidRPr="000818B3" w:rsidRDefault="00DB4F20" w:rsidP="00504736">
      <w:pPr>
        <w:pStyle w:val="2-"/>
        <w:spacing w:before="0" w:after="0"/>
        <w:rPr>
          <w:rFonts w:ascii="Arial" w:hAnsi="Arial" w:cs="Arial"/>
          <w:b w:val="0"/>
          <w:i w:val="0"/>
          <w:color w:val="000000" w:themeColor="text1"/>
          <w:sz w:val="24"/>
          <w:szCs w:val="24"/>
        </w:rPr>
      </w:pPr>
    </w:p>
    <w:tbl>
      <w:tblPr>
        <w:tblW w:w="14880" w:type="dxa"/>
        <w:tblInd w:w="-25" w:type="dxa"/>
        <w:tblLayout w:type="fixed"/>
        <w:tblCellMar>
          <w:left w:w="113" w:type="dxa"/>
        </w:tblCellMar>
        <w:tblLook w:val="0000" w:firstRow="0" w:lastRow="0" w:firstColumn="0" w:lastColumn="0" w:noHBand="0" w:noVBand="0"/>
      </w:tblPr>
      <w:tblGrid>
        <w:gridCol w:w="1966"/>
        <w:gridCol w:w="2468"/>
        <w:gridCol w:w="2244"/>
        <w:gridCol w:w="2244"/>
        <w:gridCol w:w="5958"/>
      </w:tblGrid>
      <w:tr w:rsidR="00DB4F20" w:rsidRPr="000818B3" w:rsidTr="00881AEC">
        <w:trPr>
          <w:trHeight w:val="656"/>
          <w:tblHeader/>
        </w:trPr>
        <w:tc>
          <w:tcPr>
            <w:tcW w:w="1966"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Средняя трудоемкость выполнения</w:t>
            </w:r>
          </w:p>
        </w:tc>
        <w:tc>
          <w:tcPr>
            <w:tcW w:w="5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4F20" w:rsidRPr="000818B3" w:rsidRDefault="00DB4F20" w:rsidP="00504736">
            <w:pPr>
              <w:ind w:firstLine="709"/>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Содержание действия</w:t>
            </w:r>
          </w:p>
        </w:tc>
      </w:tr>
      <w:tr w:rsidR="00DB4F20" w:rsidRPr="000818B3" w:rsidTr="00881AEC">
        <w:trPr>
          <w:trHeight w:val="2020"/>
        </w:trPr>
        <w:tc>
          <w:tcPr>
            <w:tcW w:w="1966"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1 рабочий день</w:t>
            </w: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1 рабочий день</w:t>
            </w:r>
          </w:p>
        </w:tc>
        <w:tc>
          <w:tcPr>
            <w:tcW w:w="5958"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ind w:left="-108"/>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xml:space="preserve">   </w:t>
            </w:r>
            <w:r w:rsidRPr="000818B3">
              <w:rPr>
                <w:rFonts w:ascii="Arial" w:hAnsi="Arial" w:cs="Arial"/>
                <w:color w:val="000000" w:themeColor="text1"/>
                <w:sz w:val="24"/>
                <w:szCs w:val="24"/>
                <w:lang w:eastAsia="ru-RU"/>
              </w:rPr>
              <w:t>Заявитель (представитель Заявителя) авторизуется на РПГУ посредством ЕСИА. Заявитель направляет Заявление с указанием сведений о документах</w:t>
            </w:r>
            <w:r w:rsidR="006551B5" w:rsidRPr="000818B3">
              <w:rPr>
                <w:rFonts w:ascii="Arial" w:hAnsi="Arial" w:cs="Arial"/>
                <w:color w:val="000000" w:themeColor="text1"/>
                <w:sz w:val="24"/>
                <w:szCs w:val="24"/>
                <w:lang w:eastAsia="ru-RU"/>
              </w:rPr>
              <w:t xml:space="preserve"> и </w:t>
            </w:r>
            <w:r w:rsidR="004D0E64" w:rsidRPr="000818B3">
              <w:rPr>
                <w:rFonts w:ascii="Arial" w:hAnsi="Arial" w:cs="Arial"/>
                <w:color w:val="000000" w:themeColor="text1"/>
                <w:sz w:val="24"/>
                <w:szCs w:val="24"/>
                <w:lang w:eastAsia="ru-RU"/>
              </w:rPr>
              <w:t xml:space="preserve">приложением </w:t>
            </w:r>
            <w:r w:rsidR="00B00431" w:rsidRPr="000818B3">
              <w:rPr>
                <w:rFonts w:ascii="Arial" w:hAnsi="Arial" w:cs="Arial"/>
                <w:color w:val="000000" w:themeColor="text1"/>
                <w:sz w:val="24"/>
                <w:szCs w:val="24"/>
                <w:lang w:eastAsia="ru-RU"/>
              </w:rPr>
              <w:t>электронных</w:t>
            </w:r>
            <w:r w:rsidR="004D0E64" w:rsidRPr="000818B3">
              <w:rPr>
                <w:rFonts w:ascii="Arial" w:hAnsi="Arial" w:cs="Arial"/>
                <w:color w:val="000000" w:themeColor="text1"/>
                <w:sz w:val="24"/>
                <w:szCs w:val="24"/>
                <w:lang w:eastAsia="ru-RU"/>
              </w:rPr>
              <w:t xml:space="preserve"> образов </w:t>
            </w:r>
            <w:r w:rsidR="006551B5" w:rsidRPr="000818B3">
              <w:rPr>
                <w:rFonts w:ascii="Arial" w:hAnsi="Arial" w:cs="Arial"/>
                <w:color w:val="000000" w:themeColor="text1"/>
                <w:sz w:val="24"/>
                <w:szCs w:val="24"/>
                <w:lang w:eastAsia="ru-RU"/>
              </w:rPr>
              <w:t>документ</w:t>
            </w:r>
            <w:r w:rsidR="004D0E64" w:rsidRPr="000818B3">
              <w:rPr>
                <w:rFonts w:ascii="Arial" w:hAnsi="Arial" w:cs="Arial"/>
                <w:color w:val="000000" w:themeColor="text1"/>
                <w:sz w:val="24"/>
                <w:szCs w:val="24"/>
                <w:lang w:eastAsia="ru-RU"/>
              </w:rPr>
              <w:t>ов</w:t>
            </w:r>
            <w:r w:rsidRPr="000818B3">
              <w:rPr>
                <w:rFonts w:ascii="Arial" w:hAnsi="Arial" w:cs="Arial"/>
                <w:color w:val="000000" w:themeColor="text1"/>
                <w:sz w:val="24"/>
                <w:szCs w:val="24"/>
                <w:lang w:eastAsia="ru-RU"/>
              </w:rPr>
              <w:t>, необходимы</w:t>
            </w:r>
            <w:r w:rsidR="004D0E64" w:rsidRPr="000818B3">
              <w:rPr>
                <w:rFonts w:ascii="Arial" w:hAnsi="Arial" w:cs="Arial"/>
                <w:color w:val="000000" w:themeColor="text1"/>
                <w:sz w:val="24"/>
                <w:szCs w:val="24"/>
                <w:lang w:eastAsia="ru-RU"/>
              </w:rPr>
              <w:t>х</w:t>
            </w:r>
            <w:r w:rsidRPr="000818B3">
              <w:rPr>
                <w:rFonts w:ascii="Arial" w:hAnsi="Arial" w:cs="Arial"/>
                <w:color w:val="000000" w:themeColor="text1"/>
                <w:sz w:val="24"/>
                <w:szCs w:val="24"/>
                <w:lang w:eastAsia="ru-RU"/>
              </w:rPr>
              <w:t xml:space="preserve"> для предоставления Услуги, в электронном виде через РПГУ.</w:t>
            </w:r>
          </w:p>
          <w:p w:rsidR="00DB4F20" w:rsidRPr="000818B3" w:rsidRDefault="00DB4F20" w:rsidP="00504736">
            <w:pPr>
              <w:ind w:left="-108"/>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xml:space="preserve">    </w:t>
            </w:r>
            <w:r w:rsidRPr="000818B3">
              <w:rPr>
                <w:rFonts w:ascii="Arial" w:hAnsi="Arial" w:cs="Arial"/>
                <w:color w:val="000000" w:themeColor="text1"/>
                <w:sz w:val="24"/>
                <w:szCs w:val="24"/>
                <w:lang w:eastAsia="ru-RU"/>
              </w:rPr>
              <w:t xml:space="preserve">Заявление поступает в  ЕИСДОП. </w:t>
            </w:r>
          </w:p>
          <w:p w:rsidR="00DB4F20" w:rsidRPr="000818B3" w:rsidRDefault="00DB4F20" w:rsidP="00504736">
            <w:pPr>
              <w:ind w:left="-108"/>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xml:space="preserve"> </w:t>
            </w:r>
            <w:r w:rsidRPr="000818B3">
              <w:rPr>
                <w:rFonts w:ascii="Arial" w:hAnsi="Arial" w:cs="Arial"/>
                <w:color w:val="000000" w:themeColor="text1"/>
                <w:sz w:val="24"/>
                <w:szCs w:val="24"/>
                <w:lang w:eastAsia="ru-RU"/>
              </w:rPr>
              <w:t>Осуществляется переход к процедуре «Обработка и предварительное рассмотрение документов».</w:t>
            </w:r>
          </w:p>
        </w:tc>
      </w:tr>
    </w:tbl>
    <w:p w:rsidR="00DB4F20" w:rsidRPr="000818B3" w:rsidRDefault="00DB4F20" w:rsidP="00504736">
      <w:pPr>
        <w:keepNext/>
        <w:ind w:firstLine="709"/>
        <w:jc w:val="center"/>
        <w:rPr>
          <w:rFonts w:ascii="Arial" w:eastAsia="Times New Roman" w:hAnsi="Arial" w:cs="Arial"/>
          <w:iCs/>
          <w:color w:val="000000" w:themeColor="text1"/>
          <w:sz w:val="24"/>
          <w:szCs w:val="24"/>
          <w:lang w:eastAsia="ru-RU"/>
        </w:rPr>
      </w:pPr>
    </w:p>
    <w:p w:rsidR="00881AEC" w:rsidRPr="000818B3" w:rsidRDefault="00881AEC" w:rsidP="00504736">
      <w:pPr>
        <w:rPr>
          <w:rFonts w:ascii="Arial" w:eastAsia="Times New Roman" w:hAnsi="Arial" w:cs="Arial"/>
          <w:iCs/>
          <w:color w:val="000000" w:themeColor="text1"/>
          <w:sz w:val="24"/>
          <w:szCs w:val="24"/>
          <w:lang w:eastAsia="ru-RU"/>
        </w:rPr>
      </w:pPr>
      <w:r w:rsidRPr="000818B3">
        <w:rPr>
          <w:rFonts w:ascii="Arial" w:eastAsia="Times New Roman" w:hAnsi="Arial" w:cs="Arial"/>
          <w:iCs/>
          <w:color w:val="000000" w:themeColor="text1"/>
          <w:sz w:val="24"/>
          <w:szCs w:val="24"/>
          <w:lang w:eastAsia="ru-RU"/>
        </w:rPr>
        <w:br w:type="page"/>
      </w:r>
    </w:p>
    <w:p w:rsidR="00DB4F20" w:rsidRPr="000818B3" w:rsidRDefault="00DB4F20" w:rsidP="00504736">
      <w:pPr>
        <w:ind w:firstLine="709"/>
        <w:jc w:val="center"/>
        <w:rPr>
          <w:rFonts w:ascii="Arial" w:hAnsi="Arial" w:cs="Arial"/>
          <w:color w:val="000000" w:themeColor="text1"/>
          <w:sz w:val="24"/>
          <w:szCs w:val="24"/>
        </w:rPr>
      </w:pPr>
      <w:r w:rsidRPr="000818B3">
        <w:rPr>
          <w:rFonts w:ascii="Arial" w:eastAsia="Times New Roman" w:hAnsi="Arial" w:cs="Arial"/>
          <w:iCs/>
          <w:color w:val="000000" w:themeColor="text1"/>
          <w:sz w:val="24"/>
          <w:szCs w:val="24"/>
          <w:lang w:eastAsia="ru-RU"/>
        </w:rPr>
        <w:lastRenderedPageBreak/>
        <w:t>2. Обработка и предварительное рассмотрение документов</w:t>
      </w:r>
    </w:p>
    <w:p w:rsidR="00DB4F20" w:rsidRPr="000818B3" w:rsidRDefault="00DB4F20" w:rsidP="00504736">
      <w:pPr>
        <w:ind w:firstLine="709"/>
        <w:jc w:val="center"/>
        <w:rPr>
          <w:rFonts w:ascii="Arial" w:eastAsia="Times New Roman" w:hAnsi="Arial" w:cs="Arial"/>
          <w:iCs/>
          <w:color w:val="000000" w:themeColor="text1"/>
          <w:sz w:val="24"/>
          <w:szCs w:val="24"/>
          <w:lang w:eastAsia="ru-RU"/>
        </w:rPr>
      </w:pPr>
    </w:p>
    <w:tbl>
      <w:tblPr>
        <w:tblW w:w="14914" w:type="dxa"/>
        <w:tblInd w:w="-59" w:type="dxa"/>
        <w:tblLayout w:type="fixed"/>
        <w:tblCellMar>
          <w:left w:w="113" w:type="dxa"/>
        </w:tblCellMar>
        <w:tblLook w:val="0000" w:firstRow="0" w:lastRow="0" w:firstColumn="0" w:lastColumn="0" w:noHBand="0" w:noVBand="0"/>
      </w:tblPr>
      <w:tblGrid>
        <w:gridCol w:w="2307"/>
        <w:gridCol w:w="2518"/>
        <w:gridCol w:w="3005"/>
        <w:gridCol w:w="1840"/>
        <w:gridCol w:w="5244"/>
      </w:tblGrid>
      <w:tr w:rsidR="00DB4F20" w:rsidRPr="000818B3" w:rsidTr="00881AEC">
        <w:trPr>
          <w:cantSplit/>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bCs/>
                <w:color w:val="000000" w:themeColor="text1"/>
                <w:sz w:val="24"/>
                <w:szCs w:val="24"/>
              </w:rPr>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bCs/>
                <w:color w:val="000000" w:themeColor="text1"/>
                <w:sz w:val="24"/>
                <w:szCs w:val="24"/>
              </w:rPr>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bCs/>
                <w:color w:val="000000" w:themeColor="text1"/>
                <w:sz w:val="24"/>
                <w:szCs w:val="24"/>
              </w:rPr>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bCs/>
                <w:color w:val="000000" w:themeColor="text1"/>
                <w:sz w:val="24"/>
                <w:szCs w:val="24"/>
              </w:rPr>
              <w:t>Средняя трудоемкость выполнения</w:t>
            </w:r>
          </w:p>
        </w:tc>
        <w:tc>
          <w:tcPr>
            <w:tcW w:w="52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bCs/>
                <w:color w:val="000000" w:themeColor="text1"/>
                <w:sz w:val="24"/>
                <w:szCs w:val="24"/>
              </w:rPr>
              <w:t>Содержание действия</w:t>
            </w:r>
          </w:p>
        </w:tc>
      </w:tr>
      <w:tr w:rsidR="00DB4F20" w:rsidRPr="000818B3" w:rsidTr="00881AEC">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r w:rsidRPr="000818B3">
              <w:rPr>
                <w:rFonts w:ascii="Arial" w:eastAsia="Times New Roman" w:hAnsi="Arial" w:cs="Arial"/>
                <w:color w:val="000000" w:themeColor="text1"/>
                <w:sz w:val="24"/>
                <w:szCs w:val="24"/>
              </w:rPr>
              <w:t xml:space="preserve"> ЕИСДОП</w:t>
            </w:r>
          </w:p>
        </w:tc>
        <w:tc>
          <w:tcPr>
            <w:tcW w:w="2518"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Проверка Заявления, поступившего с РПГУ</w:t>
            </w:r>
          </w:p>
        </w:tc>
        <w:tc>
          <w:tcPr>
            <w:tcW w:w="3005" w:type="dxa"/>
            <w:vMerge w:val="restart"/>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В течение 7 рабочих дней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15 минут</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tabs>
                <w:tab w:val="left" w:pos="459"/>
              </w:tabs>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DB4F20" w:rsidRPr="000818B3" w:rsidRDefault="00DB4F20" w:rsidP="00504736">
            <w:pPr>
              <w:tabs>
                <w:tab w:val="left" w:pos="459"/>
              </w:tabs>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1) устанавливает предмет обращения,</w:t>
            </w:r>
          </w:p>
          <w:p w:rsidR="00DB4F20" w:rsidRPr="000818B3" w:rsidRDefault="006551B5" w:rsidP="00504736">
            <w:pPr>
              <w:tabs>
                <w:tab w:val="left" w:pos="318"/>
                <w:tab w:val="left" w:pos="459"/>
              </w:tabs>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2) </w:t>
            </w:r>
            <w:r w:rsidR="00DB4F20" w:rsidRPr="000818B3">
              <w:rPr>
                <w:rFonts w:ascii="Arial" w:eastAsia="Times New Roman" w:hAnsi="Arial" w:cs="Arial"/>
                <w:color w:val="000000" w:themeColor="text1"/>
                <w:sz w:val="24"/>
                <w:szCs w:val="24"/>
              </w:rPr>
              <w:t xml:space="preserve">проверяет правильность оформления Заявления, </w:t>
            </w:r>
            <w:r w:rsidR="000C70CF" w:rsidRPr="000818B3">
              <w:rPr>
                <w:rFonts w:ascii="Arial" w:eastAsia="Times New Roman" w:hAnsi="Arial" w:cs="Arial"/>
                <w:color w:val="000000" w:themeColor="text1"/>
                <w:sz w:val="24"/>
                <w:szCs w:val="24"/>
              </w:rPr>
              <w:t>наличие приложенного электронного образа свидетельства о рождении либо паспорта несовершеннолетнего</w:t>
            </w:r>
            <w:r w:rsidR="00DB4F20" w:rsidRPr="000818B3">
              <w:rPr>
                <w:rFonts w:ascii="Arial" w:eastAsia="Times New Roman" w:hAnsi="Arial" w:cs="Arial"/>
                <w:color w:val="000000" w:themeColor="text1"/>
                <w:sz w:val="24"/>
                <w:szCs w:val="24"/>
              </w:rPr>
              <w:t xml:space="preserve">, и соответствие их установленным </w:t>
            </w:r>
            <w:r w:rsidR="004D0E64" w:rsidRPr="000818B3">
              <w:rPr>
                <w:rFonts w:ascii="Arial" w:eastAsia="Times New Roman" w:hAnsi="Arial" w:cs="Arial"/>
                <w:color w:val="000000" w:themeColor="text1"/>
                <w:sz w:val="24"/>
                <w:szCs w:val="24"/>
              </w:rPr>
              <w:t>Порядком</w:t>
            </w:r>
            <w:r w:rsidR="00DB4F20" w:rsidRPr="000818B3">
              <w:rPr>
                <w:rFonts w:ascii="Arial" w:eastAsia="Times New Roman" w:hAnsi="Arial" w:cs="Arial"/>
                <w:color w:val="000000" w:themeColor="text1"/>
                <w:sz w:val="24"/>
                <w:szCs w:val="24"/>
              </w:rPr>
              <w:t xml:space="preserve"> требованиям.</w:t>
            </w:r>
          </w:p>
        </w:tc>
      </w:tr>
      <w:tr w:rsidR="00DB4F20" w:rsidRPr="000818B3" w:rsidTr="00881AEC">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DB4F20" w:rsidRPr="000818B3" w:rsidRDefault="00DB4F20" w:rsidP="00504736">
            <w:pPr>
              <w:snapToGrid w:val="0"/>
              <w:ind w:firstLine="709"/>
              <w:rPr>
                <w:rFonts w:ascii="Arial" w:eastAsia="Times New Roman" w:hAnsi="Arial" w:cs="Arial"/>
                <w:color w:val="000000" w:themeColor="text1"/>
                <w:sz w:val="24"/>
                <w:szCs w:val="24"/>
              </w:rPr>
            </w:pPr>
          </w:p>
        </w:tc>
        <w:tc>
          <w:tcPr>
            <w:tcW w:w="2518"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Подготовка отказа в приеме документов, направленных  РПГУ.</w:t>
            </w:r>
          </w:p>
        </w:tc>
        <w:tc>
          <w:tcPr>
            <w:tcW w:w="3005" w:type="dxa"/>
            <w:vMerge/>
            <w:tcBorders>
              <w:top w:val="single" w:sz="4" w:space="0" w:color="00000A"/>
              <w:left w:val="single" w:sz="4" w:space="0" w:color="00000A"/>
              <w:bottom w:val="single" w:sz="4" w:space="0" w:color="00000A"/>
            </w:tcBorders>
            <w:shd w:val="clear" w:color="auto" w:fill="FFFFFF"/>
          </w:tcPr>
          <w:p w:rsidR="00DB4F20" w:rsidRPr="000818B3" w:rsidRDefault="00DB4F20" w:rsidP="00504736">
            <w:pPr>
              <w:snapToGrid w:val="0"/>
              <w:ind w:firstLine="709"/>
              <w:rPr>
                <w:rFonts w:ascii="Arial" w:eastAsia="Times New Roman" w:hAnsi="Arial" w:cs="Arial"/>
                <w:color w:val="000000" w:themeColor="text1"/>
                <w:sz w:val="24"/>
                <w:szCs w:val="24"/>
              </w:rPr>
            </w:pPr>
          </w:p>
        </w:tc>
        <w:tc>
          <w:tcPr>
            <w:tcW w:w="1840" w:type="dxa"/>
            <w:tcBorders>
              <w:top w:val="single" w:sz="4" w:space="0" w:color="00000A"/>
              <w:left w:val="single" w:sz="4" w:space="0" w:color="00000A"/>
              <w:bottom w:val="single" w:sz="4" w:space="0" w:color="00000A"/>
            </w:tcBorders>
            <w:shd w:val="clear" w:color="auto" w:fill="auto"/>
          </w:tcPr>
          <w:p w:rsidR="00DB4F20" w:rsidRPr="000818B3" w:rsidRDefault="00DB4F20" w:rsidP="00A74E9C">
            <w:pPr>
              <w:jc w:val="center"/>
              <w:rPr>
                <w:rFonts w:ascii="Arial" w:hAnsi="Arial" w:cs="Arial"/>
                <w:color w:val="000000" w:themeColor="text1"/>
                <w:sz w:val="24"/>
                <w:szCs w:val="24"/>
              </w:rPr>
            </w:pPr>
            <w:r w:rsidRPr="000818B3">
              <w:rPr>
                <w:rFonts w:ascii="Arial" w:hAnsi="Arial" w:cs="Arial"/>
                <w:color w:val="000000" w:themeColor="text1"/>
                <w:sz w:val="24"/>
                <w:szCs w:val="24"/>
              </w:rPr>
              <w:t>15 минут</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В случае наличия оснований из пункта 12 настоящего </w:t>
            </w:r>
            <w:r w:rsidR="00190F9D" w:rsidRPr="000818B3">
              <w:rPr>
                <w:rFonts w:ascii="Arial" w:eastAsia="Times New Roman" w:hAnsi="Arial" w:cs="Arial"/>
                <w:color w:val="000000" w:themeColor="text1"/>
                <w:sz w:val="24"/>
                <w:szCs w:val="24"/>
              </w:rPr>
              <w:t>Порядка</w:t>
            </w:r>
            <w:r w:rsidRPr="000818B3">
              <w:rPr>
                <w:rFonts w:ascii="Arial" w:eastAsia="Times New Roman" w:hAnsi="Arial" w:cs="Arial"/>
                <w:color w:val="000000" w:themeColor="text1"/>
                <w:sz w:val="24"/>
                <w:szCs w:val="24"/>
              </w:rPr>
              <w:t xml:space="preserve"> специалист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В случае отсутствия основания для отказа в приеме документов, специалист Организации р</w:t>
            </w:r>
            <w:r w:rsidRPr="000818B3">
              <w:rPr>
                <w:rFonts w:ascii="Arial" w:hAnsi="Arial" w:cs="Arial"/>
                <w:color w:val="000000" w:themeColor="text1"/>
                <w:sz w:val="24"/>
                <w:szCs w:val="24"/>
              </w:rPr>
              <w:t>егистрирует Заявление в ЕИСДОП.</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В случае подачи заявления по основанию указанному в пунктах 6.1.1-6.1.</w:t>
            </w:r>
            <w:r w:rsidR="00F6511E" w:rsidRPr="000818B3">
              <w:rPr>
                <w:rFonts w:ascii="Arial" w:hAnsi="Arial" w:cs="Arial"/>
                <w:color w:val="000000" w:themeColor="text1"/>
                <w:sz w:val="24"/>
                <w:szCs w:val="24"/>
              </w:rPr>
              <w:t>4</w:t>
            </w:r>
            <w:r w:rsidRPr="000818B3">
              <w:rPr>
                <w:rFonts w:ascii="Arial" w:hAnsi="Arial" w:cs="Arial"/>
                <w:color w:val="000000" w:themeColor="text1"/>
                <w:sz w:val="24"/>
                <w:szCs w:val="24"/>
              </w:rPr>
              <w:t xml:space="preserve">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В случае</w:t>
            </w:r>
            <w:r w:rsidR="00F6511E" w:rsidRPr="000818B3">
              <w:rPr>
                <w:rFonts w:ascii="Arial" w:hAnsi="Arial" w:cs="Arial"/>
                <w:color w:val="000000" w:themeColor="text1"/>
                <w:sz w:val="24"/>
                <w:szCs w:val="24"/>
              </w:rPr>
              <w:t xml:space="preserve"> отсутствия необходимости проведения вступительных (приемных) испытаний Заявителю </w:t>
            </w:r>
            <w:r w:rsidRPr="000818B3">
              <w:rPr>
                <w:rFonts w:ascii="Arial" w:hAnsi="Arial" w:cs="Arial"/>
                <w:color w:val="000000" w:themeColor="text1"/>
                <w:sz w:val="24"/>
                <w:szCs w:val="24"/>
              </w:rPr>
              <w:t>направляется уведомление необходимости прийти</w:t>
            </w:r>
            <w:r w:rsidR="00F6511E" w:rsidRPr="000818B3">
              <w:rPr>
                <w:rFonts w:ascii="Arial" w:hAnsi="Arial" w:cs="Arial"/>
                <w:color w:val="000000" w:themeColor="text1"/>
                <w:sz w:val="24"/>
                <w:szCs w:val="24"/>
              </w:rPr>
              <w:t xml:space="preserve"> </w:t>
            </w:r>
            <w:r w:rsidRPr="000818B3">
              <w:rPr>
                <w:rFonts w:ascii="Arial" w:hAnsi="Arial" w:cs="Arial"/>
                <w:color w:val="000000" w:themeColor="text1"/>
                <w:sz w:val="24"/>
                <w:szCs w:val="24"/>
              </w:rPr>
              <w:t>в Организацию для заключения Договора. Уведомление направляется Заявителю в личный кабинет на РПГУ в</w:t>
            </w:r>
            <w:r w:rsidR="00F6511E" w:rsidRPr="000818B3">
              <w:rPr>
                <w:rFonts w:ascii="Arial" w:hAnsi="Arial" w:cs="Arial"/>
                <w:color w:val="000000" w:themeColor="text1"/>
                <w:sz w:val="24"/>
                <w:szCs w:val="24"/>
              </w:rPr>
              <w:t xml:space="preserve"> течение 4 рабочих дней </w:t>
            </w:r>
            <w:proofErr w:type="gramStart"/>
            <w:r w:rsidR="00F6511E" w:rsidRPr="000818B3">
              <w:rPr>
                <w:rFonts w:ascii="Arial" w:hAnsi="Arial" w:cs="Arial"/>
                <w:color w:val="000000" w:themeColor="text1"/>
                <w:sz w:val="24"/>
                <w:szCs w:val="24"/>
              </w:rPr>
              <w:t xml:space="preserve">с даты </w:t>
            </w:r>
            <w:r w:rsidRPr="000818B3">
              <w:rPr>
                <w:rFonts w:ascii="Arial" w:hAnsi="Arial" w:cs="Arial"/>
                <w:color w:val="000000" w:themeColor="text1"/>
                <w:sz w:val="24"/>
                <w:szCs w:val="24"/>
              </w:rPr>
              <w:t>регистрации</w:t>
            </w:r>
            <w:proofErr w:type="gramEnd"/>
            <w:r w:rsidRPr="000818B3">
              <w:rPr>
                <w:rFonts w:ascii="Arial" w:hAnsi="Arial" w:cs="Arial"/>
                <w:color w:val="000000" w:themeColor="text1"/>
                <w:sz w:val="24"/>
                <w:szCs w:val="24"/>
              </w:rPr>
              <w:t xml:space="preserve"> Заявления в Организации.</w:t>
            </w:r>
          </w:p>
          <w:p w:rsidR="00DB4F20" w:rsidRPr="000818B3" w:rsidRDefault="00DB4F20"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Осуществляется переход к административной процедуре «Принятие решения».</w:t>
            </w:r>
          </w:p>
        </w:tc>
      </w:tr>
    </w:tbl>
    <w:p w:rsidR="00DB4F20" w:rsidRPr="000818B3" w:rsidRDefault="00DB4F20" w:rsidP="00504736">
      <w:pPr>
        <w:pStyle w:val="2f5"/>
        <w:keepNext/>
        <w:numPr>
          <w:ilvl w:val="0"/>
          <w:numId w:val="5"/>
        </w:numPr>
        <w:ind w:left="0" w:firstLine="0"/>
        <w:jc w:val="center"/>
        <w:rPr>
          <w:rFonts w:ascii="Arial" w:hAnsi="Arial" w:cs="Arial"/>
          <w:color w:val="000000" w:themeColor="text1"/>
          <w:sz w:val="24"/>
          <w:szCs w:val="24"/>
        </w:rPr>
      </w:pPr>
      <w:r w:rsidRPr="000818B3">
        <w:rPr>
          <w:rFonts w:ascii="Arial" w:hAnsi="Arial" w:cs="Arial"/>
          <w:color w:val="000000" w:themeColor="text1"/>
          <w:sz w:val="24"/>
          <w:szCs w:val="24"/>
        </w:rPr>
        <w:lastRenderedPageBreak/>
        <w:t>Прохождение приемных испытаний</w:t>
      </w:r>
      <w:r w:rsidRPr="000818B3">
        <w:rPr>
          <w:rFonts w:ascii="Arial" w:eastAsia="Times New Roman" w:hAnsi="Arial" w:cs="Arial"/>
          <w:iCs/>
          <w:color w:val="000000" w:themeColor="text1"/>
          <w:sz w:val="24"/>
          <w:szCs w:val="24"/>
          <w:lang w:eastAsia="ru-RU"/>
        </w:rPr>
        <w:t xml:space="preserve">. </w:t>
      </w:r>
    </w:p>
    <w:p w:rsidR="00DB4F20" w:rsidRPr="000818B3" w:rsidRDefault="00DB4F20" w:rsidP="00504736">
      <w:pPr>
        <w:pStyle w:val="2f5"/>
        <w:jc w:val="center"/>
        <w:rPr>
          <w:rFonts w:ascii="Arial" w:hAnsi="Arial" w:cs="Arial"/>
          <w:color w:val="000000" w:themeColor="text1"/>
          <w:sz w:val="24"/>
          <w:szCs w:val="24"/>
        </w:rPr>
      </w:pPr>
    </w:p>
    <w:tbl>
      <w:tblPr>
        <w:tblW w:w="14880" w:type="dxa"/>
        <w:tblInd w:w="-25" w:type="dxa"/>
        <w:tblLayout w:type="fixed"/>
        <w:tblCellMar>
          <w:left w:w="113" w:type="dxa"/>
        </w:tblCellMar>
        <w:tblLook w:val="0000" w:firstRow="0" w:lastRow="0" w:firstColumn="0" w:lastColumn="0" w:noHBand="0" w:noVBand="0"/>
      </w:tblPr>
      <w:tblGrid>
        <w:gridCol w:w="2664"/>
        <w:gridCol w:w="2556"/>
        <w:gridCol w:w="2549"/>
        <w:gridCol w:w="1845"/>
        <w:gridCol w:w="5266"/>
      </w:tblGrid>
      <w:tr w:rsidR="000818B3" w:rsidRPr="000818B3" w:rsidTr="00B52BD0">
        <w:trPr>
          <w:tblHeader/>
        </w:trPr>
        <w:tc>
          <w:tcPr>
            <w:tcW w:w="2664"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Место выполнения процедуры/используемая ИС</w:t>
            </w:r>
          </w:p>
        </w:tc>
        <w:tc>
          <w:tcPr>
            <w:tcW w:w="2556"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ind w:left="720"/>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Средняя трудоемкость выполнения</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ind w:firstLine="709"/>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Содержание действия</w:t>
            </w: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DB4F20" w:rsidRPr="000818B3" w:rsidRDefault="00E138FA"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Определение  даты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Не более </w:t>
            </w:r>
            <w:r w:rsidR="00E138FA" w:rsidRPr="000818B3">
              <w:rPr>
                <w:rFonts w:ascii="Arial" w:eastAsia="Times New Roman" w:hAnsi="Arial" w:cs="Arial"/>
                <w:color w:val="000000" w:themeColor="text1"/>
                <w:sz w:val="24"/>
                <w:szCs w:val="24"/>
              </w:rPr>
              <w:t>2</w:t>
            </w:r>
            <w:r w:rsidRPr="000818B3">
              <w:rPr>
                <w:rFonts w:ascii="Arial" w:eastAsia="Times New Roman" w:hAnsi="Arial" w:cs="Arial"/>
                <w:color w:val="000000" w:themeColor="text1"/>
                <w:sz w:val="24"/>
                <w:szCs w:val="24"/>
              </w:rPr>
              <w:t xml:space="preserve"> рабочих дней </w:t>
            </w:r>
          </w:p>
          <w:p w:rsidR="00DB4F20" w:rsidRPr="000818B3" w:rsidRDefault="00DB4F20" w:rsidP="00504736">
            <w:pPr>
              <w:ind w:firstLine="709"/>
              <w:jc w:val="both"/>
              <w:rPr>
                <w:rFonts w:ascii="Arial" w:eastAsia="Times New Roman" w:hAnsi="Arial" w:cs="Arial"/>
                <w:color w:val="000000" w:themeColor="text1"/>
                <w:sz w:val="24"/>
                <w:szCs w:val="24"/>
              </w:rPr>
            </w:pPr>
          </w:p>
          <w:p w:rsidR="00DB4F20" w:rsidRPr="000818B3" w:rsidRDefault="00DB4F20" w:rsidP="00504736">
            <w:pPr>
              <w:ind w:firstLine="709"/>
              <w:jc w:val="both"/>
              <w:rPr>
                <w:rFonts w:ascii="Arial" w:eastAsia="Times New Roman" w:hAnsi="Arial" w:cs="Arial"/>
                <w:color w:val="000000" w:themeColor="text1"/>
                <w:sz w:val="24"/>
                <w:szCs w:val="24"/>
              </w:rPr>
            </w:pPr>
          </w:p>
        </w:tc>
        <w:tc>
          <w:tcPr>
            <w:tcW w:w="1845" w:type="dxa"/>
            <w:tcBorders>
              <w:top w:val="single" w:sz="4" w:space="0" w:color="00000A"/>
              <w:left w:val="single" w:sz="4" w:space="0" w:color="00000A"/>
              <w:bottom w:val="single" w:sz="4" w:space="0" w:color="00000A"/>
            </w:tcBorders>
            <w:shd w:val="clear" w:color="auto" w:fill="auto"/>
          </w:tcPr>
          <w:p w:rsidR="00DB4F20" w:rsidRPr="000818B3" w:rsidRDefault="00176338" w:rsidP="00504736">
            <w:pPr>
              <w:snapToGrid w:val="0"/>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20 минут</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Осуществляется переход к административной процедуре «Принятие решения».</w:t>
            </w: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1D1C66" w:rsidRPr="000818B3" w:rsidRDefault="00176338"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1D1C66" w:rsidRPr="000818B3" w:rsidRDefault="001D1C66" w:rsidP="00504736">
            <w:pPr>
              <w:pStyle w:val="114"/>
              <w:tabs>
                <w:tab w:val="left" w:pos="567"/>
                <w:tab w:val="left" w:pos="1701"/>
              </w:tabs>
              <w:spacing w:line="240" w:lineRule="auto"/>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Публикация </w:t>
            </w:r>
            <w:r w:rsidR="00176338" w:rsidRPr="000818B3">
              <w:rPr>
                <w:rFonts w:ascii="Arial" w:hAnsi="Arial" w:cs="Arial"/>
                <w:color w:val="000000" w:themeColor="text1"/>
                <w:sz w:val="24"/>
                <w:szCs w:val="24"/>
              </w:rPr>
              <w:t>и</w:t>
            </w:r>
            <w:r w:rsidRPr="000818B3">
              <w:rPr>
                <w:rFonts w:ascii="Arial" w:hAnsi="Arial" w:cs="Arial"/>
                <w:color w:val="000000" w:themeColor="text1"/>
                <w:sz w:val="24"/>
                <w:szCs w:val="24"/>
              </w:rPr>
              <w:t xml:space="preserve">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1D1C66" w:rsidRPr="000818B3" w:rsidRDefault="00176338" w:rsidP="00504736">
            <w:pPr>
              <w:jc w:val="both"/>
              <w:rPr>
                <w:rFonts w:ascii="Arial" w:eastAsia="Times New Roman" w:hAnsi="Arial" w:cs="Arial"/>
                <w:color w:val="000000" w:themeColor="text1"/>
                <w:sz w:val="24"/>
                <w:szCs w:val="24"/>
              </w:rPr>
            </w:pPr>
            <w:r w:rsidRPr="000818B3">
              <w:rPr>
                <w:rFonts w:ascii="Arial" w:hAnsi="Arial" w:cs="Arial"/>
                <w:color w:val="000000" w:themeColor="text1"/>
                <w:sz w:val="24"/>
                <w:szCs w:val="24"/>
              </w:rPr>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1D1C66" w:rsidRPr="000818B3" w:rsidRDefault="00176338" w:rsidP="00504736">
            <w:pPr>
              <w:snapToGrid w:val="0"/>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20 минут</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1D1C66" w:rsidRPr="000818B3" w:rsidRDefault="00176338"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Размещение информации о дате, времени и месте  проведения вступительных (приемных испытаний)</w:t>
            </w: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176338" w:rsidRPr="000818B3" w:rsidRDefault="00176338"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176338" w:rsidRPr="000818B3" w:rsidRDefault="00176338" w:rsidP="00504736">
            <w:pPr>
              <w:pStyle w:val="114"/>
              <w:tabs>
                <w:tab w:val="left" w:pos="567"/>
                <w:tab w:val="left" w:pos="1701"/>
              </w:tabs>
              <w:spacing w:line="240" w:lineRule="auto"/>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Направление уведомления в личный кабинет Заявителя на РПГУ о </w:t>
            </w:r>
            <w:r w:rsidRPr="000818B3">
              <w:rPr>
                <w:rFonts w:ascii="Arial" w:hAnsi="Arial" w:cs="Arial"/>
                <w:color w:val="000000" w:themeColor="text1"/>
                <w:sz w:val="24"/>
                <w:szCs w:val="24"/>
              </w:rPr>
              <w:t>дате, времени и месте проведения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176338" w:rsidRPr="000818B3" w:rsidRDefault="00176338" w:rsidP="00504736">
            <w:pPr>
              <w:jc w:val="both"/>
              <w:rPr>
                <w:rFonts w:ascii="Arial" w:hAnsi="Arial" w:cs="Arial"/>
                <w:color w:val="000000" w:themeColor="text1"/>
                <w:sz w:val="24"/>
                <w:szCs w:val="24"/>
              </w:rPr>
            </w:pPr>
            <w:r w:rsidRPr="000818B3">
              <w:rPr>
                <w:rFonts w:ascii="Arial" w:hAnsi="Arial" w:cs="Arial"/>
                <w:color w:val="000000" w:themeColor="text1"/>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176338" w:rsidRPr="000818B3" w:rsidRDefault="00176338" w:rsidP="00504736">
            <w:pPr>
              <w:snapToGrid w:val="0"/>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20 минут</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176338" w:rsidRPr="000818B3" w:rsidRDefault="00176338"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Направление уведомления в личный кабинет Заявителя на РПГУ о дате, времени и месте проведения вступительных (приемных) испытаний</w:t>
            </w:r>
            <w:r w:rsidR="00500D86" w:rsidRPr="000818B3">
              <w:rPr>
                <w:rFonts w:ascii="Arial" w:eastAsia="Times New Roman" w:hAnsi="Arial" w:cs="Arial"/>
                <w:color w:val="000000" w:themeColor="text1"/>
                <w:sz w:val="24"/>
                <w:szCs w:val="24"/>
              </w:rPr>
              <w:t>.</w:t>
            </w: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Проведение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Не </w:t>
            </w:r>
            <w:r w:rsidR="0022425E" w:rsidRPr="000818B3">
              <w:rPr>
                <w:rFonts w:ascii="Arial" w:eastAsia="Times New Roman" w:hAnsi="Arial" w:cs="Arial"/>
                <w:color w:val="000000" w:themeColor="text1"/>
                <w:sz w:val="24"/>
                <w:szCs w:val="24"/>
              </w:rPr>
              <w:t>более 27</w:t>
            </w:r>
            <w:r w:rsidRPr="000818B3">
              <w:rPr>
                <w:rFonts w:ascii="Arial" w:eastAsia="Times New Roman" w:hAnsi="Arial" w:cs="Arial"/>
                <w:color w:val="000000" w:themeColor="text1"/>
                <w:sz w:val="24"/>
                <w:szCs w:val="24"/>
              </w:rPr>
              <w:t xml:space="preserve"> рабочих дней</w:t>
            </w:r>
          </w:p>
        </w:tc>
        <w:tc>
          <w:tcPr>
            <w:tcW w:w="1845" w:type="dxa"/>
            <w:tcBorders>
              <w:top w:val="single" w:sz="4" w:space="0" w:color="00000A"/>
              <w:left w:val="single" w:sz="4" w:space="0" w:color="00000A"/>
              <w:bottom w:val="single" w:sz="4" w:space="0" w:color="00000A"/>
            </w:tcBorders>
            <w:shd w:val="clear" w:color="auto" w:fill="auto"/>
          </w:tcPr>
          <w:p w:rsidR="00E138FA" w:rsidRPr="000818B3" w:rsidRDefault="00E138FA" w:rsidP="00504736">
            <w:pPr>
              <w:snapToGrid w:val="0"/>
              <w:ind w:firstLine="709"/>
              <w:jc w:val="both"/>
              <w:rPr>
                <w:rFonts w:ascii="Arial" w:eastAsia="Times New Roman" w:hAnsi="Arial" w:cs="Arial"/>
                <w:color w:val="000000" w:themeColor="text1"/>
                <w:sz w:val="24"/>
                <w:szCs w:val="24"/>
              </w:rPr>
            </w:pP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E138FA" w:rsidRPr="000818B3" w:rsidRDefault="00E138FA"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Прохождение приемных испытаний</w:t>
            </w:r>
          </w:p>
          <w:p w:rsidR="00E138FA" w:rsidRPr="000818B3" w:rsidRDefault="00E138FA" w:rsidP="00504736">
            <w:pPr>
              <w:jc w:val="both"/>
              <w:rPr>
                <w:rFonts w:ascii="Arial" w:eastAsia="Times New Roman" w:hAnsi="Arial" w:cs="Arial"/>
                <w:color w:val="000000" w:themeColor="text1"/>
                <w:sz w:val="24"/>
                <w:szCs w:val="24"/>
              </w:rPr>
            </w:pP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Подведение результатов вступительных </w:t>
            </w:r>
            <w:r w:rsidRPr="000818B3">
              <w:rPr>
                <w:rFonts w:ascii="Arial" w:eastAsia="Times New Roman" w:hAnsi="Arial" w:cs="Arial"/>
                <w:color w:val="000000" w:themeColor="text1"/>
                <w:sz w:val="24"/>
                <w:szCs w:val="24"/>
              </w:rPr>
              <w:lastRenderedPageBreak/>
              <w:t>(приемных)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E138FA" w:rsidRPr="000818B3" w:rsidRDefault="00E138FA"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lastRenderedPageBreak/>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E138FA" w:rsidRPr="000818B3" w:rsidRDefault="00176338" w:rsidP="00504736">
            <w:pPr>
              <w:snapToGrid w:val="0"/>
              <w:ind w:firstLine="709"/>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2 часа</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E138FA" w:rsidRPr="000818B3" w:rsidRDefault="001D1C66"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Формирование результатов вступительных (приемных) испытаний на основании критериев принятия решения </w:t>
            </w:r>
            <w:r w:rsidRPr="000818B3">
              <w:rPr>
                <w:rFonts w:ascii="Arial" w:eastAsia="Times New Roman" w:hAnsi="Arial" w:cs="Arial"/>
                <w:color w:val="000000" w:themeColor="text1"/>
                <w:sz w:val="24"/>
                <w:szCs w:val="24"/>
              </w:rPr>
              <w:lastRenderedPageBreak/>
              <w:t xml:space="preserve">установленных локальными актами Организации. </w:t>
            </w:r>
          </w:p>
        </w:tc>
      </w:tr>
      <w:tr w:rsidR="000818B3" w:rsidRPr="000818B3" w:rsidTr="00B52BD0">
        <w:tc>
          <w:tcPr>
            <w:tcW w:w="2664" w:type="dxa"/>
            <w:tcBorders>
              <w:top w:val="single" w:sz="4" w:space="0" w:color="00000A"/>
              <w:left w:val="single" w:sz="4" w:space="0" w:color="00000A"/>
              <w:bottom w:val="single" w:sz="4" w:space="0" w:color="00000A"/>
            </w:tcBorders>
            <w:shd w:val="clear" w:color="auto" w:fill="FFFFFF"/>
          </w:tcPr>
          <w:p w:rsidR="00E138FA" w:rsidRPr="000818B3" w:rsidRDefault="001D1C66"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lastRenderedPageBreak/>
              <w:t>Организация</w:t>
            </w:r>
          </w:p>
        </w:tc>
        <w:tc>
          <w:tcPr>
            <w:tcW w:w="2556" w:type="dxa"/>
            <w:tcBorders>
              <w:top w:val="single" w:sz="4" w:space="0" w:color="00000A"/>
              <w:left w:val="single" w:sz="4" w:space="0" w:color="00000A"/>
              <w:bottom w:val="single" w:sz="4" w:space="0" w:color="00000A"/>
            </w:tcBorders>
            <w:shd w:val="clear" w:color="auto" w:fill="FFFFFF"/>
          </w:tcPr>
          <w:p w:rsidR="00E138FA" w:rsidRPr="000818B3" w:rsidRDefault="001D1C66"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Публикация результатов вступительных (приемных) испытаний на </w:t>
            </w:r>
            <w:r w:rsidR="00176338" w:rsidRPr="000818B3">
              <w:rPr>
                <w:rFonts w:ascii="Arial" w:eastAsia="Times New Roman" w:hAnsi="Arial" w:cs="Arial"/>
                <w:color w:val="000000" w:themeColor="text1"/>
                <w:sz w:val="24"/>
                <w:szCs w:val="24"/>
              </w:rPr>
              <w:t>информационном 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E138FA" w:rsidRPr="000818B3" w:rsidRDefault="00176338"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E138FA" w:rsidRPr="000818B3" w:rsidRDefault="00176338" w:rsidP="00504736">
            <w:pPr>
              <w:snapToGrid w:val="0"/>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15 минут</w:t>
            </w:r>
          </w:p>
        </w:tc>
        <w:tc>
          <w:tcPr>
            <w:tcW w:w="5266" w:type="dxa"/>
            <w:tcBorders>
              <w:top w:val="single" w:sz="4" w:space="0" w:color="00000A"/>
              <w:left w:val="single" w:sz="4" w:space="0" w:color="00000A"/>
              <w:bottom w:val="single" w:sz="4" w:space="0" w:color="00000A"/>
              <w:right w:val="single" w:sz="4" w:space="0" w:color="00000A"/>
            </w:tcBorders>
            <w:shd w:val="clear" w:color="auto" w:fill="FFFFFF"/>
          </w:tcPr>
          <w:p w:rsidR="00E138FA" w:rsidRPr="000818B3" w:rsidRDefault="00176338" w:rsidP="00504736">
            <w:pPr>
              <w:jc w:val="both"/>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 xml:space="preserve">Размещение результатов вступительных (приемных) испытаний на </w:t>
            </w:r>
            <w:proofErr w:type="spellStart"/>
            <w:proofErr w:type="gramStart"/>
            <w:r w:rsidRPr="000818B3">
              <w:rPr>
                <w:rFonts w:ascii="Arial" w:eastAsia="Times New Roman" w:hAnsi="Arial" w:cs="Arial"/>
                <w:color w:val="000000" w:themeColor="text1"/>
                <w:sz w:val="24"/>
                <w:szCs w:val="24"/>
              </w:rPr>
              <w:t>на</w:t>
            </w:r>
            <w:proofErr w:type="spellEnd"/>
            <w:proofErr w:type="gramEnd"/>
            <w:r w:rsidRPr="000818B3">
              <w:rPr>
                <w:rFonts w:ascii="Arial" w:eastAsia="Times New Roman" w:hAnsi="Arial" w:cs="Arial"/>
                <w:color w:val="000000" w:themeColor="text1"/>
                <w:sz w:val="24"/>
                <w:szCs w:val="24"/>
              </w:rPr>
              <w:t xml:space="preserve"> информационном стенде и официальном сайте Организации.</w:t>
            </w:r>
            <w:r w:rsidRPr="000818B3">
              <w:rPr>
                <w:rFonts w:ascii="Arial" w:hAnsi="Arial" w:cs="Arial"/>
                <w:color w:val="000000" w:themeColor="text1"/>
                <w:sz w:val="24"/>
                <w:szCs w:val="24"/>
              </w:rPr>
              <w:t xml:space="preserve"> Осуществляется переход к административной процедуре «Принятие решения».</w:t>
            </w:r>
          </w:p>
        </w:tc>
      </w:tr>
    </w:tbl>
    <w:p w:rsidR="00DB4F20" w:rsidRPr="000818B3" w:rsidRDefault="00DB4F20" w:rsidP="00504736">
      <w:pPr>
        <w:keepNext/>
        <w:ind w:firstLine="709"/>
        <w:jc w:val="center"/>
        <w:rPr>
          <w:rFonts w:ascii="Arial" w:hAnsi="Arial" w:cs="Arial"/>
          <w:color w:val="000000" w:themeColor="text1"/>
          <w:sz w:val="24"/>
          <w:szCs w:val="24"/>
        </w:rPr>
      </w:pP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3. Принятие решения</w:t>
      </w:r>
    </w:p>
    <w:p w:rsidR="00DB4F20" w:rsidRPr="000818B3" w:rsidRDefault="00DB4F20" w:rsidP="00504736">
      <w:pPr>
        <w:ind w:firstLine="709"/>
        <w:jc w:val="center"/>
        <w:rPr>
          <w:rFonts w:ascii="Arial" w:hAnsi="Arial" w:cs="Arial"/>
          <w:color w:val="000000" w:themeColor="text1"/>
          <w:sz w:val="24"/>
          <w:szCs w:val="24"/>
        </w:rPr>
      </w:pPr>
    </w:p>
    <w:tbl>
      <w:tblPr>
        <w:tblW w:w="14880" w:type="dxa"/>
        <w:tblInd w:w="-25" w:type="dxa"/>
        <w:tblLayout w:type="fixed"/>
        <w:tblCellMar>
          <w:left w:w="113" w:type="dxa"/>
        </w:tblCellMar>
        <w:tblLook w:val="0000" w:firstRow="0" w:lastRow="0" w:firstColumn="0" w:lastColumn="0" w:noHBand="0" w:noVBand="0"/>
      </w:tblPr>
      <w:tblGrid>
        <w:gridCol w:w="2325"/>
        <w:gridCol w:w="2882"/>
        <w:gridCol w:w="2563"/>
        <w:gridCol w:w="1784"/>
        <w:gridCol w:w="5326"/>
      </w:tblGrid>
      <w:tr w:rsidR="000818B3" w:rsidRPr="000818B3" w:rsidTr="00B52BD0">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Место выполнения процедуры/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Средняя трудоемкость выполнения</w:t>
            </w:r>
          </w:p>
        </w:tc>
        <w:tc>
          <w:tcPr>
            <w:tcW w:w="53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4F20" w:rsidRPr="000818B3" w:rsidRDefault="00DB4F20" w:rsidP="00504736">
            <w:pPr>
              <w:ind w:firstLine="709"/>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Содержание действия</w:t>
            </w:r>
          </w:p>
        </w:tc>
      </w:tr>
      <w:tr w:rsidR="000818B3" w:rsidRPr="000818B3" w:rsidTr="00B52BD0">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Организация/</w:t>
            </w:r>
            <w:r w:rsidRPr="000818B3">
              <w:rPr>
                <w:rFonts w:ascii="Arial" w:eastAsia="Times New Roman" w:hAnsi="Arial" w:cs="Arial"/>
                <w:color w:val="000000" w:themeColor="text1"/>
                <w:sz w:val="24"/>
                <w:szCs w:val="24"/>
              </w:rPr>
              <w:t xml:space="preserve">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 xml:space="preserve">Подготовка решения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snapToGrid w:val="0"/>
              <w:rPr>
                <w:rFonts w:ascii="Arial" w:eastAsia="Times New Roman" w:hAnsi="Arial" w:cs="Arial"/>
                <w:color w:val="000000" w:themeColor="text1"/>
                <w:sz w:val="24"/>
                <w:szCs w:val="24"/>
              </w:rPr>
            </w:pPr>
          </w:p>
          <w:p w:rsidR="00DB4F20" w:rsidRPr="000818B3" w:rsidRDefault="00DB4F20" w:rsidP="00504736">
            <w:pP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1 рабочий день</w:t>
            </w: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tc>
        <w:tc>
          <w:tcPr>
            <w:tcW w:w="1784" w:type="dxa"/>
            <w:tcBorders>
              <w:top w:val="single" w:sz="4" w:space="0" w:color="00000A"/>
              <w:left w:val="single" w:sz="4" w:space="0" w:color="00000A"/>
              <w:bottom w:val="single" w:sz="4" w:space="0" w:color="00000A"/>
            </w:tcBorders>
            <w:shd w:val="clear" w:color="auto" w:fill="auto"/>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15 минут</w:t>
            </w:r>
          </w:p>
        </w:tc>
        <w:tc>
          <w:tcPr>
            <w:tcW w:w="53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 xml:space="preserve">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w:t>
            </w:r>
            <w:r w:rsidR="00190F9D" w:rsidRPr="000818B3">
              <w:rPr>
                <w:rFonts w:ascii="Arial" w:hAnsi="Arial" w:cs="Arial"/>
                <w:color w:val="000000" w:themeColor="text1"/>
                <w:sz w:val="24"/>
                <w:szCs w:val="24"/>
              </w:rPr>
              <w:t>Порядку</w:t>
            </w:r>
            <w:r w:rsidRPr="000818B3">
              <w:rPr>
                <w:rFonts w:ascii="Arial" w:hAnsi="Arial" w:cs="Arial"/>
                <w:color w:val="000000" w:themeColor="text1"/>
                <w:sz w:val="24"/>
                <w:szCs w:val="24"/>
              </w:rPr>
              <w:t>.</w:t>
            </w:r>
          </w:p>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 xml:space="preserve">При отсутствии оснований для отказа подготавливает договор об образовании или </w:t>
            </w:r>
            <w:proofErr w:type="gramStart"/>
            <w:r w:rsidRPr="000818B3">
              <w:rPr>
                <w:rFonts w:ascii="Arial" w:hAnsi="Arial" w:cs="Arial"/>
                <w:color w:val="000000" w:themeColor="text1"/>
                <w:sz w:val="24"/>
                <w:szCs w:val="24"/>
              </w:rPr>
              <w:t>Приказ</w:t>
            </w:r>
            <w:proofErr w:type="gramEnd"/>
            <w:r w:rsidRPr="000818B3">
              <w:rPr>
                <w:rFonts w:ascii="Arial" w:hAnsi="Arial" w:cs="Arial"/>
                <w:color w:val="000000" w:themeColor="text1"/>
                <w:sz w:val="24"/>
                <w:szCs w:val="24"/>
              </w:rPr>
              <w:t xml:space="preserve"> о зачислении.</w:t>
            </w:r>
          </w:p>
        </w:tc>
      </w:tr>
      <w:tr w:rsidR="000818B3" w:rsidRPr="000818B3" w:rsidTr="00B52BD0">
        <w:trPr>
          <w:cantSplit/>
        </w:trPr>
        <w:tc>
          <w:tcPr>
            <w:tcW w:w="2325" w:type="dxa"/>
            <w:vMerge/>
            <w:tcBorders>
              <w:top w:val="single" w:sz="4" w:space="0" w:color="00000A"/>
              <w:left w:val="single" w:sz="4" w:space="0" w:color="00000A"/>
              <w:bottom w:val="single" w:sz="4" w:space="0" w:color="00000A"/>
            </w:tcBorders>
            <w:shd w:val="clear" w:color="auto" w:fill="FFFFFF"/>
          </w:tcPr>
          <w:p w:rsidR="00DB4F20" w:rsidRPr="000818B3" w:rsidRDefault="00DB4F20" w:rsidP="00504736">
            <w:pPr>
              <w:snapToGrid w:val="0"/>
              <w:ind w:firstLine="709"/>
              <w:rPr>
                <w:rFonts w:ascii="Arial" w:eastAsia="Times New Roman" w:hAnsi="Arial" w:cs="Arial"/>
                <w:color w:val="000000" w:themeColor="text1"/>
                <w:sz w:val="24"/>
                <w:szCs w:val="24"/>
              </w:rPr>
            </w:pPr>
          </w:p>
        </w:tc>
        <w:tc>
          <w:tcPr>
            <w:tcW w:w="2882"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rPr>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tc>
        <w:tc>
          <w:tcPr>
            <w:tcW w:w="1784"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5 минут</w:t>
            </w:r>
          </w:p>
        </w:tc>
        <w:tc>
          <w:tcPr>
            <w:tcW w:w="5326"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jc w:val="both"/>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r w:rsidRPr="000818B3">
              <w:rPr>
                <w:rFonts w:ascii="Arial" w:hAnsi="Arial" w:cs="Arial"/>
                <w:color w:val="000000" w:themeColor="text1"/>
                <w:sz w:val="24"/>
                <w:szCs w:val="24"/>
              </w:rPr>
              <w:t>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и вносится в ЕИСДОП. Независимо от принятого решения осуществляется переход к административной процедуре «Направление (выдача) результата».</w:t>
            </w:r>
          </w:p>
        </w:tc>
      </w:tr>
    </w:tbl>
    <w:p w:rsidR="00DB4F20" w:rsidRPr="000818B3" w:rsidRDefault="00DB4F20" w:rsidP="00504736">
      <w:pPr>
        <w:keepNext/>
        <w:ind w:firstLine="709"/>
        <w:jc w:val="center"/>
        <w:rPr>
          <w:rFonts w:ascii="Arial" w:eastAsia="Times New Roman" w:hAnsi="Arial" w:cs="Arial"/>
          <w:bCs/>
          <w:iCs/>
          <w:color w:val="000000" w:themeColor="text1"/>
          <w:sz w:val="24"/>
          <w:szCs w:val="24"/>
          <w:lang w:eastAsia="ru-RU"/>
        </w:rPr>
      </w:pPr>
    </w:p>
    <w:p w:rsidR="00DB4F20" w:rsidRPr="000818B3" w:rsidRDefault="00DB4F20" w:rsidP="00504736">
      <w:pPr>
        <w:ind w:firstLine="709"/>
        <w:jc w:val="center"/>
        <w:rPr>
          <w:rFonts w:ascii="Arial" w:hAnsi="Arial" w:cs="Arial"/>
          <w:color w:val="000000" w:themeColor="text1"/>
          <w:sz w:val="24"/>
          <w:szCs w:val="24"/>
        </w:rPr>
      </w:pPr>
      <w:r w:rsidRPr="000818B3">
        <w:rPr>
          <w:rFonts w:ascii="Arial" w:eastAsia="Times New Roman" w:hAnsi="Arial" w:cs="Arial"/>
          <w:bCs/>
          <w:iCs/>
          <w:color w:val="000000" w:themeColor="text1"/>
          <w:sz w:val="24"/>
          <w:szCs w:val="24"/>
          <w:lang w:eastAsia="ru-RU"/>
        </w:rPr>
        <w:t>4. Направление (выдача) результата.</w:t>
      </w:r>
    </w:p>
    <w:p w:rsidR="00DB4F20" w:rsidRPr="000818B3" w:rsidRDefault="00DB4F20" w:rsidP="00504736">
      <w:pPr>
        <w:ind w:firstLine="709"/>
        <w:jc w:val="center"/>
        <w:rPr>
          <w:rFonts w:ascii="Arial" w:eastAsia="Times New Roman" w:hAnsi="Arial" w:cs="Arial"/>
          <w:bCs/>
          <w:iCs/>
          <w:color w:val="000000" w:themeColor="text1"/>
          <w:sz w:val="24"/>
          <w:szCs w:val="24"/>
          <w:lang w:eastAsia="ru-RU"/>
        </w:rPr>
      </w:pPr>
    </w:p>
    <w:tbl>
      <w:tblPr>
        <w:tblW w:w="14880" w:type="dxa"/>
        <w:tblInd w:w="-25" w:type="dxa"/>
        <w:tblLayout w:type="fixed"/>
        <w:tblCellMar>
          <w:left w:w="113" w:type="dxa"/>
        </w:tblCellMar>
        <w:tblLook w:val="0000" w:firstRow="0" w:lastRow="0" w:firstColumn="0" w:lastColumn="0" w:noHBand="0" w:noVBand="0"/>
      </w:tblPr>
      <w:tblGrid>
        <w:gridCol w:w="2125"/>
        <w:gridCol w:w="3095"/>
        <w:gridCol w:w="2145"/>
        <w:gridCol w:w="1870"/>
        <w:gridCol w:w="5645"/>
      </w:tblGrid>
      <w:tr w:rsidR="000818B3" w:rsidRPr="000818B3" w:rsidTr="00B52BD0">
        <w:trPr>
          <w:tblHeader/>
        </w:trPr>
        <w:tc>
          <w:tcPr>
            <w:tcW w:w="2125"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DB4F20" w:rsidRPr="000818B3" w:rsidRDefault="00DB4F20" w:rsidP="00504736">
            <w:pPr>
              <w:tabs>
                <w:tab w:val="left" w:pos="2182"/>
              </w:tabs>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Средняя трудоемкость выполнения</w:t>
            </w:r>
          </w:p>
        </w:tc>
        <w:tc>
          <w:tcPr>
            <w:tcW w:w="56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Содержание действия</w:t>
            </w:r>
          </w:p>
        </w:tc>
      </w:tr>
      <w:tr w:rsidR="000818B3" w:rsidRPr="000818B3" w:rsidTr="00B52BD0">
        <w:trPr>
          <w:trHeight w:val="795"/>
        </w:trPr>
        <w:tc>
          <w:tcPr>
            <w:tcW w:w="2125"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Организация / ЕИСДОП/ РПГУ</w:t>
            </w:r>
          </w:p>
        </w:tc>
        <w:tc>
          <w:tcPr>
            <w:tcW w:w="3095"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Выдача (направление) результата предоставления Услуги</w:t>
            </w:r>
          </w:p>
        </w:tc>
        <w:tc>
          <w:tcPr>
            <w:tcW w:w="2145" w:type="dxa"/>
            <w:tcBorders>
              <w:top w:val="single" w:sz="4" w:space="0" w:color="00000A"/>
              <w:left w:val="single" w:sz="4" w:space="0" w:color="00000A"/>
              <w:bottom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1 рабочий день</w:t>
            </w:r>
          </w:p>
          <w:p w:rsidR="00DB4F20" w:rsidRPr="000818B3" w:rsidRDefault="00DB4F20" w:rsidP="00504736">
            <w:pPr>
              <w:jc w:val="center"/>
              <w:rPr>
                <w:rFonts w:ascii="Arial" w:eastAsia="Times New Roman" w:hAnsi="Arial" w:cs="Arial"/>
                <w:color w:val="000000" w:themeColor="text1"/>
                <w:sz w:val="24"/>
                <w:szCs w:val="24"/>
              </w:rPr>
            </w:pPr>
          </w:p>
        </w:tc>
        <w:tc>
          <w:tcPr>
            <w:tcW w:w="1870"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5 минут</w:t>
            </w:r>
          </w:p>
        </w:tc>
        <w:tc>
          <w:tcPr>
            <w:tcW w:w="5645" w:type="dxa"/>
            <w:tcBorders>
              <w:top w:val="single" w:sz="4" w:space="0" w:color="00000A"/>
              <w:left w:val="single" w:sz="4" w:space="0" w:color="00000A"/>
              <w:bottom w:val="single" w:sz="4" w:space="0" w:color="00000A"/>
              <w:right w:val="single" w:sz="4" w:space="0" w:color="00000A"/>
            </w:tcBorders>
            <w:shd w:val="clear" w:color="auto" w:fill="FFFFFF"/>
          </w:tcPr>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Результат предоставления Услуги может быть получен следующими способами:</w:t>
            </w: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 xml:space="preserve">через личный кабинет на РПГУ в виде </w:t>
            </w:r>
            <w:r w:rsidR="004D0E64" w:rsidRPr="000818B3">
              <w:rPr>
                <w:rFonts w:ascii="Arial" w:hAnsi="Arial" w:cs="Arial"/>
                <w:color w:val="000000" w:themeColor="text1"/>
                <w:sz w:val="24"/>
                <w:szCs w:val="24"/>
              </w:rPr>
              <w:t>решения</w:t>
            </w:r>
            <w:r w:rsidRPr="000818B3">
              <w:rPr>
                <w:rFonts w:ascii="Arial" w:hAnsi="Arial" w:cs="Arial"/>
                <w:color w:val="000000" w:themeColor="text1"/>
                <w:sz w:val="24"/>
                <w:szCs w:val="24"/>
              </w:rPr>
              <w:t xml:space="preserve"> об отказе в предоставлении Услуги;</w:t>
            </w: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 xml:space="preserve">через личный кабинет на РПГУ в виде </w:t>
            </w:r>
            <w:r w:rsidR="004D0E64" w:rsidRPr="000818B3">
              <w:rPr>
                <w:rFonts w:ascii="Arial" w:hAnsi="Arial" w:cs="Arial"/>
                <w:color w:val="000000" w:themeColor="text1"/>
                <w:sz w:val="24"/>
                <w:szCs w:val="24"/>
              </w:rPr>
              <w:t>выписки из Приказа о зачислении</w:t>
            </w:r>
            <w:r w:rsidRPr="000818B3">
              <w:rPr>
                <w:rFonts w:ascii="Arial" w:hAnsi="Arial" w:cs="Arial"/>
                <w:color w:val="000000" w:themeColor="text1"/>
                <w:sz w:val="24"/>
                <w:szCs w:val="24"/>
              </w:rPr>
              <w:t>;</w:t>
            </w: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в Организации</w:t>
            </w:r>
            <w:r w:rsidR="004D0E64" w:rsidRPr="000818B3">
              <w:rPr>
                <w:rFonts w:ascii="Arial" w:hAnsi="Arial" w:cs="Arial"/>
                <w:color w:val="000000" w:themeColor="text1"/>
                <w:sz w:val="24"/>
                <w:szCs w:val="24"/>
              </w:rPr>
              <w:t xml:space="preserve"> в виде Договора об образовании</w:t>
            </w:r>
            <w:r w:rsidRPr="000818B3">
              <w:rPr>
                <w:rFonts w:ascii="Arial" w:hAnsi="Arial" w:cs="Arial"/>
                <w:color w:val="000000" w:themeColor="text1"/>
                <w:sz w:val="24"/>
                <w:szCs w:val="24"/>
              </w:rPr>
              <w:t>.</w:t>
            </w:r>
          </w:p>
        </w:tc>
      </w:tr>
    </w:tbl>
    <w:p w:rsidR="00DB4F20" w:rsidRPr="000818B3" w:rsidRDefault="00DB4F20" w:rsidP="00504736">
      <w:pPr>
        <w:rPr>
          <w:rFonts w:ascii="Arial" w:hAnsi="Arial" w:cs="Arial"/>
          <w:color w:val="000000" w:themeColor="text1"/>
          <w:sz w:val="24"/>
          <w:szCs w:val="24"/>
        </w:rPr>
        <w:sectPr w:rsidR="00DB4F20" w:rsidRPr="000818B3" w:rsidSect="0022425E">
          <w:headerReference w:type="even" r:id="rId27"/>
          <w:headerReference w:type="default" r:id="rId28"/>
          <w:footerReference w:type="even" r:id="rId29"/>
          <w:footerReference w:type="default" r:id="rId30"/>
          <w:headerReference w:type="first" r:id="rId31"/>
          <w:footerReference w:type="first" r:id="rId32"/>
          <w:pgSz w:w="16838" w:h="11906" w:orient="landscape"/>
          <w:pgMar w:top="856" w:right="1134" w:bottom="1134" w:left="1134" w:header="720" w:footer="720" w:gutter="0"/>
          <w:cols w:space="720"/>
          <w:docGrid w:linePitch="299" w:charSpace="-2458"/>
        </w:sectPr>
      </w:pPr>
    </w:p>
    <w:tbl>
      <w:tblPr>
        <w:tblW w:w="0" w:type="auto"/>
        <w:tblLayout w:type="fixed"/>
        <w:tblLook w:val="0000" w:firstRow="0" w:lastRow="0" w:firstColumn="0" w:lastColumn="0" w:noHBand="0" w:noVBand="0"/>
      </w:tblPr>
      <w:tblGrid>
        <w:gridCol w:w="5233"/>
        <w:gridCol w:w="4984"/>
      </w:tblGrid>
      <w:tr w:rsidR="00DB4F20" w:rsidRPr="000818B3">
        <w:trPr>
          <w:trHeight w:val="1410"/>
        </w:trPr>
        <w:tc>
          <w:tcPr>
            <w:tcW w:w="5233" w:type="dxa"/>
            <w:shd w:val="clear" w:color="auto" w:fill="auto"/>
          </w:tcPr>
          <w:p w:rsidR="00DB4F20" w:rsidRPr="000818B3" w:rsidRDefault="00DB4F20" w:rsidP="00504736">
            <w:pPr>
              <w:pStyle w:val="4"/>
              <w:numPr>
                <w:ilvl w:val="0"/>
                <w:numId w:val="0"/>
              </w:numPr>
              <w:snapToGrid w:val="0"/>
              <w:spacing w:line="240" w:lineRule="auto"/>
              <w:ind w:firstLine="709"/>
              <w:jc w:val="left"/>
              <w:rPr>
                <w:rFonts w:ascii="Arial" w:hAnsi="Arial" w:cs="Arial"/>
                <w:color w:val="000000" w:themeColor="text1"/>
                <w:szCs w:val="24"/>
              </w:rPr>
            </w:pPr>
          </w:p>
        </w:tc>
        <w:tc>
          <w:tcPr>
            <w:tcW w:w="4984" w:type="dxa"/>
            <w:shd w:val="clear" w:color="auto" w:fill="auto"/>
          </w:tcPr>
          <w:p w:rsidR="00DB4F20" w:rsidRPr="000818B3" w:rsidRDefault="00DB4F20" w:rsidP="00504736">
            <w:pPr>
              <w:pStyle w:val="4"/>
              <w:numPr>
                <w:ilvl w:val="0"/>
                <w:numId w:val="0"/>
              </w:numPr>
              <w:spacing w:line="240" w:lineRule="auto"/>
              <w:jc w:val="left"/>
              <w:rPr>
                <w:rFonts w:ascii="Arial" w:hAnsi="Arial" w:cs="Arial"/>
                <w:color w:val="000000" w:themeColor="text1"/>
                <w:szCs w:val="24"/>
              </w:rPr>
            </w:pPr>
            <w:r w:rsidRPr="000818B3">
              <w:rPr>
                <w:rFonts w:ascii="Arial" w:hAnsi="Arial" w:cs="Arial"/>
                <w:b w:val="0"/>
                <w:color w:val="000000" w:themeColor="text1"/>
                <w:szCs w:val="24"/>
              </w:rPr>
              <w:t>Приложение  11</w:t>
            </w:r>
          </w:p>
          <w:p w:rsidR="00DB4F20" w:rsidRPr="000818B3" w:rsidRDefault="00DB4F20" w:rsidP="00504736">
            <w:pPr>
              <w:rPr>
                <w:rFonts w:ascii="Arial" w:hAnsi="Arial" w:cs="Arial"/>
                <w:color w:val="000000" w:themeColor="text1"/>
                <w:sz w:val="24"/>
                <w:szCs w:val="24"/>
              </w:rPr>
            </w:pPr>
            <w:r w:rsidRPr="000818B3">
              <w:rPr>
                <w:rFonts w:ascii="Arial" w:hAnsi="Arial" w:cs="Arial"/>
                <w:color w:val="000000" w:themeColor="text1"/>
                <w:sz w:val="24"/>
                <w:szCs w:val="24"/>
                <w:lang w:eastAsia="ru-RU"/>
              </w:rPr>
              <w:t xml:space="preserve">к </w:t>
            </w:r>
            <w:r w:rsidR="00E12C1A" w:rsidRPr="000818B3">
              <w:rPr>
                <w:rFonts w:ascii="Arial" w:hAnsi="Arial" w:cs="Arial"/>
                <w:color w:val="000000" w:themeColor="text1"/>
                <w:sz w:val="24"/>
                <w:szCs w:val="24"/>
              </w:rPr>
              <w:t>Порядку</w:t>
            </w:r>
            <w:r w:rsidR="00441B51" w:rsidRPr="000818B3">
              <w:rPr>
                <w:rFonts w:ascii="Arial" w:hAnsi="Arial" w:cs="Arial"/>
                <w:color w:val="000000" w:themeColor="text1"/>
                <w:sz w:val="24"/>
                <w:szCs w:val="24"/>
              </w:rPr>
              <w:t xml:space="preserve"> </w:t>
            </w:r>
            <w:r w:rsidRPr="000818B3">
              <w:rPr>
                <w:rFonts w:ascii="Arial" w:hAnsi="Arial" w:cs="Arial"/>
                <w:color w:val="000000" w:themeColor="text1"/>
                <w:sz w:val="24"/>
                <w:szCs w:val="24"/>
              </w:rPr>
              <w:t>предоставления услуги</w:t>
            </w:r>
            <w:r w:rsidRPr="000818B3">
              <w:rPr>
                <w:rFonts w:ascii="Arial" w:hAnsi="Arial" w:cs="Arial"/>
                <w:color w:val="000000" w:themeColor="text1"/>
                <w:sz w:val="24"/>
                <w:szCs w:val="24"/>
                <w:shd w:val="clear" w:color="auto" w:fill="FFFFFF"/>
              </w:rPr>
              <w:t xml:space="preserve"> </w:t>
            </w:r>
            <w:bookmarkStart w:id="21" w:name="_Ref437966607"/>
            <w:bookmarkEnd w:id="21"/>
            <w:r w:rsidRPr="000818B3">
              <w:rPr>
                <w:rFonts w:ascii="Arial" w:hAnsi="Arial" w:cs="Arial"/>
                <w:color w:val="000000" w:themeColor="text1"/>
                <w:sz w:val="24"/>
                <w:szCs w:val="24"/>
              </w:rPr>
              <w:t>«Прием в организаци</w:t>
            </w:r>
            <w:r w:rsidR="00881AEC" w:rsidRPr="000818B3">
              <w:rPr>
                <w:rFonts w:ascii="Arial" w:hAnsi="Arial" w:cs="Arial"/>
                <w:color w:val="000000" w:themeColor="text1"/>
                <w:sz w:val="24"/>
                <w:szCs w:val="24"/>
              </w:rPr>
              <w:t>ю</w:t>
            </w:r>
            <w:r w:rsidRPr="000818B3">
              <w:rPr>
                <w:rFonts w:ascii="Arial" w:hAnsi="Arial" w:cs="Arial"/>
                <w:color w:val="000000" w:themeColor="text1"/>
                <w:sz w:val="24"/>
                <w:szCs w:val="24"/>
              </w:rPr>
              <w:t xml:space="preserve"> дополнительного образования»</w:t>
            </w:r>
          </w:p>
        </w:tc>
      </w:tr>
    </w:tbl>
    <w:p w:rsidR="00DB4F20" w:rsidRPr="000818B3" w:rsidRDefault="00DB4F20" w:rsidP="00504736">
      <w:pPr>
        <w:ind w:firstLine="709"/>
        <w:rPr>
          <w:rFonts w:ascii="Arial" w:hAnsi="Arial" w:cs="Arial"/>
          <w:color w:val="000000" w:themeColor="text1"/>
          <w:sz w:val="24"/>
          <w:szCs w:val="24"/>
          <w:lang w:eastAsia="ru-RU"/>
        </w:rPr>
      </w:pP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 xml:space="preserve">Блок-схема предоставления Услуги через РПГУ </w:t>
      </w:r>
    </w:p>
    <w:p w:rsidR="00DB4F20" w:rsidRPr="000818B3" w:rsidRDefault="00DB4F20" w:rsidP="00504736">
      <w:pPr>
        <w:jc w:val="center"/>
        <w:rPr>
          <w:rFonts w:ascii="Arial" w:hAnsi="Arial" w:cs="Arial"/>
          <w:color w:val="000000" w:themeColor="text1"/>
          <w:sz w:val="24"/>
          <w:szCs w:val="24"/>
        </w:rPr>
      </w:pPr>
      <w:r w:rsidRPr="000818B3">
        <w:rPr>
          <w:rFonts w:ascii="Arial" w:hAnsi="Arial" w:cs="Arial"/>
          <w:color w:val="000000" w:themeColor="text1"/>
          <w:sz w:val="24"/>
          <w:szCs w:val="24"/>
        </w:rPr>
        <w:t>(без прохождения вступительных (приемных) испытаний)</w:t>
      </w:r>
    </w:p>
    <w:p w:rsidR="00DB4F20" w:rsidRPr="000818B3" w:rsidRDefault="00DB4F20" w:rsidP="00504736">
      <w:pPr>
        <w:ind w:firstLine="709"/>
        <w:jc w:val="center"/>
        <w:rPr>
          <w:rFonts w:ascii="Arial" w:hAnsi="Arial" w:cs="Arial"/>
          <w:color w:val="000000" w:themeColor="text1"/>
          <w:sz w:val="24"/>
          <w:szCs w:val="24"/>
        </w:rPr>
      </w:pPr>
    </w:p>
    <w:tbl>
      <w:tblPr>
        <w:tblW w:w="0" w:type="auto"/>
        <w:tblInd w:w="-343" w:type="dxa"/>
        <w:tblLayout w:type="fixed"/>
        <w:tblCellMar>
          <w:left w:w="113" w:type="dxa"/>
        </w:tblCellMar>
        <w:tblLook w:val="0000" w:firstRow="0" w:lastRow="0" w:firstColumn="0" w:lastColumn="0" w:noHBand="0" w:noVBand="0"/>
      </w:tblPr>
      <w:tblGrid>
        <w:gridCol w:w="1797"/>
        <w:gridCol w:w="7460"/>
        <w:gridCol w:w="1168"/>
      </w:tblGrid>
      <w:tr w:rsidR="00DB4F20" w:rsidRPr="000818B3">
        <w:trPr>
          <w:trHeight w:val="87"/>
        </w:trPr>
        <w:tc>
          <w:tcPr>
            <w:tcW w:w="1797"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DB4F20" w:rsidRPr="000818B3" w:rsidRDefault="00347435" w:rsidP="00504736">
            <w:pPr>
              <w:snapToGrid w:val="0"/>
              <w:ind w:firstLine="709"/>
              <w:jc w:val="center"/>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39808" behindDoc="0" locked="0" layoutInCell="1" allowOverlap="1" wp14:anchorId="37D53A89" wp14:editId="0A335CAF">
                      <wp:simplePos x="0" y="0"/>
                      <wp:positionH relativeFrom="column">
                        <wp:posOffset>805815</wp:posOffset>
                      </wp:positionH>
                      <wp:positionV relativeFrom="paragraph">
                        <wp:posOffset>26035</wp:posOffset>
                      </wp:positionV>
                      <wp:extent cx="2828925" cy="276225"/>
                      <wp:effectExtent l="10795" t="9525" r="8255" b="952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solidFill>
                                <a:srgbClr val="FFFFFF"/>
                              </a:solidFill>
                              <a:ln w="9525">
                                <a:solidFill>
                                  <a:srgbClr val="000000"/>
                                </a:solidFill>
                                <a:miter lim="800000"/>
                                <a:headEnd/>
                                <a:tailEnd/>
                              </a:ln>
                            </wps:spPr>
                            <wps:txbx>
                              <w:txbxContent>
                                <w:p w:rsidR="002E1F3E" w:rsidRPr="0049019C" w:rsidRDefault="002E1F3E">
                                  <w:pPr>
                                    <w:rPr>
                                      <w:rFonts w:ascii="Arial" w:hAnsi="Arial" w:cs="Arial"/>
                                      <w:sz w:val="20"/>
                                      <w:szCs w:val="20"/>
                                    </w:rPr>
                                  </w:pPr>
                                  <w:r w:rsidRPr="0049019C">
                                    <w:rPr>
                                      <w:sz w:val="20"/>
                                      <w:szCs w:val="20"/>
                                    </w:rPr>
                                    <w:t xml:space="preserve">                        </w:t>
                                  </w:r>
                                  <w:r w:rsidRPr="0049019C">
                                    <w:rPr>
                                      <w:rFonts w:ascii="Arial" w:hAnsi="Arial" w:cs="Arial"/>
                                      <w:sz w:val="20"/>
                                      <w:szCs w:val="2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3.45pt;margin-top:2.05pt;width:222.75pt;height:21.7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3OKwIAAFg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">
                      <v:textbox>
                        <w:txbxContent>
                          <w:p w:rsidR="002E1F3E" w:rsidRPr="0049019C" w:rsidRDefault="002E1F3E">
                            <w:pPr>
                              <w:rPr>
                                <w:rFonts w:ascii="Arial" w:hAnsi="Arial" w:cs="Arial"/>
                                <w:sz w:val="20"/>
                                <w:szCs w:val="20"/>
                              </w:rPr>
                            </w:pPr>
                            <w:r w:rsidRPr="0049019C">
                              <w:rPr>
                                <w:sz w:val="20"/>
                                <w:szCs w:val="20"/>
                              </w:rPr>
                              <w:t xml:space="preserve">                        </w:t>
                            </w:r>
                            <w:r w:rsidRPr="0049019C">
                              <w:rPr>
                                <w:rFonts w:ascii="Arial" w:hAnsi="Arial" w:cs="Arial"/>
                                <w:sz w:val="20"/>
                                <w:szCs w:val="20"/>
                              </w:rPr>
                              <w:t>Прием заявления</w:t>
                            </w:r>
                          </w:p>
                        </w:txbxContent>
                      </v:textbox>
                    </v:shape>
                  </w:pict>
                </mc:Fallback>
              </mc:AlternateConten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hAnsi="Arial" w:cs="Arial"/>
                <w:color w:val="000000" w:themeColor="text1"/>
                <w:sz w:val="24"/>
                <w:szCs w:val="24"/>
              </w:rPr>
            </w:pPr>
            <w:r w:rsidRPr="000818B3">
              <w:rPr>
                <w:rFonts w:ascii="Arial" w:eastAsia="Times New Roman" w:hAnsi="Arial" w:cs="Arial"/>
                <w:color w:val="000000" w:themeColor="text1"/>
                <w:sz w:val="24"/>
                <w:szCs w:val="24"/>
              </w:rPr>
              <w:t>×</w:t>
            </w:r>
          </w:p>
        </w:tc>
      </w:tr>
      <w:tr w:rsidR="00DB4F20" w:rsidRPr="000818B3">
        <w:trPr>
          <w:cantSplit/>
          <w:trHeight w:val="1190"/>
        </w:trPr>
        <w:tc>
          <w:tcPr>
            <w:tcW w:w="1797"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DB4F20" w:rsidRPr="000818B3" w:rsidRDefault="005D57B5" w:rsidP="00504736">
            <w:pPr>
              <w:snapToGrid w:val="0"/>
              <w:ind w:firstLine="709"/>
              <w:jc w:val="center"/>
              <w:rPr>
                <w:rFonts w:ascii="Arial" w:eastAsia="Times New Roman" w:hAnsi="Arial" w:cs="Arial"/>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93056" behindDoc="0" locked="0" layoutInCell="1" allowOverlap="1" wp14:anchorId="6F7760EA" wp14:editId="51CDEBD1">
                      <wp:simplePos x="0" y="0"/>
                      <wp:positionH relativeFrom="column">
                        <wp:posOffset>2054225</wp:posOffset>
                      </wp:positionH>
                      <wp:positionV relativeFrom="paragraph">
                        <wp:posOffset>153035</wp:posOffset>
                      </wp:positionV>
                      <wp:extent cx="501015" cy="229870"/>
                      <wp:effectExtent l="0" t="0" r="0" b="0"/>
                      <wp:wrapNone/>
                      <wp:docPr id="59" name="Поле 59"/>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9" o:spid="_x0000_s1028" type="#_x0000_t202" style="position:absolute;left:0;text-align:left;margin-left:161.75pt;margin-top:12.05pt;width:39.45pt;height:18.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v:textbox>
                    </v:shape>
                  </w:pict>
                </mc:Fallback>
              </mc:AlternateContent>
            </w:r>
            <w:r w:rsidR="0049019C"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42880" behindDoc="0" locked="0" layoutInCell="1" allowOverlap="1" wp14:anchorId="63DC7FAC" wp14:editId="1D1AE605">
                      <wp:simplePos x="0" y="0"/>
                      <wp:positionH relativeFrom="column">
                        <wp:posOffset>2645410</wp:posOffset>
                      </wp:positionH>
                      <wp:positionV relativeFrom="paragraph">
                        <wp:posOffset>163830</wp:posOffset>
                      </wp:positionV>
                      <wp:extent cx="1828800" cy="447040"/>
                      <wp:effectExtent l="0" t="0" r="19050" b="1016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7040"/>
                              </a:xfrm>
                              <a:prstGeom prst="rect">
                                <a:avLst/>
                              </a:prstGeom>
                              <a:solidFill>
                                <a:srgbClr val="FFFFFF"/>
                              </a:solidFill>
                              <a:ln w="9525">
                                <a:solidFill>
                                  <a:srgbClr val="000000"/>
                                </a:solidFill>
                                <a:miter lim="800000"/>
                                <a:headEnd/>
                                <a:tailEnd/>
                              </a:ln>
                            </wps:spPr>
                            <wps:txb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08.3pt;margin-top:12.9pt;width:2in;height:35.2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">
                      <v:textbo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Отказ в приеме и регистрации заявления</w:t>
                            </w:r>
                          </w:p>
                        </w:txbxContent>
                      </v:textbox>
                    </v:shape>
                  </w:pict>
                </mc:Fallback>
              </mc:AlternateContent>
            </w:r>
            <w:r w:rsidR="0049019C"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41856" behindDoc="0" locked="0" layoutInCell="1" allowOverlap="1" wp14:anchorId="2BF6FCF3" wp14:editId="3D52B36B">
                      <wp:simplePos x="0" y="0"/>
                      <wp:positionH relativeFrom="column">
                        <wp:posOffset>73332</wp:posOffset>
                      </wp:positionH>
                      <wp:positionV relativeFrom="paragraph">
                        <wp:posOffset>46171</wp:posOffset>
                      </wp:positionV>
                      <wp:extent cx="1933575" cy="566338"/>
                      <wp:effectExtent l="0" t="0" r="28575" b="24765"/>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66338"/>
                              </a:xfrm>
                              <a:prstGeom prst="rect">
                                <a:avLst/>
                              </a:prstGeom>
                              <a:solidFill>
                                <a:srgbClr val="FFFFFF"/>
                              </a:solidFill>
                              <a:ln w="9525">
                                <a:solidFill>
                                  <a:srgbClr val="000000"/>
                                </a:solidFill>
                                <a:miter lim="800000"/>
                                <a:headEnd/>
                                <a:tailEnd/>
                              </a:ln>
                            </wps:spPr>
                            <wps:txb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75pt;margin-top:3.65pt;width:152.25pt;height:44.6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">
                      <v:textbo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Есть основания для отказа в приеме и регистрации заявления?</w:t>
                            </w:r>
                          </w:p>
                        </w:txbxContent>
                      </v:textbox>
                    </v:shape>
                  </w:pict>
                </mc:Fallback>
              </mc:AlternateContent>
            </w:r>
            <w:r w:rsidR="00347435"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40832" behindDoc="0" locked="0" layoutInCell="1" allowOverlap="1" wp14:anchorId="28B9F21B" wp14:editId="0089AE4F">
                      <wp:simplePos x="0" y="0"/>
                      <wp:positionH relativeFrom="margin">
                        <wp:posOffset>241300</wp:posOffset>
                      </wp:positionH>
                      <wp:positionV relativeFrom="paragraph">
                        <wp:posOffset>50800</wp:posOffset>
                      </wp:positionV>
                      <wp:extent cx="2572385" cy="792480"/>
                      <wp:effectExtent l="8255" t="1016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9pt;margin-top:4pt;width:202.55pt;height:62.4pt;z-index:251640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" path="m,1l1,,2,1,1,2,,1xe" strokeweight=".26mm">
                      <v:stroke joinstyle="miter"/>
                      <v:path o:connecttype="custom" o:connectlocs="2572385,396240;1286193,792480;0,396240;1286193,0" o:connectangles="0,90,180,270" textboxrect="0,0,2572385,792480"/>
                      <w10:wrap anchorx="margin"/>
                    </v:shape>
                  </w:pict>
                </mc:Fallback>
              </mc:AlternateContent>
            </w:r>
          </w:p>
          <w:p w:rsidR="00DB4F20" w:rsidRPr="000818B3" w:rsidRDefault="00DB4F20" w:rsidP="00504736">
            <w:pPr>
              <w:tabs>
                <w:tab w:val="left" w:pos="5138"/>
              </w:tabs>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p>
          <w:p w:rsidR="00DB4F20" w:rsidRPr="000818B3" w:rsidRDefault="00347435" w:rsidP="00504736">
            <w:pPr>
              <w:ind w:firstLine="709"/>
              <w:jc w:val="center"/>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43904" behindDoc="0" locked="0" layoutInCell="1" allowOverlap="1" wp14:anchorId="3CF0BE87" wp14:editId="7ACA12DD">
                      <wp:simplePos x="0" y="0"/>
                      <wp:positionH relativeFrom="column">
                        <wp:posOffset>2006907</wp:posOffset>
                      </wp:positionH>
                      <wp:positionV relativeFrom="paragraph">
                        <wp:posOffset>55511</wp:posOffset>
                      </wp:positionV>
                      <wp:extent cx="639793" cy="0"/>
                      <wp:effectExtent l="0" t="76200" r="27305" b="95250"/>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93" cy="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8pt;margin-top:4.35pt;width:50.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" strokeweight=".26mm">
                      <v:stroke endarrow="block" joinstyle="miter" endcap="square"/>
                    </v:shape>
                  </w:pict>
                </mc:Fallback>
              </mc:AlternateContent>
            </w:r>
          </w:p>
          <w:p w:rsidR="00DB4F20" w:rsidRPr="000818B3" w:rsidRDefault="005D57B5" w:rsidP="00504736">
            <w:pPr>
              <w:ind w:firstLine="709"/>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44928" behindDoc="0" locked="0" layoutInCell="1" allowOverlap="1" wp14:anchorId="35429B14" wp14:editId="57440C3B">
                      <wp:simplePos x="0" y="0"/>
                      <wp:positionH relativeFrom="column">
                        <wp:posOffset>1099820</wp:posOffset>
                      </wp:positionH>
                      <wp:positionV relativeFrom="paragraph">
                        <wp:posOffset>86729</wp:posOffset>
                      </wp:positionV>
                      <wp:extent cx="1270" cy="448351"/>
                      <wp:effectExtent l="76200" t="19050" r="74930" b="6604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8351"/>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6.6pt;margin-top:6.85pt;width:.1pt;height:3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" strokeweight=".26mm">
                      <v:stroke endarrow="block" joinstyle="miter" endcap="square"/>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91008" behindDoc="0" locked="0" layoutInCell="1" allowOverlap="1" wp14:anchorId="68961596" wp14:editId="60C719BF">
                      <wp:simplePos x="0" y="0"/>
                      <wp:positionH relativeFrom="column">
                        <wp:posOffset>401320</wp:posOffset>
                      </wp:positionH>
                      <wp:positionV relativeFrom="paragraph">
                        <wp:posOffset>102870</wp:posOffset>
                      </wp:positionV>
                      <wp:extent cx="501015" cy="229870"/>
                      <wp:effectExtent l="0" t="0" r="0" b="0"/>
                      <wp:wrapNone/>
                      <wp:docPr id="58" name="Поле 58"/>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8" o:spid="_x0000_s1031" type="#_x0000_t202" style="position:absolute;left:0;text-align:left;margin-left:31.6pt;margin-top:8.1pt;width:39.45pt;height:18.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v:textbox>
                    </v:shape>
                  </w:pict>
                </mc:Fallback>
              </mc:AlternateContent>
            </w:r>
          </w:p>
          <w:p w:rsidR="00DB4F20" w:rsidRPr="000818B3" w:rsidRDefault="00DB4F20" w:rsidP="00504736">
            <w:pPr>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p>
        </w:tc>
        <w:tc>
          <w:tcPr>
            <w:tcW w:w="1168" w:type="dxa"/>
            <w:tcBorders>
              <w:top w:val="single" w:sz="4" w:space="0" w:color="00000A"/>
              <w:left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snapToGrid w:val="0"/>
              <w:rPr>
                <w:rFonts w:ascii="Arial" w:hAnsi="Arial" w:cs="Arial"/>
                <w:color w:val="000000" w:themeColor="text1"/>
                <w:sz w:val="24"/>
                <w:szCs w:val="24"/>
              </w:rPr>
            </w:pPr>
            <w:r w:rsidRPr="000818B3">
              <w:rPr>
                <w:rFonts w:ascii="Arial" w:eastAsia="Times New Roman" w:hAnsi="Arial" w:cs="Arial"/>
                <w:color w:val="000000" w:themeColor="text1"/>
                <w:sz w:val="24"/>
                <w:szCs w:val="24"/>
              </w:rPr>
              <w:t>1 р.д.</w:t>
            </w:r>
          </w:p>
        </w:tc>
      </w:tr>
      <w:tr w:rsidR="00DB4F20" w:rsidRPr="000818B3" w:rsidTr="004D0E64">
        <w:trPr>
          <w:cantSplit/>
          <w:trHeight w:val="918"/>
        </w:trPr>
        <w:tc>
          <w:tcPr>
            <w:tcW w:w="1797" w:type="dxa"/>
            <w:vMerge w:val="restart"/>
            <w:tcBorders>
              <w:top w:val="single" w:sz="4" w:space="0" w:color="00000A"/>
              <w:lef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ЕИСДОП</w:t>
            </w: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eastAsia="Times New Roman" w:hAnsi="Arial" w:cs="Arial"/>
                <w:color w:val="000000" w:themeColor="text1"/>
                <w:sz w:val="24"/>
                <w:szCs w:val="24"/>
              </w:rPr>
            </w:pPr>
          </w:p>
        </w:tc>
        <w:tc>
          <w:tcPr>
            <w:tcW w:w="7460" w:type="dxa"/>
            <w:vMerge w:val="restart"/>
            <w:tcBorders>
              <w:top w:val="single" w:sz="4" w:space="0" w:color="00000A"/>
              <w:left w:val="single" w:sz="4" w:space="0" w:color="00000A"/>
            </w:tcBorders>
            <w:shd w:val="clear" w:color="auto" w:fill="auto"/>
          </w:tcPr>
          <w:p w:rsidR="00DB4F20" w:rsidRPr="000818B3" w:rsidRDefault="00DB4F20" w:rsidP="00504736">
            <w:pPr>
              <w:snapToGrid w:val="0"/>
              <w:ind w:firstLine="709"/>
              <w:rPr>
                <w:rFonts w:ascii="Arial" w:hAnsi="Arial" w:cs="Arial"/>
                <w:color w:val="000000" w:themeColor="text1"/>
                <w:sz w:val="24"/>
                <w:szCs w:val="24"/>
              </w:rPr>
            </w:pPr>
          </w:p>
          <w:p w:rsidR="00DB4F20" w:rsidRPr="000818B3" w:rsidRDefault="005D57B5" w:rsidP="00504736">
            <w:pPr>
              <w:ind w:firstLine="709"/>
              <w:rPr>
                <w:rFonts w:ascii="Arial" w:eastAsia="Times New Roman" w:hAnsi="Arial" w:cs="Arial"/>
                <w:color w:val="000000" w:themeColor="text1"/>
                <w:sz w:val="24"/>
                <w:szCs w:val="24"/>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46976" behindDoc="0" locked="0" layoutInCell="1" allowOverlap="1" wp14:anchorId="513390B3" wp14:editId="4242F479">
                      <wp:simplePos x="0" y="0"/>
                      <wp:positionH relativeFrom="column">
                        <wp:posOffset>201930</wp:posOffset>
                      </wp:positionH>
                      <wp:positionV relativeFrom="paragraph">
                        <wp:posOffset>13970</wp:posOffset>
                      </wp:positionV>
                      <wp:extent cx="1769745" cy="407035"/>
                      <wp:effectExtent l="0" t="0" r="20955" b="12065"/>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07035"/>
                              </a:xfrm>
                              <a:prstGeom prst="rect">
                                <a:avLst/>
                              </a:prstGeom>
                              <a:solidFill>
                                <a:srgbClr val="FFFFFF"/>
                              </a:solidFill>
                              <a:ln w="9525">
                                <a:solidFill>
                                  <a:srgbClr val="000000"/>
                                </a:solidFill>
                                <a:miter lim="800000"/>
                                <a:headEnd/>
                                <a:tailEnd/>
                              </a:ln>
                            </wps:spPr>
                            <wps:txbx>
                              <w:txbxContent>
                                <w:p w:rsidR="002E1F3E" w:rsidRPr="0049019C" w:rsidRDefault="002E1F3E">
                                  <w:pPr>
                                    <w:jc w:val="center"/>
                                    <w:rPr>
                                      <w:rFonts w:ascii="Arial" w:hAnsi="Arial" w:cs="Arial"/>
                                      <w:sz w:val="20"/>
                                      <w:szCs w:val="20"/>
                                    </w:rPr>
                                  </w:pPr>
                                  <w:r w:rsidRPr="0049019C">
                                    <w:rPr>
                                      <w:rFonts w:ascii="Arial" w:hAnsi="Arial" w:cs="Arial"/>
                                      <w:sz w:val="20"/>
                                      <w:szCs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5.9pt;margin-top:1.1pt;width:139.35pt;height:32.0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">
                      <v:textbox>
                        <w:txbxContent>
                          <w:p w:rsidR="002E1F3E" w:rsidRPr="0049019C" w:rsidRDefault="002E1F3E">
                            <w:pPr>
                              <w:jc w:val="center"/>
                              <w:rPr>
                                <w:rFonts w:ascii="Arial" w:hAnsi="Arial" w:cs="Arial"/>
                                <w:sz w:val="20"/>
                                <w:szCs w:val="20"/>
                              </w:rPr>
                            </w:pPr>
                            <w:r w:rsidRPr="0049019C">
                              <w:rPr>
                                <w:rFonts w:ascii="Arial" w:hAnsi="Arial" w:cs="Arial"/>
                                <w:sz w:val="20"/>
                                <w:szCs w:val="20"/>
                              </w:rPr>
                              <w:t>Прием и регистрация заявления</w:t>
                            </w:r>
                          </w:p>
                        </w:txbxContent>
                      </v:textbox>
                    </v:shape>
                  </w:pict>
                </mc:Fallback>
              </mc:AlternateContent>
            </w:r>
          </w:p>
          <w:p w:rsidR="00DB4F20" w:rsidRPr="000818B3" w:rsidRDefault="00347435" w:rsidP="00504736">
            <w:pPr>
              <w:ind w:firstLine="709"/>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45952" behindDoc="0" locked="0" layoutInCell="1" allowOverlap="1" wp14:anchorId="1DA9B0CF" wp14:editId="11F0A96D">
                      <wp:simplePos x="0" y="0"/>
                      <wp:positionH relativeFrom="margin">
                        <wp:posOffset>332740</wp:posOffset>
                      </wp:positionH>
                      <wp:positionV relativeFrom="paragraph">
                        <wp:posOffset>81280</wp:posOffset>
                      </wp:positionV>
                      <wp:extent cx="2419350" cy="732790"/>
                      <wp:effectExtent l="13970" t="11430" r="0" b="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26.2pt;margin-top:6.4pt;width:190.5pt;height:57.7pt;z-index:2516459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" path="m,1l1,,2,1,1,2,,1xe" strokeweight=".26mm">
                      <v:stroke joinstyle="miter"/>
                      <v:path o:connecttype="custom" o:connectlocs="2419350,366395;1209675,732790;0,366395;1209675,0" o:connectangles="0,90,180,270" textboxrect="0,0,2419350,732790"/>
                      <w10:wrap anchorx="margin"/>
                    </v:shape>
                  </w:pict>
                </mc:Fallback>
              </mc:AlternateContent>
            </w:r>
          </w:p>
          <w:p w:rsidR="00DB4F20" w:rsidRPr="000818B3" w:rsidRDefault="005D57B5" w:rsidP="00504736">
            <w:pPr>
              <w:ind w:firstLine="709"/>
              <w:rPr>
                <w:rFonts w:ascii="Arial"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48000" behindDoc="0" locked="0" layoutInCell="1" allowOverlap="1" wp14:anchorId="58A0853A" wp14:editId="2123D89D">
                      <wp:simplePos x="0" y="0"/>
                      <wp:positionH relativeFrom="column">
                        <wp:posOffset>1093470</wp:posOffset>
                      </wp:positionH>
                      <wp:positionV relativeFrom="paragraph">
                        <wp:posOffset>71120</wp:posOffset>
                      </wp:positionV>
                      <wp:extent cx="0" cy="1104900"/>
                      <wp:effectExtent l="76200" t="19050" r="57150" b="5715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6.1pt;margin-top:5.6pt;width:0;height: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" strokeweight=".26mm">
                      <v:stroke endarrow="block" joinstyle="miter" endcap="square"/>
                    </v:shape>
                  </w:pict>
                </mc:Fallback>
              </mc:AlternateContent>
            </w:r>
            <w:r w:rsidR="00DB4F20" w:rsidRPr="000818B3">
              <w:rPr>
                <w:rFonts w:ascii="Arial" w:eastAsia="Times New Roman" w:hAnsi="Arial" w:cs="Arial"/>
                <w:color w:val="000000" w:themeColor="text1"/>
                <w:sz w:val="24"/>
                <w:szCs w:val="24"/>
              </w:rPr>
              <w:t xml:space="preserve">   </w:t>
            </w: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p>
          <w:p w:rsidR="00DB4F20" w:rsidRPr="000818B3" w:rsidRDefault="00DB4F20" w:rsidP="00504736">
            <w:pPr>
              <w:tabs>
                <w:tab w:val="left" w:pos="2415"/>
              </w:tabs>
              <w:ind w:firstLine="709"/>
              <w:rPr>
                <w:rFonts w:ascii="Arial" w:eastAsia="Times New Roman" w:hAnsi="Arial" w:cs="Arial"/>
                <w:color w:val="000000" w:themeColor="text1"/>
                <w:sz w:val="24"/>
                <w:szCs w:val="24"/>
                <w:lang w:eastAsia="ru-RU"/>
              </w:rPr>
            </w:pPr>
          </w:p>
          <w:p w:rsidR="00DB4F20" w:rsidRPr="000818B3" w:rsidRDefault="00DB4F20" w:rsidP="00504736">
            <w:pPr>
              <w:tabs>
                <w:tab w:val="left" w:pos="5970"/>
              </w:tabs>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ab/>
            </w:r>
          </w:p>
          <w:p w:rsidR="00DB4F20" w:rsidRPr="000818B3" w:rsidRDefault="00DB4F20" w:rsidP="00504736">
            <w:pPr>
              <w:ind w:firstLine="709"/>
              <w:rPr>
                <w:rFonts w:ascii="Arial" w:eastAsia="Times New Roman" w:hAnsi="Arial" w:cs="Arial"/>
                <w:color w:val="000000" w:themeColor="text1"/>
                <w:sz w:val="24"/>
                <w:szCs w:val="24"/>
              </w:rPr>
            </w:pPr>
          </w:p>
        </w:tc>
        <w:tc>
          <w:tcPr>
            <w:tcW w:w="1168" w:type="dxa"/>
            <w:tcBorders>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snapToGrid w:val="0"/>
              <w:ind w:firstLine="709"/>
              <w:rPr>
                <w:rFonts w:ascii="Arial" w:eastAsia="Times New Roman" w:hAnsi="Arial" w:cs="Arial"/>
                <w:color w:val="000000" w:themeColor="text1"/>
                <w:sz w:val="24"/>
                <w:szCs w:val="24"/>
              </w:rPr>
            </w:pPr>
          </w:p>
        </w:tc>
      </w:tr>
      <w:tr w:rsidR="006C6540" w:rsidRPr="000818B3" w:rsidTr="004D0E64">
        <w:trPr>
          <w:cantSplit/>
          <w:trHeight w:val="704"/>
        </w:trPr>
        <w:tc>
          <w:tcPr>
            <w:tcW w:w="1797" w:type="dxa"/>
            <w:vMerge/>
            <w:tcBorders>
              <w:left w:val="single" w:sz="4" w:space="0" w:color="00000A"/>
            </w:tcBorders>
            <w:shd w:val="clear" w:color="auto" w:fill="auto"/>
          </w:tcPr>
          <w:p w:rsidR="006C6540" w:rsidRPr="000818B3" w:rsidRDefault="006C6540" w:rsidP="00504736">
            <w:pPr>
              <w:snapToGrid w:val="0"/>
              <w:ind w:firstLine="709"/>
              <w:rPr>
                <w:rFonts w:ascii="Arial" w:eastAsia="Times New Roman" w:hAnsi="Arial" w:cs="Arial"/>
                <w:color w:val="000000" w:themeColor="text1"/>
                <w:sz w:val="24"/>
                <w:szCs w:val="24"/>
              </w:rPr>
            </w:pPr>
          </w:p>
        </w:tc>
        <w:tc>
          <w:tcPr>
            <w:tcW w:w="7460" w:type="dxa"/>
            <w:vMerge/>
            <w:tcBorders>
              <w:left w:val="single" w:sz="4" w:space="0" w:color="00000A"/>
              <w:bottom w:val="single" w:sz="4" w:space="0" w:color="00000A"/>
            </w:tcBorders>
            <w:shd w:val="clear" w:color="auto" w:fill="auto"/>
          </w:tcPr>
          <w:p w:rsidR="006C6540" w:rsidRPr="000818B3" w:rsidRDefault="006C6540" w:rsidP="00504736">
            <w:pPr>
              <w:snapToGrid w:val="0"/>
              <w:ind w:firstLine="709"/>
              <w:rPr>
                <w:rFonts w:ascii="Arial" w:eastAsia="Times New Roman" w:hAnsi="Arial" w:cs="Arial"/>
                <w:color w:val="000000" w:themeColor="text1"/>
                <w:sz w:val="24"/>
                <w:szCs w:val="24"/>
                <w:lang w:eastAsia="ru-RU"/>
              </w:rPr>
            </w:pPr>
          </w:p>
        </w:tc>
        <w:tc>
          <w:tcPr>
            <w:tcW w:w="1168" w:type="dxa"/>
            <w:tcBorders>
              <w:left w:val="single" w:sz="4" w:space="0" w:color="00000A"/>
              <w:right w:val="single" w:sz="4" w:space="0" w:color="00000A"/>
            </w:tcBorders>
            <w:shd w:val="clear" w:color="auto" w:fill="auto"/>
          </w:tcPr>
          <w:p w:rsidR="006C6540" w:rsidRPr="000818B3" w:rsidRDefault="006C6540" w:rsidP="00504736">
            <w:pPr>
              <w:snapToGrid w:val="0"/>
              <w:ind w:firstLine="709"/>
              <w:rPr>
                <w:rFonts w:ascii="Arial" w:eastAsia="Times New Roman" w:hAnsi="Arial" w:cs="Arial"/>
                <w:color w:val="000000" w:themeColor="text1"/>
                <w:sz w:val="24"/>
                <w:szCs w:val="24"/>
                <w:lang w:eastAsia="ru-RU"/>
              </w:rPr>
            </w:pPr>
          </w:p>
          <w:p w:rsidR="006C6540" w:rsidRPr="000818B3" w:rsidRDefault="006C6540" w:rsidP="00504736">
            <w:pPr>
              <w:rPr>
                <w:rFonts w:ascii="Arial" w:hAnsi="Arial" w:cs="Arial"/>
                <w:color w:val="000000" w:themeColor="text1"/>
                <w:sz w:val="24"/>
                <w:szCs w:val="24"/>
              </w:rPr>
            </w:pPr>
          </w:p>
        </w:tc>
      </w:tr>
      <w:tr w:rsidR="006C6540" w:rsidRPr="000818B3" w:rsidTr="00AD27DA">
        <w:trPr>
          <w:cantSplit/>
          <w:trHeight w:val="1986"/>
        </w:trPr>
        <w:tc>
          <w:tcPr>
            <w:tcW w:w="1797" w:type="dxa"/>
            <w:vMerge/>
            <w:tcBorders>
              <w:left w:val="single" w:sz="4" w:space="0" w:color="00000A"/>
              <w:bottom w:val="single" w:sz="4" w:space="0" w:color="00000A"/>
            </w:tcBorders>
            <w:shd w:val="clear" w:color="auto" w:fill="auto"/>
          </w:tcPr>
          <w:p w:rsidR="006C6540" w:rsidRPr="000818B3" w:rsidRDefault="006C6540" w:rsidP="00504736">
            <w:pPr>
              <w:snapToGrid w:val="0"/>
              <w:ind w:firstLine="709"/>
              <w:rPr>
                <w:rFonts w:ascii="Arial" w:eastAsia="Times New Roman" w:hAnsi="Arial" w:cs="Arial"/>
                <w:color w:val="000000" w:themeColor="text1"/>
                <w:sz w:val="24"/>
                <w:szCs w:val="24"/>
              </w:rPr>
            </w:pPr>
          </w:p>
        </w:tc>
        <w:tc>
          <w:tcPr>
            <w:tcW w:w="7460" w:type="dxa"/>
            <w:tcBorders>
              <w:top w:val="single" w:sz="4" w:space="0" w:color="00000A"/>
              <w:left w:val="single" w:sz="4" w:space="0" w:color="00000A"/>
              <w:bottom w:val="single" w:sz="4" w:space="0" w:color="00000A"/>
            </w:tcBorders>
            <w:shd w:val="clear" w:color="auto" w:fill="auto"/>
          </w:tcPr>
          <w:p w:rsidR="006C6540" w:rsidRPr="000818B3" w:rsidRDefault="00347435" w:rsidP="00504736">
            <w:pPr>
              <w:snapToGrid w:val="0"/>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65408" behindDoc="0" locked="0" layoutInCell="1" allowOverlap="1" wp14:anchorId="7739D101" wp14:editId="001408A1">
                      <wp:simplePos x="0" y="0"/>
                      <wp:positionH relativeFrom="column">
                        <wp:posOffset>167702</wp:posOffset>
                      </wp:positionH>
                      <wp:positionV relativeFrom="paragraph">
                        <wp:posOffset>121920</wp:posOffset>
                      </wp:positionV>
                      <wp:extent cx="1895475" cy="241873"/>
                      <wp:effectExtent l="0" t="0" r="28575" b="254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1873"/>
                              </a:xfrm>
                              <a:prstGeom prst="rect">
                                <a:avLst/>
                              </a:prstGeom>
                              <a:solidFill>
                                <a:srgbClr val="FFFFFF"/>
                              </a:solidFill>
                              <a:ln w="9525">
                                <a:solidFill>
                                  <a:srgbClr val="000000"/>
                                </a:solidFill>
                                <a:miter lim="800000"/>
                                <a:headEnd/>
                                <a:tailEnd/>
                              </a:ln>
                            </wps:spPr>
                            <wps:txbx>
                              <w:txbxContent>
                                <w:p w:rsidR="002E1F3E" w:rsidRPr="0049019C" w:rsidRDefault="002E1F3E">
                                  <w:pPr>
                                    <w:jc w:val="center"/>
                                    <w:rPr>
                                      <w:rFonts w:ascii="Arial" w:hAnsi="Arial" w:cs="Arial"/>
                                      <w:sz w:val="20"/>
                                      <w:szCs w:val="20"/>
                                    </w:rPr>
                                  </w:pPr>
                                  <w:r w:rsidRPr="0049019C">
                                    <w:rPr>
                                      <w:rFonts w:ascii="Arial" w:hAnsi="Arial" w:cs="Arial"/>
                                      <w:sz w:val="20"/>
                                      <w:szCs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13.2pt;margin-top:9.6pt;width:149.25pt;height:19.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">
                      <v:textbox>
                        <w:txbxContent>
                          <w:p w:rsidR="002E1F3E" w:rsidRPr="0049019C" w:rsidRDefault="002E1F3E">
                            <w:pPr>
                              <w:jc w:val="center"/>
                              <w:rPr>
                                <w:rFonts w:ascii="Arial" w:hAnsi="Arial" w:cs="Arial"/>
                                <w:sz w:val="20"/>
                                <w:szCs w:val="20"/>
                              </w:rPr>
                            </w:pPr>
                            <w:r w:rsidRPr="0049019C">
                              <w:rPr>
                                <w:rFonts w:ascii="Arial" w:hAnsi="Arial" w:cs="Arial"/>
                                <w:sz w:val="20"/>
                                <w:szCs w:val="20"/>
                              </w:rPr>
                              <w:t>Рассмотрение заявления</w:t>
                            </w:r>
                          </w:p>
                        </w:txbxContent>
                      </v:textbox>
                    </v:shape>
                  </w:pict>
                </mc:Fallback>
              </mc:AlternateContent>
            </w:r>
          </w:p>
          <w:p w:rsidR="006C6540" w:rsidRPr="000818B3" w:rsidRDefault="006C6540" w:rsidP="00504736">
            <w:pPr>
              <w:snapToGrid w:val="0"/>
              <w:rPr>
                <w:rFonts w:ascii="Arial" w:eastAsia="Times New Roman" w:hAnsi="Arial" w:cs="Arial"/>
                <w:color w:val="000000" w:themeColor="text1"/>
                <w:sz w:val="24"/>
                <w:szCs w:val="24"/>
                <w:lang w:eastAsia="ru-RU"/>
              </w:rPr>
            </w:pPr>
          </w:p>
          <w:p w:rsidR="006C6540" w:rsidRPr="000818B3" w:rsidRDefault="005D57B5" w:rsidP="00504736">
            <w:pPr>
              <w:snapToGrid w:val="0"/>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1B9BC64F" wp14:editId="4213728F">
                      <wp:simplePos x="0" y="0"/>
                      <wp:positionH relativeFrom="column">
                        <wp:posOffset>1099820</wp:posOffset>
                      </wp:positionH>
                      <wp:positionV relativeFrom="paragraph">
                        <wp:posOffset>13806</wp:posOffset>
                      </wp:positionV>
                      <wp:extent cx="1270" cy="371659"/>
                      <wp:effectExtent l="76200" t="0" r="74930" b="47625"/>
                      <wp:wrapNone/>
                      <wp:docPr id="3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6.6pt;margin-top:1.1pt;width:.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pVNw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">
                      <v:stroke endarrow="block"/>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4864" behindDoc="0" locked="0" layoutInCell="1" allowOverlap="1" wp14:anchorId="7F1E9F5A" wp14:editId="54D443DE">
                      <wp:simplePos x="0" y="0"/>
                      <wp:positionH relativeFrom="column">
                        <wp:posOffset>3609340</wp:posOffset>
                      </wp:positionH>
                      <wp:positionV relativeFrom="paragraph">
                        <wp:posOffset>624205</wp:posOffset>
                      </wp:positionV>
                      <wp:extent cx="501015" cy="229870"/>
                      <wp:effectExtent l="0" t="0" r="0" b="0"/>
                      <wp:wrapNone/>
                      <wp:docPr id="55" name="Поле 55"/>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5" o:spid="_x0000_s1034" type="#_x0000_t202" style="position:absolute;margin-left:284.2pt;margin-top:49.15pt;width:39.4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v:textbox>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2816" behindDoc="0" locked="0" layoutInCell="1" allowOverlap="1" wp14:anchorId="6E3C855F" wp14:editId="22D572AB">
                      <wp:simplePos x="0" y="0"/>
                      <wp:positionH relativeFrom="column">
                        <wp:posOffset>903605</wp:posOffset>
                      </wp:positionH>
                      <wp:positionV relativeFrom="paragraph">
                        <wp:posOffset>631825</wp:posOffset>
                      </wp:positionV>
                      <wp:extent cx="501015" cy="229870"/>
                      <wp:effectExtent l="0" t="0" r="0" b="0"/>
                      <wp:wrapNone/>
                      <wp:docPr id="54" name="Поле 54"/>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F3E" w:rsidRPr="0049019C" w:rsidRDefault="002E1F3E" w:rsidP="0049019C">
                                  <w:pPr>
                                    <w:jc w:val="cente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4" o:spid="_x0000_s1035" type="#_x0000_t202" style="position:absolute;margin-left:71.15pt;margin-top:49.75pt;width:39.45pt;height:18.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" filled="f" stroked="f" strokeweight=".5pt">
                      <v:textbox>
                        <w:txbxContent>
                          <w:p w:rsidR="002E1F3E" w:rsidRPr="0049019C" w:rsidRDefault="002E1F3E" w:rsidP="0049019C">
                            <w:pPr>
                              <w:jc w:val="center"/>
                              <w:rPr>
                                <w:rFonts w:ascii="Arial" w:hAnsi="Arial" w:cs="Arial"/>
                                <w:sz w:val="20"/>
                                <w:szCs w:val="20"/>
                              </w:rPr>
                            </w:pPr>
                            <w:r>
                              <w:rPr>
                                <w:rFonts w:ascii="Arial" w:hAnsi="Arial" w:cs="Arial"/>
                                <w:sz w:val="20"/>
                                <w:szCs w:val="20"/>
                              </w:rPr>
                              <w:t>нет</w:t>
                            </w:r>
                          </w:p>
                        </w:txbxContent>
                      </v:textbox>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719CC5D6" wp14:editId="265E9A08">
                      <wp:simplePos x="0" y="0"/>
                      <wp:positionH relativeFrom="column">
                        <wp:posOffset>1417955</wp:posOffset>
                      </wp:positionH>
                      <wp:positionV relativeFrom="paragraph">
                        <wp:posOffset>626745</wp:posOffset>
                      </wp:positionV>
                      <wp:extent cx="1270" cy="624205"/>
                      <wp:effectExtent l="76200" t="19050" r="74930" b="6159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242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11.65pt;margin-top:49.35pt;width:.1pt;height:4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" strokeweight=".26mm">
                      <v:stroke endarrow="block" joinstyle="miter" endcap="square"/>
                    </v:shape>
                  </w:pict>
                </mc:Fallback>
              </mc:AlternateContent>
            </w:r>
            <w:r w:rsidR="0049019C"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66432" behindDoc="0" locked="0" layoutInCell="1" allowOverlap="1" wp14:anchorId="1647DEFB" wp14:editId="5E41EDE4">
                      <wp:simplePos x="0" y="0"/>
                      <wp:positionH relativeFrom="column">
                        <wp:posOffset>167640</wp:posOffset>
                      </wp:positionH>
                      <wp:positionV relativeFrom="paragraph">
                        <wp:posOffset>385445</wp:posOffset>
                      </wp:positionV>
                      <wp:extent cx="3844925" cy="241300"/>
                      <wp:effectExtent l="0" t="0" r="22225" b="2540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241300"/>
                              </a:xfrm>
                              <a:prstGeom prst="rect">
                                <a:avLst/>
                              </a:prstGeom>
                              <a:solidFill>
                                <a:srgbClr val="FFFFFF"/>
                              </a:solidFill>
                              <a:ln w="9525">
                                <a:solidFill>
                                  <a:srgbClr val="000000"/>
                                </a:solidFill>
                                <a:miter lim="800000"/>
                                <a:headEnd/>
                                <a:tailEnd/>
                              </a:ln>
                            </wps:spPr>
                            <wps:txbx>
                              <w:txbxContent>
                                <w:p w:rsidR="002E1F3E" w:rsidRPr="0049019C" w:rsidRDefault="002E1F3E">
                                  <w:pPr>
                                    <w:jc w:val="center"/>
                                    <w:rPr>
                                      <w:rFonts w:ascii="Arial" w:hAnsi="Arial" w:cs="Arial"/>
                                      <w:sz w:val="20"/>
                                      <w:szCs w:val="20"/>
                                    </w:rPr>
                                  </w:pPr>
                                  <w:r w:rsidRPr="0049019C">
                                    <w:rPr>
                                      <w:rFonts w:ascii="Arial" w:hAnsi="Arial" w:cs="Arial"/>
                                      <w:sz w:val="20"/>
                                      <w:szCs w:val="2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margin-left:13.2pt;margin-top:30.35pt;width:302.75pt;height:1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">
                      <v:textbox>
                        <w:txbxContent>
                          <w:p w:rsidR="002E1F3E" w:rsidRPr="0049019C" w:rsidRDefault="002E1F3E">
                            <w:pPr>
                              <w:jc w:val="center"/>
                              <w:rPr>
                                <w:rFonts w:ascii="Arial" w:hAnsi="Arial" w:cs="Arial"/>
                                <w:sz w:val="20"/>
                                <w:szCs w:val="20"/>
                              </w:rPr>
                            </w:pPr>
                            <w:r w:rsidRPr="0049019C">
                              <w:rPr>
                                <w:rFonts w:ascii="Arial" w:hAnsi="Arial" w:cs="Arial"/>
                                <w:sz w:val="20"/>
                                <w:szCs w:val="20"/>
                              </w:rPr>
                              <w:t>Есть основания для отказа в предоставлении услуги?</w:t>
                            </w:r>
                          </w:p>
                        </w:txbxContent>
                      </v:textbox>
                    </v:shape>
                  </w:pict>
                </mc:Fallback>
              </mc:AlternateContent>
            </w:r>
            <w:r w:rsidR="00881AEC"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22503233" wp14:editId="79A2975B">
                      <wp:simplePos x="0" y="0"/>
                      <wp:positionH relativeFrom="column">
                        <wp:posOffset>3559851</wp:posOffset>
                      </wp:positionH>
                      <wp:positionV relativeFrom="paragraph">
                        <wp:posOffset>627339</wp:posOffset>
                      </wp:positionV>
                      <wp:extent cx="0" cy="2536723"/>
                      <wp:effectExtent l="76200" t="19050" r="57150" b="5461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672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80.3pt;margin-top:49.4pt;width:0;height:1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" strokeweight=".26mm">
                      <v:stroke endarrow="block" joinstyle="miter" endcap="square"/>
                    </v:shape>
                  </w:pict>
                </mc:Fallback>
              </mc:AlternateContent>
            </w:r>
          </w:p>
        </w:tc>
        <w:tc>
          <w:tcPr>
            <w:tcW w:w="1168" w:type="dxa"/>
            <w:tcBorders>
              <w:left w:val="single" w:sz="4" w:space="0" w:color="00000A"/>
              <w:right w:val="single" w:sz="4" w:space="0" w:color="00000A"/>
            </w:tcBorders>
            <w:shd w:val="clear" w:color="auto" w:fill="auto"/>
          </w:tcPr>
          <w:p w:rsidR="006C6540" w:rsidRPr="000818B3" w:rsidRDefault="006C6540" w:rsidP="00504736">
            <w:pPr>
              <w:snapToGrid w:val="0"/>
              <w:ind w:firstLine="709"/>
              <w:jc w:val="center"/>
              <w:rPr>
                <w:rFonts w:ascii="Arial" w:eastAsia="Times New Roman" w:hAnsi="Arial" w:cs="Arial"/>
                <w:color w:val="000000" w:themeColor="text1"/>
                <w:sz w:val="24"/>
                <w:szCs w:val="24"/>
                <w:lang w:eastAsia="ru-RU"/>
              </w:rPr>
            </w:pPr>
          </w:p>
        </w:tc>
      </w:tr>
      <w:tr w:rsidR="006C6540" w:rsidRPr="000818B3" w:rsidTr="006C6540">
        <w:trPr>
          <w:trHeight w:val="1890"/>
        </w:trPr>
        <w:tc>
          <w:tcPr>
            <w:tcW w:w="1797" w:type="dxa"/>
            <w:tcBorders>
              <w:top w:val="single" w:sz="4" w:space="0" w:color="00000A"/>
              <w:left w:val="single" w:sz="4" w:space="0" w:color="00000A"/>
              <w:bottom w:val="single" w:sz="4" w:space="0" w:color="00000A"/>
            </w:tcBorders>
            <w:shd w:val="clear" w:color="auto" w:fill="auto"/>
          </w:tcPr>
          <w:p w:rsidR="006C6540" w:rsidRPr="000818B3" w:rsidRDefault="006C6540" w:rsidP="00504736">
            <w:pPr>
              <w:snapToGrid w:val="0"/>
              <w:ind w:firstLine="709"/>
              <w:rPr>
                <w:rFonts w:ascii="Arial" w:eastAsia="Times New Roman" w:hAnsi="Arial" w:cs="Arial"/>
                <w:color w:val="000000" w:themeColor="text1"/>
                <w:sz w:val="24"/>
                <w:szCs w:val="24"/>
              </w:rPr>
            </w:pPr>
          </w:p>
          <w:p w:rsidR="006C6540" w:rsidRPr="000818B3" w:rsidRDefault="006C654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6C6540" w:rsidRPr="000818B3" w:rsidRDefault="006C654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6C6540" w:rsidRPr="000818B3" w:rsidRDefault="006C6540" w:rsidP="00504736">
            <w:pPr>
              <w:tabs>
                <w:tab w:val="left" w:pos="5745"/>
              </w:tabs>
              <w:snapToGrid w:val="0"/>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ab/>
            </w:r>
          </w:p>
          <w:p w:rsidR="006C6540" w:rsidRPr="000818B3" w:rsidRDefault="0049019C" w:rsidP="00504736">
            <w:pPr>
              <w:ind w:firstLine="709"/>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6D956D2D" wp14:editId="188A3F93">
                      <wp:simplePos x="0" y="0"/>
                      <wp:positionH relativeFrom="column">
                        <wp:posOffset>1406586</wp:posOffset>
                      </wp:positionH>
                      <wp:positionV relativeFrom="paragraph">
                        <wp:posOffset>714826</wp:posOffset>
                      </wp:positionV>
                      <wp:extent cx="0" cy="252484"/>
                      <wp:effectExtent l="76200" t="0" r="57150" b="5270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10.75pt;margin-top:56.3pt;width:0;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nv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">
                      <v:stroke endarrow="block"/>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6672" behindDoc="0" locked="0" layoutInCell="1" allowOverlap="1" wp14:anchorId="0AB5B75B" wp14:editId="7847E670">
                      <wp:simplePos x="0" y="0"/>
                      <wp:positionH relativeFrom="column">
                        <wp:posOffset>166370</wp:posOffset>
                      </wp:positionH>
                      <wp:positionV relativeFrom="paragraph">
                        <wp:posOffset>968375</wp:posOffset>
                      </wp:positionV>
                      <wp:extent cx="2138680" cy="428625"/>
                      <wp:effectExtent l="0" t="0" r="13970" b="28575"/>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28625"/>
                              </a:xfrm>
                              <a:prstGeom prst="rect">
                                <a:avLst/>
                              </a:prstGeom>
                              <a:solidFill>
                                <a:srgbClr val="FFFFFF"/>
                              </a:solidFill>
                              <a:ln w="9525">
                                <a:solidFill>
                                  <a:srgbClr val="000000"/>
                                </a:solidFill>
                                <a:miter lim="800000"/>
                                <a:headEnd/>
                                <a:tailEnd/>
                              </a:ln>
                            </wps:spPr>
                            <wps:txbx>
                              <w:txbxContent>
                                <w:p w:rsidR="002E1F3E" w:rsidRPr="0049019C" w:rsidRDefault="002E1F3E" w:rsidP="00881AEC">
                                  <w:pPr>
                                    <w:jc w:val="center"/>
                                    <w:rPr>
                                      <w:rFonts w:ascii="Arial" w:hAnsi="Arial" w:cs="Arial"/>
                                      <w:sz w:val="20"/>
                                      <w:szCs w:val="20"/>
                                    </w:rPr>
                                  </w:pPr>
                                  <w:r w:rsidRPr="0049019C">
                                    <w:rPr>
                                      <w:rFonts w:ascii="Arial" w:hAnsi="Arial" w:cs="Arial"/>
                                      <w:sz w:val="20"/>
                                      <w:szCs w:val="20"/>
                                    </w:rPr>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7" style="position:absolute;left:0;text-align:left;margin-left:13.1pt;margin-top:76.25pt;width:168.4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SsKQIAAFE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">
                      <v:textbox>
                        <w:txbxContent>
                          <w:p w:rsidR="002E1F3E" w:rsidRPr="0049019C" w:rsidRDefault="002E1F3E" w:rsidP="00881AEC">
                            <w:pPr>
                              <w:jc w:val="center"/>
                              <w:rPr>
                                <w:rFonts w:ascii="Arial" w:hAnsi="Arial" w:cs="Arial"/>
                                <w:sz w:val="20"/>
                                <w:szCs w:val="20"/>
                              </w:rPr>
                            </w:pPr>
                            <w:r w:rsidRPr="0049019C">
                              <w:rPr>
                                <w:rFonts w:ascii="Arial" w:hAnsi="Arial" w:cs="Arial"/>
                                <w:sz w:val="20"/>
                                <w:szCs w:val="20"/>
                              </w:rPr>
                              <w:t>Заявитель явился на подписание Договора?</w:t>
                            </w:r>
                          </w:p>
                        </w:txbxContent>
                      </v:textbox>
                    </v:rect>
                  </w:pict>
                </mc:Fallback>
              </mc:AlternateContent>
            </w: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63360" behindDoc="0" locked="0" layoutInCell="1" allowOverlap="1" wp14:anchorId="7960425B" wp14:editId="7CDE9E02">
                      <wp:simplePos x="0" y="0"/>
                      <wp:positionH relativeFrom="column">
                        <wp:posOffset>-39370</wp:posOffset>
                      </wp:positionH>
                      <wp:positionV relativeFrom="paragraph">
                        <wp:posOffset>160020</wp:posOffset>
                      </wp:positionV>
                      <wp:extent cx="2743200" cy="554355"/>
                      <wp:effectExtent l="0" t="0" r="19050" b="17145"/>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txbx>
                              <w:txbxContent>
                                <w:p w:rsidR="002E1F3E" w:rsidRPr="0049019C" w:rsidRDefault="002E1F3E">
                                  <w:pPr>
                                    <w:jc w:val="center"/>
                                    <w:rPr>
                                      <w:rFonts w:ascii="Arial" w:hAnsi="Arial" w:cs="Arial"/>
                                      <w:sz w:val="20"/>
                                      <w:szCs w:val="20"/>
                                    </w:rPr>
                                  </w:pPr>
                                  <w:r w:rsidRPr="0049019C">
                                    <w:rPr>
                                      <w:rFonts w:ascii="Arial" w:hAnsi="Arial" w:cs="Arial"/>
                                      <w:sz w:val="20"/>
                                      <w:szCs w:val="20"/>
                                    </w:rPr>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3.1pt;margin-top:12.6pt;width:3in;height:43.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">
                      <v:textbox>
                        <w:txbxContent>
                          <w:p w:rsidR="002E1F3E" w:rsidRPr="0049019C" w:rsidRDefault="002E1F3E">
                            <w:pPr>
                              <w:jc w:val="center"/>
                              <w:rPr>
                                <w:rFonts w:ascii="Arial" w:hAnsi="Arial" w:cs="Arial"/>
                                <w:sz w:val="20"/>
                                <w:szCs w:val="20"/>
                              </w:rPr>
                            </w:pPr>
                            <w:r w:rsidRPr="0049019C">
                              <w:rPr>
                                <w:rFonts w:ascii="Arial" w:hAnsi="Arial" w:cs="Arial"/>
                                <w:sz w:val="20"/>
                                <w:szCs w:val="20"/>
                              </w:rPr>
                              <w:t>Направление уведомления о необходимости посещения организации для подписания Договора</w:t>
                            </w:r>
                          </w:p>
                        </w:txbxContent>
                      </v:textbox>
                    </v:shape>
                  </w:pict>
                </mc:Fallback>
              </mc:AlternateContent>
            </w:r>
          </w:p>
        </w:tc>
        <w:tc>
          <w:tcPr>
            <w:tcW w:w="1168" w:type="dxa"/>
            <w:tcBorders>
              <w:left w:val="single" w:sz="4" w:space="0" w:color="00000A"/>
              <w:right w:val="single" w:sz="4" w:space="0" w:color="00000A"/>
            </w:tcBorders>
            <w:shd w:val="clear" w:color="auto" w:fill="auto"/>
          </w:tcPr>
          <w:p w:rsidR="006C6540" w:rsidRPr="000818B3" w:rsidRDefault="006C6540" w:rsidP="00504736">
            <w:pPr>
              <w:rPr>
                <w:rFonts w:ascii="Arial" w:hAnsi="Arial" w:cs="Arial"/>
                <w:color w:val="000000" w:themeColor="text1"/>
                <w:sz w:val="24"/>
                <w:szCs w:val="24"/>
              </w:rPr>
            </w:pPr>
            <w:r w:rsidRPr="000818B3">
              <w:rPr>
                <w:rFonts w:ascii="Arial" w:hAnsi="Arial" w:cs="Arial"/>
                <w:color w:val="000000" w:themeColor="text1"/>
                <w:sz w:val="24"/>
                <w:szCs w:val="24"/>
              </w:rPr>
              <w:t xml:space="preserve">3 </w:t>
            </w:r>
            <w:proofErr w:type="spellStart"/>
            <w:r w:rsidRPr="000818B3">
              <w:rPr>
                <w:rFonts w:ascii="Arial" w:hAnsi="Arial" w:cs="Arial"/>
                <w:color w:val="000000" w:themeColor="text1"/>
                <w:sz w:val="24"/>
                <w:szCs w:val="24"/>
              </w:rPr>
              <w:t>р</w:t>
            </w:r>
            <w:proofErr w:type="gramStart"/>
            <w:r w:rsidRPr="000818B3">
              <w:rPr>
                <w:rFonts w:ascii="Arial" w:hAnsi="Arial" w:cs="Arial"/>
                <w:color w:val="000000" w:themeColor="text1"/>
                <w:sz w:val="24"/>
                <w:szCs w:val="24"/>
              </w:rPr>
              <w:t>.д</w:t>
            </w:r>
            <w:proofErr w:type="spellEnd"/>
            <w:proofErr w:type="gramEnd"/>
          </w:p>
        </w:tc>
      </w:tr>
      <w:tr w:rsidR="006C6540" w:rsidRPr="000818B3" w:rsidTr="000C70CF">
        <w:trPr>
          <w:trHeight w:val="1541"/>
        </w:trPr>
        <w:tc>
          <w:tcPr>
            <w:tcW w:w="1797" w:type="dxa"/>
            <w:tcBorders>
              <w:top w:val="single" w:sz="4" w:space="0" w:color="00000A"/>
              <w:left w:val="single" w:sz="4" w:space="0" w:color="00000A"/>
              <w:bottom w:val="single" w:sz="4" w:space="0" w:color="00000A"/>
            </w:tcBorders>
            <w:shd w:val="clear" w:color="auto" w:fill="auto"/>
          </w:tcPr>
          <w:p w:rsidR="006C6540" w:rsidRPr="000818B3" w:rsidRDefault="006C6540" w:rsidP="00504736">
            <w:pPr>
              <w:snapToGrid w:val="0"/>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676EBC" w:rsidRPr="000818B3" w:rsidRDefault="00347435" w:rsidP="00504736">
            <w:pPr>
              <w:tabs>
                <w:tab w:val="left" w:pos="5745"/>
              </w:tabs>
              <w:snapToGrid w:val="0"/>
              <w:ind w:firstLine="709"/>
              <w:rPr>
                <w:rFonts w:ascii="Arial" w:eastAsia="Times New Roman" w:hAnsi="Arial" w:cs="Arial"/>
                <w:color w:val="000000" w:themeColor="text1"/>
                <w:sz w:val="24"/>
                <w:szCs w:val="24"/>
                <w:lang w:val="en-US"/>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0360A3CC" wp14:editId="2D788055">
                      <wp:simplePos x="0" y="0"/>
                      <wp:positionH relativeFrom="column">
                        <wp:posOffset>236220</wp:posOffset>
                      </wp:positionH>
                      <wp:positionV relativeFrom="paragraph">
                        <wp:posOffset>691515</wp:posOffset>
                      </wp:positionV>
                      <wp:extent cx="1968500" cy="257175"/>
                      <wp:effectExtent l="12700" t="9525" r="9525" b="9525"/>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57175"/>
                              </a:xfrm>
                              <a:prstGeom prst="rect">
                                <a:avLst/>
                              </a:prstGeom>
                              <a:solidFill>
                                <a:srgbClr val="FFFFFF"/>
                              </a:solidFill>
                              <a:ln w="9525">
                                <a:solidFill>
                                  <a:srgbClr val="000000"/>
                                </a:solidFill>
                                <a:miter lim="800000"/>
                                <a:headEnd/>
                                <a:tailEnd/>
                              </a:ln>
                            </wps:spPr>
                            <wps:txbx>
                              <w:txbxContent>
                                <w:p w:rsidR="002E1F3E" w:rsidRPr="0049019C" w:rsidRDefault="002E1F3E" w:rsidP="00881AEC">
                                  <w:pPr>
                                    <w:jc w:val="center"/>
                                    <w:rPr>
                                      <w:rFonts w:ascii="Arial" w:hAnsi="Arial" w:cs="Arial"/>
                                      <w:sz w:val="20"/>
                                      <w:szCs w:val="20"/>
                                    </w:rPr>
                                  </w:pPr>
                                  <w:r w:rsidRPr="0049019C">
                                    <w:rPr>
                                      <w:rFonts w:ascii="Arial" w:hAnsi="Arial" w:cs="Arial"/>
                                      <w:sz w:val="20"/>
                                      <w:szCs w:val="2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9" style="position:absolute;left:0;text-align:left;margin-left:18.6pt;margin-top:54.45pt;width:1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pbLAIAAFE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">
                      <v:textbox>
                        <w:txbxContent>
                          <w:p w:rsidR="002E1F3E" w:rsidRPr="0049019C" w:rsidRDefault="002E1F3E" w:rsidP="00881AEC">
                            <w:pPr>
                              <w:jc w:val="center"/>
                              <w:rPr>
                                <w:rFonts w:ascii="Arial" w:hAnsi="Arial" w:cs="Arial"/>
                                <w:sz w:val="20"/>
                                <w:szCs w:val="20"/>
                              </w:rPr>
                            </w:pPr>
                            <w:r w:rsidRPr="0049019C">
                              <w:rPr>
                                <w:rFonts w:ascii="Arial" w:hAnsi="Arial" w:cs="Arial"/>
                                <w:sz w:val="20"/>
                                <w:szCs w:val="20"/>
                              </w:rPr>
                              <w:t>Подписание Договора</w:t>
                            </w:r>
                          </w:p>
                        </w:txbxContent>
                      </v:textbox>
                    </v:rect>
                  </w:pict>
                </mc:Fallback>
              </mc:AlternateContent>
            </w:r>
          </w:p>
          <w:p w:rsidR="00676EBC" w:rsidRPr="000818B3" w:rsidRDefault="005D57B5" w:rsidP="00504736">
            <w:pPr>
              <w:tabs>
                <w:tab w:val="left" w:pos="4320"/>
              </w:tabs>
              <w:jc w:val="center"/>
              <w:rPr>
                <w:rFonts w:ascii="Arial" w:eastAsia="Times New Roman"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8960" behindDoc="0" locked="0" layoutInCell="1" allowOverlap="1" wp14:anchorId="02E011B4" wp14:editId="6913CB2E">
                      <wp:simplePos x="0" y="0"/>
                      <wp:positionH relativeFrom="column">
                        <wp:posOffset>2341880</wp:posOffset>
                      </wp:positionH>
                      <wp:positionV relativeFrom="paragraph">
                        <wp:posOffset>64135</wp:posOffset>
                      </wp:positionV>
                      <wp:extent cx="501015" cy="229870"/>
                      <wp:effectExtent l="0" t="0" r="0" b="0"/>
                      <wp:wrapNone/>
                      <wp:docPr id="57" name="Поле 57"/>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7" o:spid="_x0000_s1040" type="#_x0000_t202" style="position:absolute;left:0;text-align:left;margin-left:184.4pt;margin-top:5.05pt;width:39.45pt;height:18.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v:textbox>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94080" behindDoc="0" locked="0" layoutInCell="1" allowOverlap="1" wp14:anchorId="376684AC" wp14:editId="72FC869C">
                      <wp:simplePos x="0" y="0"/>
                      <wp:positionH relativeFrom="column">
                        <wp:posOffset>2306402</wp:posOffset>
                      </wp:positionH>
                      <wp:positionV relativeFrom="paragraph">
                        <wp:posOffset>15855</wp:posOffset>
                      </wp:positionV>
                      <wp:extent cx="681212" cy="0"/>
                      <wp:effectExtent l="0" t="0" r="24130"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681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0"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81.6pt,1.25pt" to="23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" strokecolor="black [3040]"/>
                  </w:pict>
                </mc:Fallback>
              </mc:AlternateContent>
            </w:r>
            <w:r w:rsidR="00347435"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5CC4FD7D" wp14:editId="0C3D9721">
                      <wp:simplePos x="0" y="0"/>
                      <wp:positionH relativeFrom="column">
                        <wp:posOffset>2985463</wp:posOffset>
                      </wp:positionH>
                      <wp:positionV relativeFrom="paragraph">
                        <wp:posOffset>15855</wp:posOffset>
                      </wp:positionV>
                      <wp:extent cx="0" cy="849322"/>
                      <wp:effectExtent l="76200" t="0" r="57150" b="65405"/>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5.1pt;margin-top:1.25pt;width:0;height:6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dMQ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">
                      <v:stroke endarrow="block"/>
                    </v:shape>
                  </w:pict>
                </mc:Fallback>
              </mc:AlternateContent>
            </w:r>
            <w:r w:rsidR="00676EBC" w:rsidRPr="000818B3">
              <w:rPr>
                <w:rFonts w:ascii="Arial" w:eastAsia="Times New Roman" w:hAnsi="Arial" w:cs="Arial"/>
                <w:color w:val="000000" w:themeColor="text1"/>
                <w:sz w:val="24"/>
                <w:szCs w:val="24"/>
              </w:rPr>
              <w:t xml:space="preserve">                      </w:t>
            </w:r>
          </w:p>
          <w:p w:rsidR="006C6540" w:rsidRPr="000818B3" w:rsidRDefault="005D57B5" w:rsidP="00504736">
            <w:pPr>
              <w:tabs>
                <w:tab w:val="left" w:pos="2745"/>
                <w:tab w:val="left" w:pos="4695"/>
              </w:tabs>
              <w:rPr>
                <w:rFonts w:ascii="Arial" w:eastAsia="Times New Roman"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6912" behindDoc="0" locked="0" layoutInCell="1" allowOverlap="1" wp14:anchorId="31DB83FD" wp14:editId="4D6340D3">
                      <wp:simplePos x="0" y="0"/>
                      <wp:positionH relativeFrom="column">
                        <wp:posOffset>1472565</wp:posOffset>
                      </wp:positionH>
                      <wp:positionV relativeFrom="paragraph">
                        <wp:posOffset>71755</wp:posOffset>
                      </wp:positionV>
                      <wp:extent cx="501015" cy="229870"/>
                      <wp:effectExtent l="0" t="0" r="0" b="0"/>
                      <wp:wrapNone/>
                      <wp:docPr id="56" name="Поле 56"/>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6" o:spid="_x0000_s1041" type="#_x0000_t202" style="position:absolute;margin-left:115.95pt;margin-top:5.65pt;width:39.45pt;height:18.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v:textbox>
                    </v:shape>
                  </w:pict>
                </mc:Fallback>
              </mc:AlternateContent>
            </w:r>
            <w:r w:rsidR="0049019C"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8720" behindDoc="0" locked="0" layoutInCell="1" allowOverlap="1" wp14:anchorId="73BAB62A" wp14:editId="5CEB6F74">
                      <wp:simplePos x="0" y="0"/>
                      <wp:positionH relativeFrom="column">
                        <wp:posOffset>1403800</wp:posOffset>
                      </wp:positionH>
                      <wp:positionV relativeFrom="paragraph">
                        <wp:posOffset>17760</wp:posOffset>
                      </wp:positionV>
                      <wp:extent cx="0" cy="321884"/>
                      <wp:effectExtent l="76200" t="0" r="76200" b="59690"/>
                      <wp:wrapNone/>
                      <wp:docPr id="3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10.55pt;margin-top:1.4pt;width:0;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D6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">
                      <v:stroke endarrow="block"/>
                    </v:shape>
                  </w:pict>
                </mc:Fallback>
              </mc:AlternateContent>
            </w:r>
            <w:r w:rsidR="00676EBC" w:rsidRPr="000818B3">
              <w:rPr>
                <w:rFonts w:ascii="Arial" w:eastAsia="Times New Roman" w:hAnsi="Arial" w:cs="Arial"/>
                <w:color w:val="000000" w:themeColor="text1"/>
                <w:sz w:val="24"/>
                <w:szCs w:val="24"/>
                <w:lang w:val="en-US"/>
              </w:rPr>
              <w:tab/>
            </w:r>
            <w:r w:rsidR="000C70CF" w:rsidRPr="000818B3">
              <w:rPr>
                <w:rFonts w:ascii="Arial" w:eastAsia="Times New Roman" w:hAnsi="Arial" w:cs="Arial"/>
                <w:color w:val="000000" w:themeColor="text1"/>
                <w:sz w:val="24"/>
                <w:szCs w:val="24"/>
              </w:rPr>
              <w:tab/>
            </w:r>
          </w:p>
        </w:tc>
        <w:tc>
          <w:tcPr>
            <w:tcW w:w="1168" w:type="dxa"/>
            <w:tcBorders>
              <w:left w:val="single" w:sz="4" w:space="0" w:color="00000A"/>
              <w:right w:val="single" w:sz="4" w:space="0" w:color="00000A"/>
            </w:tcBorders>
            <w:shd w:val="clear" w:color="auto" w:fill="auto"/>
          </w:tcPr>
          <w:p w:rsidR="006C6540" w:rsidRPr="000818B3" w:rsidRDefault="006C6540" w:rsidP="00504736">
            <w:pPr>
              <w:rPr>
                <w:rFonts w:ascii="Arial" w:hAnsi="Arial" w:cs="Arial"/>
                <w:color w:val="000000" w:themeColor="text1"/>
                <w:sz w:val="24"/>
                <w:szCs w:val="24"/>
              </w:rPr>
            </w:pPr>
          </w:p>
          <w:p w:rsidR="006C6540" w:rsidRPr="000818B3" w:rsidRDefault="006C6540" w:rsidP="00504736">
            <w:pPr>
              <w:rPr>
                <w:rFonts w:ascii="Arial" w:hAnsi="Arial" w:cs="Arial"/>
                <w:color w:val="000000" w:themeColor="text1"/>
                <w:sz w:val="24"/>
                <w:szCs w:val="24"/>
              </w:rPr>
            </w:pPr>
          </w:p>
          <w:p w:rsidR="006C6540" w:rsidRPr="000818B3" w:rsidRDefault="006C6540" w:rsidP="00504736">
            <w:pPr>
              <w:rPr>
                <w:rFonts w:ascii="Arial" w:hAnsi="Arial" w:cs="Arial"/>
                <w:color w:val="000000" w:themeColor="text1"/>
                <w:sz w:val="24"/>
                <w:szCs w:val="24"/>
              </w:rPr>
            </w:pPr>
          </w:p>
          <w:p w:rsidR="006C6540" w:rsidRPr="000818B3" w:rsidRDefault="006C6540" w:rsidP="00504736">
            <w:pPr>
              <w:rPr>
                <w:rFonts w:ascii="Arial" w:hAnsi="Arial" w:cs="Arial"/>
                <w:color w:val="000000" w:themeColor="text1"/>
                <w:sz w:val="24"/>
                <w:szCs w:val="24"/>
              </w:rPr>
            </w:pPr>
            <w:r w:rsidRPr="000818B3">
              <w:rPr>
                <w:rFonts w:ascii="Arial" w:hAnsi="Arial" w:cs="Arial"/>
                <w:color w:val="000000" w:themeColor="text1"/>
                <w:sz w:val="24"/>
                <w:szCs w:val="24"/>
              </w:rPr>
              <w:t xml:space="preserve">3 </w:t>
            </w:r>
            <w:proofErr w:type="spellStart"/>
            <w:r w:rsidRPr="000818B3">
              <w:rPr>
                <w:rFonts w:ascii="Arial" w:hAnsi="Arial" w:cs="Arial"/>
                <w:color w:val="000000" w:themeColor="text1"/>
                <w:sz w:val="24"/>
                <w:szCs w:val="24"/>
              </w:rPr>
              <w:t>р</w:t>
            </w:r>
            <w:proofErr w:type="gramStart"/>
            <w:r w:rsidRPr="000818B3">
              <w:rPr>
                <w:rFonts w:ascii="Arial" w:hAnsi="Arial" w:cs="Arial"/>
                <w:color w:val="000000" w:themeColor="text1"/>
                <w:sz w:val="24"/>
                <w:szCs w:val="24"/>
              </w:rPr>
              <w:t>.д</w:t>
            </w:r>
            <w:proofErr w:type="spellEnd"/>
            <w:proofErr w:type="gramEnd"/>
          </w:p>
        </w:tc>
      </w:tr>
      <w:tr w:rsidR="000C70CF" w:rsidRPr="000818B3" w:rsidTr="0049019C">
        <w:trPr>
          <w:trHeight w:val="1060"/>
        </w:trPr>
        <w:tc>
          <w:tcPr>
            <w:tcW w:w="1797" w:type="dxa"/>
            <w:tcBorders>
              <w:top w:val="single" w:sz="4" w:space="0" w:color="00000A"/>
              <w:left w:val="single" w:sz="4" w:space="0" w:color="00000A"/>
              <w:bottom w:val="single" w:sz="4" w:space="0" w:color="00000A"/>
            </w:tcBorders>
            <w:shd w:val="clear" w:color="auto" w:fill="auto"/>
          </w:tcPr>
          <w:p w:rsidR="000C70CF" w:rsidRPr="000818B3" w:rsidRDefault="000C70CF" w:rsidP="00504736">
            <w:pPr>
              <w:snapToGrid w:val="0"/>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0C70CF" w:rsidRPr="000818B3" w:rsidRDefault="00347435" w:rsidP="00504736">
            <w:pPr>
              <w:tabs>
                <w:tab w:val="left" w:pos="5745"/>
              </w:tabs>
              <w:snapToGrid w:val="0"/>
              <w:ind w:firstLine="709"/>
              <w:rPr>
                <w:rFonts w:ascii="Arial" w:eastAsia="Times New Roman" w:hAnsi="Arial" w:cs="Arial"/>
                <w:noProof/>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64384" behindDoc="0" locked="0" layoutInCell="1" allowOverlap="1" wp14:anchorId="4F1F9B44" wp14:editId="0A946FA6">
                      <wp:simplePos x="0" y="0"/>
                      <wp:positionH relativeFrom="column">
                        <wp:posOffset>2397678</wp:posOffset>
                      </wp:positionH>
                      <wp:positionV relativeFrom="paragraph">
                        <wp:posOffset>55737</wp:posOffset>
                      </wp:positionV>
                      <wp:extent cx="2189111" cy="442451"/>
                      <wp:effectExtent l="0" t="0" r="20955" b="1524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111" cy="442451"/>
                              </a:xfrm>
                              <a:prstGeom prst="rect">
                                <a:avLst/>
                              </a:prstGeom>
                              <a:solidFill>
                                <a:srgbClr val="FFFFFF"/>
                              </a:solidFill>
                              <a:ln w="9525">
                                <a:solidFill>
                                  <a:srgbClr val="000000"/>
                                </a:solidFill>
                                <a:miter lim="800000"/>
                                <a:headEnd/>
                                <a:tailEnd/>
                              </a:ln>
                            </wps:spPr>
                            <wps:txbx>
                              <w:txbxContent>
                                <w:p w:rsidR="002E1F3E" w:rsidRPr="0049019C" w:rsidRDefault="002E1F3E" w:rsidP="0049019C">
                                  <w:pPr>
                                    <w:pStyle w:val="afffb"/>
                                    <w:jc w:val="center"/>
                                    <w:rPr>
                                      <w:sz w:val="20"/>
                                      <w:szCs w:val="20"/>
                                    </w:rPr>
                                  </w:pPr>
                                  <w:r w:rsidRPr="0049019C">
                                    <w:rPr>
                                      <w:rFonts w:ascii="Arial" w:hAnsi="Arial" w:cs="Arial"/>
                                      <w:bCs/>
                                      <w:color w:val="000000"/>
                                      <w:sz w:val="20"/>
                                      <w:szCs w:val="2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188.8pt;margin-top:4.4pt;width:172.35pt;height:3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">
                      <v:textbox>
                        <w:txbxContent>
                          <w:p w:rsidR="002E1F3E" w:rsidRPr="0049019C" w:rsidRDefault="002E1F3E" w:rsidP="0049019C">
                            <w:pPr>
                              <w:pStyle w:val="afffb"/>
                              <w:jc w:val="center"/>
                              <w:rPr>
                                <w:sz w:val="20"/>
                                <w:szCs w:val="20"/>
                              </w:rPr>
                            </w:pPr>
                            <w:r w:rsidRPr="0049019C">
                              <w:rPr>
                                <w:rFonts w:ascii="Arial" w:hAnsi="Arial" w:cs="Arial"/>
                                <w:bCs/>
                                <w:color w:val="000000"/>
                                <w:sz w:val="20"/>
                                <w:szCs w:val="20"/>
                              </w:rPr>
                              <w:t>Направление Решения об отказе в предоставлении услуги</w:t>
                            </w:r>
                          </w:p>
                        </w:txbxContent>
                      </v:textbox>
                    </v:shape>
                  </w:pict>
                </mc:Fallback>
              </mc:AlternateContent>
            </w:r>
          </w:p>
        </w:tc>
        <w:tc>
          <w:tcPr>
            <w:tcW w:w="1168" w:type="dxa"/>
            <w:tcBorders>
              <w:left w:val="single" w:sz="4" w:space="0" w:color="00000A"/>
              <w:bottom w:val="single" w:sz="4" w:space="0" w:color="00000A"/>
              <w:right w:val="single" w:sz="4" w:space="0" w:color="00000A"/>
            </w:tcBorders>
            <w:shd w:val="clear" w:color="auto" w:fill="auto"/>
          </w:tcPr>
          <w:p w:rsidR="000C70CF" w:rsidRPr="000818B3" w:rsidRDefault="000C70CF" w:rsidP="00504736">
            <w:pPr>
              <w:rPr>
                <w:rFonts w:ascii="Arial" w:hAnsi="Arial" w:cs="Arial"/>
                <w:color w:val="000000" w:themeColor="text1"/>
                <w:sz w:val="24"/>
                <w:szCs w:val="24"/>
              </w:rPr>
            </w:pPr>
          </w:p>
        </w:tc>
      </w:tr>
    </w:tbl>
    <w:p w:rsidR="00DB4F20" w:rsidRPr="000818B3" w:rsidRDefault="00DB4F20" w:rsidP="00504736">
      <w:pPr>
        <w:rPr>
          <w:rFonts w:ascii="Arial" w:hAnsi="Arial" w:cs="Arial"/>
          <w:color w:val="000000" w:themeColor="text1"/>
          <w:sz w:val="24"/>
          <w:szCs w:val="24"/>
        </w:rPr>
      </w:pPr>
    </w:p>
    <w:p w:rsidR="00DB4F20" w:rsidRPr="000818B3" w:rsidRDefault="006C6540" w:rsidP="00504736">
      <w:pPr>
        <w:pageBreakBefore/>
        <w:jc w:val="center"/>
        <w:rPr>
          <w:rFonts w:ascii="Arial" w:hAnsi="Arial" w:cs="Arial"/>
          <w:color w:val="000000" w:themeColor="text1"/>
          <w:sz w:val="24"/>
          <w:szCs w:val="24"/>
        </w:rPr>
      </w:pPr>
      <w:r w:rsidRPr="000818B3">
        <w:rPr>
          <w:rFonts w:ascii="Arial" w:hAnsi="Arial" w:cs="Arial"/>
          <w:color w:val="000000" w:themeColor="text1"/>
          <w:sz w:val="24"/>
          <w:szCs w:val="24"/>
        </w:rPr>
        <w:lastRenderedPageBreak/>
        <w:t xml:space="preserve">         </w:t>
      </w:r>
      <w:r w:rsidR="00DB4F20" w:rsidRPr="000818B3">
        <w:rPr>
          <w:rFonts w:ascii="Arial" w:hAnsi="Arial" w:cs="Arial"/>
          <w:color w:val="000000" w:themeColor="text1"/>
          <w:sz w:val="24"/>
          <w:szCs w:val="24"/>
        </w:rPr>
        <w:t>Блок-схема предоставления Услуги через РПГУ</w:t>
      </w:r>
    </w:p>
    <w:p w:rsidR="00DB4F20" w:rsidRPr="000818B3" w:rsidRDefault="00DB4F20" w:rsidP="00504736">
      <w:pPr>
        <w:ind w:firstLine="709"/>
        <w:jc w:val="center"/>
        <w:rPr>
          <w:rFonts w:ascii="Arial" w:hAnsi="Arial" w:cs="Arial"/>
          <w:color w:val="000000" w:themeColor="text1"/>
          <w:sz w:val="24"/>
          <w:szCs w:val="24"/>
        </w:rPr>
      </w:pPr>
      <w:r w:rsidRPr="000818B3">
        <w:rPr>
          <w:rFonts w:ascii="Arial" w:hAnsi="Arial" w:cs="Arial"/>
          <w:color w:val="000000" w:themeColor="text1"/>
          <w:sz w:val="24"/>
          <w:szCs w:val="24"/>
        </w:rPr>
        <w:t>(с учетом вступительных (приемных) испытаний)</w:t>
      </w:r>
    </w:p>
    <w:p w:rsidR="00DB4F20" w:rsidRPr="000818B3" w:rsidRDefault="00DB4F20" w:rsidP="00504736">
      <w:pPr>
        <w:ind w:firstLine="709"/>
        <w:jc w:val="center"/>
        <w:rPr>
          <w:rFonts w:ascii="Arial" w:hAnsi="Arial" w:cs="Arial"/>
          <w:color w:val="000000" w:themeColor="text1"/>
          <w:sz w:val="24"/>
          <w:szCs w:val="24"/>
        </w:rPr>
      </w:pPr>
    </w:p>
    <w:tbl>
      <w:tblPr>
        <w:tblW w:w="0" w:type="auto"/>
        <w:tblInd w:w="108" w:type="dxa"/>
        <w:tblLayout w:type="fixed"/>
        <w:tblLook w:val="0000" w:firstRow="0" w:lastRow="0" w:firstColumn="0" w:lastColumn="0" w:noHBand="0" w:noVBand="0"/>
      </w:tblPr>
      <w:tblGrid>
        <w:gridCol w:w="1733"/>
        <w:gridCol w:w="7193"/>
        <w:gridCol w:w="1007"/>
      </w:tblGrid>
      <w:tr w:rsidR="00DB4F20" w:rsidRPr="000818B3">
        <w:trPr>
          <w:trHeight w:val="61"/>
        </w:trPr>
        <w:tc>
          <w:tcPr>
            <w:tcW w:w="173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DB4F20" w:rsidRPr="000818B3" w:rsidRDefault="00347435" w:rsidP="00504736">
            <w:pPr>
              <w:snapToGrid w:val="0"/>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49024" behindDoc="0" locked="0" layoutInCell="1" allowOverlap="1" wp14:anchorId="7B8BF503" wp14:editId="43437FC2">
                      <wp:simplePos x="0" y="0"/>
                      <wp:positionH relativeFrom="column">
                        <wp:posOffset>205740</wp:posOffset>
                      </wp:positionH>
                      <wp:positionV relativeFrom="paragraph">
                        <wp:posOffset>13970</wp:posOffset>
                      </wp:positionV>
                      <wp:extent cx="3836670" cy="276225"/>
                      <wp:effectExtent l="8890" t="12700" r="12065" b="635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76225"/>
                              </a:xfrm>
                              <a:prstGeom prst="rect">
                                <a:avLst/>
                              </a:prstGeom>
                              <a:solidFill>
                                <a:srgbClr val="FFFFFF"/>
                              </a:solidFill>
                              <a:ln w="9525">
                                <a:solidFill>
                                  <a:srgbClr val="000000"/>
                                </a:solidFill>
                                <a:miter lim="800000"/>
                                <a:headEnd/>
                                <a:tailEnd/>
                              </a:ln>
                            </wps:spPr>
                            <wps:txbx>
                              <w:txbxContent>
                                <w:p w:rsidR="002E1F3E" w:rsidRPr="0049019C" w:rsidRDefault="002E1F3E">
                                  <w:pPr>
                                    <w:jc w:val="center"/>
                                    <w:rPr>
                                      <w:rFonts w:ascii="Arial" w:hAnsi="Arial" w:cs="Arial"/>
                                      <w:sz w:val="20"/>
                                      <w:szCs w:val="20"/>
                                    </w:rPr>
                                  </w:pPr>
                                  <w:r w:rsidRPr="0049019C">
                                    <w:rPr>
                                      <w:rFonts w:ascii="Arial" w:hAnsi="Arial" w:cs="Arial"/>
                                      <w:sz w:val="20"/>
                                      <w:szCs w:val="2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16.2pt;margin-top:1.1pt;width:302.1pt;height:21.7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cLQIAAFo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">
                      <v:textbox>
                        <w:txbxContent>
                          <w:p w:rsidR="002E1F3E" w:rsidRPr="0049019C" w:rsidRDefault="002E1F3E">
                            <w:pPr>
                              <w:jc w:val="center"/>
                              <w:rPr>
                                <w:rFonts w:ascii="Arial" w:hAnsi="Arial" w:cs="Arial"/>
                                <w:sz w:val="20"/>
                                <w:szCs w:val="20"/>
                              </w:rPr>
                            </w:pPr>
                            <w:r w:rsidRPr="0049019C">
                              <w:rPr>
                                <w:rFonts w:ascii="Arial" w:hAnsi="Arial" w:cs="Arial"/>
                                <w:sz w:val="20"/>
                                <w:szCs w:val="20"/>
                              </w:rPr>
                              <w:t>Прием заявления</w:t>
                            </w:r>
                          </w:p>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w:t>
            </w:r>
          </w:p>
        </w:tc>
      </w:tr>
      <w:tr w:rsidR="00DB4F20" w:rsidRPr="000818B3">
        <w:trPr>
          <w:trHeight w:val="2147"/>
        </w:trPr>
        <w:tc>
          <w:tcPr>
            <w:tcW w:w="173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DB4F20" w:rsidRPr="000818B3" w:rsidRDefault="005D57B5" w:rsidP="00504736">
            <w:pPr>
              <w:snapToGrid w:val="0"/>
              <w:ind w:firstLine="709"/>
              <w:jc w:val="center"/>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0048" behindDoc="0" locked="0" layoutInCell="1" allowOverlap="1" wp14:anchorId="0F88FF22" wp14:editId="15B08409">
                      <wp:simplePos x="0" y="0"/>
                      <wp:positionH relativeFrom="column">
                        <wp:posOffset>76835</wp:posOffset>
                      </wp:positionH>
                      <wp:positionV relativeFrom="paragraph">
                        <wp:posOffset>156231</wp:posOffset>
                      </wp:positionV>
                      <wp:extent cx="2400300" cy="412750"/>
                      <wp:effectExtent l="0" t="0" r="19050" b="254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2750"/>
                              </a:xfrm>
                              <a:prstGeom prst="rect">
                                <a:avLst/>
                              </a:prstGeom>
                              <a:solidFill>
                                <a:srgbClr val="FFFFFF"/>
                              </a:solidFill>
                              <a:ln w="9525">
                                <a:solidFill>
                                  <a:srgbClr val="000000"/>
                                </a:solidFill>
                                <a:miter lim="800000"/>
                                <a:headEnd/>
                                <a:tailEnd/>
                              </a:ln>
                            </wps:spPr>
                            <wps:txb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6.05pt;margin-top:12.3pt;width:189pt;height:32.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">
                      <v:textbox>
                        <w:txbxContent>
                          <w:p w:rsidR="002E1F3E" w:rsidRPr="0049019C" w:rsidRDefault="002E1F3E" w:rsidP="0049019C">
                            <w:pPr>
                              <w:jc w:val="center"/>
                              <w:rPr>
                                <w:rFonts w:ascii="Arial" w:hAnsi="Arial" w:cs="Arial"/>
                                <w:sz w:val="20"/>
                                <w:szCs w:val="20"/>
                              </w:rPr>
                            </w:pPr>
                            <w:r w:rsidRPr="0049019C">
                              <w:rPr>
                                <w:rFonts w:ascii="Arial" w:hAnsi="Arial" w:cs="Arial"/>
                                <w:sz w:val="20"/>
                                <w:szCs w:val="20"/>
                              </w:rPr>
                              <w:t>Есть основания для отказа в приеме и регистрации заявления?</w:t>
                            </w:r>
                          </w:p>
                        </w:txbxContent>
                      </v:textbox>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935" distR="114935" simplePos="0" relativeHeight="251633664" behindDoc="0" locked="0" layoutInCell="1" allowOverlap="1" wp14:anchorId="2FC60817" wp14:editId="5B312462">
                      <wp:simplePos x="0" y="0"/>
                      <wp:positionH relativeFrom="margin">
                        <wp:posOffset>3225616</wp:posOffset>
                      </wp:positionH>
                      <wp:positionV relativeFrom="paragraph">
                        <wp:posOffset>48998</wp:posOffset>
                      </wp:positionV>
                      <wp:extent cx="1199515" cy="554540"/>
                      <wp:effectExtent l="0" t="0" r="1968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54540"/>
                              </a:xfrm>
                              <a:prstGeom prst="rect">
                                <a:avLst/>
                              </a:prstGeom>
                              <a:solidFill>
                                <a:srgbClr val="FFFFFF"/>
                              </a:solidFill>
                              <a:ln w="9525">
                                <a:solidFill>
                                  <a:srgbClr val="000000"/>
                                </a:solidFill>
                                <a:miter lim="800000"/>
                                <a:headEnd/>
                                <a:tailEnd/>
                              </a:ln>
                            </wps:spPr>
                            <wps:txbx>
                              <w:txbxContent>
                                <w:p w:rsidR="002E1F3E" w:rsidRPr="005D57B5" w:rsidRDefault="002E1F3E" w:rsidP="005D57B5">
                                  <w:pPr>
                                    <w:jc w:val="center"/>
                                    <w:rPr>
                                      <w:rFonts w:ascii="Arial" w:hAnsi="Arial" w:cs="Arial"/>
                                      <w:sz w:val="20"/>
                                      <w:szCs w:val="20"/>
                                    </w:rPr>
                                  </w:pPr>
                                  <w:r w:rsidRPr="005D57B5">
                                    <w:rPr>
                                      <w:rFonts w:ascii="Arial" w:hAnsi="Arial" w:cs="Arial"/>
                                      <w:sz w:val="20"/>
                                      <w:szCs w:val="20"/>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left:0;text-align:left;margin-left:254pt;margin-top:3.85pt;width:94.45pt;height:43.65pt;z-index:2516336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">
                      <v:textbox>
                        <w:txbxContent>
                          <w:p w:rsidR="002E1F3E" w:rsidRPr="005D57B5" w:rsidRDefault="002E1F3E" w:rsidP="005D57B5">
                            <w:pPr>
                              <w:jc w:val="center"/>
                              <w:rPr>
                                <w:rFonts w:ascii="Arial" w:hAnsi="Arial" w:cs="Arial"/>
                                <w:sz w:val="20"/>
                                <w:szCs w:val="20"/>
                              </w:rPr>
                            </w:pPr>
                            <w:r w:rsidRPr="005D57B5">
                              <w:rPr>
                                <w:rFonts w:ascii="Arial" w:hAnsi="Arial" w:cs="Arial"/>
                                <w:sz w:val="20"/>
                                <w:szCs w:val="20"/>
                              </w:rPr>
                              <w:t>Отказ в приеме и регистрации заявления</w:t>
                            </w:r>
                          </w:p>
                        </w:txbxContent>
                      </v:textbox>
                      <w10:wrap anchorx="margin"/>
                    </v:shape>
                  </w:pict>
                </mc:Fallback>
              </mc:AlternateContent>
            </w:r>
            <w:r w:rsidR="00347435"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34688" behindDoc="0" locked="0" layoutInCell="1" allowOverlap="1" wp14:anchorId="074DAF21" wp14:editId="4A442B34">
                      <wp:simplePos x="0" y="0"/>
                      <wp:positionH relativeFrom="margin">
                        <wp:posOffset>205740</wp:posOffset>
                      </wp:positionH>
                      <wp:positionV relativeFrom="paragraph">
                        <wp:posOffset>50165</wp:posOffset>
                      </wp:positionV>
                      <wp:extent cx="2935605" cy="1040130"/>
                      <wp:effectExtent l="8890" t="5715" r="0" b="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6.2pt;margin-top:3.95pt;width:231.15pt;height:81.9pt;z-index:2516346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" path="m,1l1,,2,1,1,2,,1xe" strokeweight=".26mm">
                      <v:stroke joinstyle="miter"/>
                      <v:path o:connecttype="custom" o:connectlocs="2935605,520065;1467803,1040130;0,520065;1467803,0" o:connectangles="0,90,180,270" textboxrect="0,0,2935605,1040130"/>
                      <w10:wrap anchorx="margin"/>
                    </v:shape>
                  </w:pict>
                </mc:Fallback>
              </mc:AlternateContent>
            </w:r>
          </w:p>
          <w:p w:rsidR="00DB4F20" w:rsidRPr="000818B3" w:rsidRDefault="005D57B5" w:rsidP="00504736">
            <w:pPr>
              <w:tabs>
                <w:tab w:val="left" w:pos="4500"/>
              </w:tabs>
              <w:ind w:firstLine="709"/>
              <w:rPr>
                <w:rFonts w:ascii="Arial"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98176" behindDoc="0" locked="0" layoutInCell="1" allowOverlap="1" wp14:anchorId="343A35CB" wp14:editId="382E86A9">
                      <wp:simplePos x="0" y="0"/>
                      <wp:positionH relativeFrom="column">
                        <wp:posOffset>2516505</wp:posOffset>
                      </wp:positionH>
                      <wp:positionV relativeFrom="paragraph">
                        <wp:posOffset>165100</wp:posOffset>
                      </wp:positionV>
                      <wp:extent cx="501015" cy="229870"/>
                      <wp:effectExtent l="0" t="0" r="0" b="0"/>
                      <wp:wrapNone/>
                      <wp:docPr id="62" name="Поле 62"/>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2" o:spid="_x0000_s1046" type="#_x0000_t202" style="position:absolute;left:0;text-align:left;margin-left:198.15pt;margin-top:13pt;width:39.45pt;height:18.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да</w:t>
                            </w:r>
                          </w:p>
                        </w:txbxContent>
                      </v:textbox>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51072" behindDoc="0" locked="0" layoutInCell="1" allowOverlap="1" wp14:anchorId="6BF0DA08" wp14:editId="11E9608B">
                      <wp:simplePos x="0" y="0"/>
                      <wp:positionH relativeFrom="column">
                        <wp:posOffset>2475865</wp:posOffset>
                      </wp:positionH>
                      <wp:positionV relativeFrom="paragraph">
                        <wp:posOffset>109220</wp:posOffset>
                      </wp:positionV>
                      <wp:extent cx="754380" cy="1270"/>
                      <wp:effectExtent l="0" t="76200" r="26670" b="9398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94.95pt;margin-top:8.6pt;width:59.4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" strokeweight=".26mm">
                      <v:stroke endarrow="block" joinstyle="miter" endcap="square"/>
                    </v:shape>
                  </w:pict>
                </mc:Fallback>
              </mc:AlternateContent>
            </w:r>
            <w:r w:rsidR="00DB4F20" w:rsidRPr="000818B3">
              <w:rPr>
                <w:rFonts w:ascii="Arial" w:eastAsia="Times New Roman" w:hAnsi="Arial" w:cs="Arial"/>
                <w:color w:val="000000" w:themeColor="text1"/>
                <w:sz w:val="24"/>
                <w:szCs w:val="24"/>
              </w:rPr>
              <w:tab/>
            </w:r>
          </w:p>
          <w:p w:rsidR="007C6950" w:rsidRPr="000818B3" w:rsidRDefault="00BA1C4B" w:rsidP="00504736">
            <w:pPr>
              <w:tabs>
                <w:tab w:val="left" w:pos="5138"/>
              </w:tabs>
              <w:ind w:firstLine="709"/>
              <w:rPr>
                <w:rFonts w:ascii="Arial"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52096" behindDoc="0" locked="0" layoutInCell="1" allowOverlap="1" wp14:anchorId="41295CBC" wp14:editId="6AD76087">
                      <wp:simplePos x="0" y="0"/>
                      <wp:positionH relativeFrom="column">
                        <wp:posOffset>1326023</wp:posOffset>
                      </wp:positionH>
                      <wp:positionV relativeFrom="paragraph">
                        <wp:posOffset>223520</wp:posOffset>
                      </wp:positionV>
                      <wp:extent cx="0" cy="389357"/>
                      <wp:effectExtent l="76200" t="19050" r="57150" b="4889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357"/>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04.4pt;margin-top:17.6pt;width:0;height:3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" strokeweight=".26mm">
                      <v:stroke endarrow="block" joinstyle="miter" endcap="square"/>
                    </v:shape>
                  </w:pict>
                </mc:Fallback>
              </mc:AlternateContent>
            </w:r>
            <w:r w:rsidR="005D57B5"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96128" behindDoc="0" locked="0" layoutInCell="1" allowOverlap="1" wp14:anchorId="639EF8C7" wp14:editId="64BACD1F">
                      <wp:simplePos x="0" y="0"/>
                      <wp:positionH relativeFrom="column">
                        <wp:posOffset>748665</wp:posOffset>
                      </wp:positionH>
                      <wp:positionV relativeFrom="paragraph">
                        <wp:posOffset>245110</wp:posOffset>
                      </wp:positionV>
                      <wp:extent cx="501015" cy="229870"/>
                      <wp:effectExtent l="0" t="0" r="0" b="0"/>
                      <wp:wrapNone/>
                      <wp:docPr id="61" name="Поле 61"/>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1" o:spid="_x0000_s1047" type="#_x0000_t202" style="position:absolute;left:0;text-align:left;margin-left:58.95pt;margin-top:19.3pt;width:39.45pt;height:18.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" filled="f" stroked="f" strokeweight=".5pt">
                      <v:textbox>
                        <w:txbxContent>
                          <w:p w:rsidR="002E1F3E" w:rsidRPr="0049019C" w:rsidRDefault="002E1F3E" w:rsidP="005D57B5">
                            <w:pPr>
                              <w:jc w:val="center"/>
                              <w:rPr>
                                <w:rFonts w:ascii="Arial" w:hAnsi="Arial" w:cs="Arial"/>
                                <w:sz w:val="20"/>
                                <w:szCs w:val="20"/>
                              </w:rPr>
                            </w:pPr>
                            <w:r>
                              <w:rPr>
                                <w:rFonts w:ascii="Arial" w:hAnsi="Arial" w:cs="Arial"/>
                                <w:sz w:val="20"/>
                                <w:szCs w:val="20"/>
                              </w:rPr>
                              <w:t>нет</w:t>
                            </w:r>
                          </w:p>
                        </w:txbxContent>
                      </v:textbox>
                    </v:shape>
                  </w:pict>
                </mc:Fallback>
              </mc:AlternateContent>
            </w:r>
            <w:r w:rsidR="00DB4F20" w:rsidRPr="000818B3">
              <w:rPr>
                <w:rFonts w:ascii="Arial" w:eastAsia="Times New Roman" w:hAnsi="Arial" w:cs="Arial"/>
                <w:color w:val="000000" w:themeColor="text1"/>
                <w:sz w:val="24"/>
                <w:szCs w:val="24"/>
              </w:rPr>
              <w:tab/>
            </w:r>
            <w:r w:rsidR="00347435"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35712" behindDoc="0" locked="0" layoutInCell="1" allowOverlap="1" wp14:anchorId="6D5C0E80" wp14:editId="7FA54872">
                      <wp:simplePos x="0" y="0"/>
                      <wp:positionH relativeFrom="margin">
                        <wp:posOffset>1900555</wp:posOffset>
                      </wp:positionH>
                      <wp:positionV relativeFrom="paragraph">
                        <wp:posOffset>329565</wp:posOffset>
                      </wp:positionV>
                      <wp:extent cx="214630" cy="635"/>
                      <wp:effectExtent l="57785" t="14605" r="55880" b="0"/>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26" style="position:absolute;margin-left:149.65pt;margin-top:25.95pt;width:16.9pt;height:.05pt;rotation:90;z-index:2516357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" path="m,l492,r,2l339,2e" filled="f" strokeweight=".26mm">
                      <v:stroke endarrow="block" joinstyle="miter"/>
                      <v:path arrowok="t" o:connecttype="custom" o:connectlocs="214630,318;107315,635;0,318;107315,0" o:connectangles="0,90,180,270" textboxrect="0,0,214630,635"/>
                      <w10:wrap anchorx="margin"/>
                    </v:shape>
                  </w:pict>
                </mc:Fallback>
              </mc:AlternateContent>
            </w:r>
            <w:r w:rsidR="00DB4F20" w:rsidRPr="000818B3">
              <w:rPr>
                <w:rFonts w:ascii="Arial" w:hAnsi="Arial" w:cs="Arial"/>
                <w:color w:val="000000" w:themeColor="text1"/>
                <w:sz w:val="24"/>
                <w:szCs w:val="24"/>
              </w:rPr>
              <w:cr/>
              <w:t xml:space="preserve">                                                                                                 </w:t>
            </w:r>
          </w:p>
          <w:p w:rsidR="00DB4F20" w:rsidRPr="000818B3" w:rsidRDefault="00DB4F20" w:rsidP="00504736">
            <w:pPr>
              <w:tabs>
                <w:tab w:val="left" w:pos="1275"/>
              </w:tabs>
              <w:rPr>
                <w:rFonts w:ascii="Arial" w:hAnsi="Arial" w:cs="Arial"/>
                <w:color w:val="000000" w:themeColor="text1"/>
                <w:sz w:val="24"/>
                <w:szCs w:val="24"/>
              </w:rPr>
            </w:pPr>
            <w:r w:rsidRPr="000818B3">
              <w:rPr>
                <w:rFonts w:ascii="Arial" w:hAnsi="Arial" w:cs="Arial"/>
                <w:color w:val="000000" w:themeColor="text1"/>
                <w:sz w:val="24"/>
                <w:szCs w:val="24"/>
              </w:rPr>
              <w:t xml:space="preserve">               </w:t>
            </w:r>
          </w:p>
          <w:p w:rsidR="00DB4F20" w:rsidRPr="000818B3" w:rsidRDefault="00347435" w:rsidP="00504736">
            <w:pPr>
              <w:tabs>
                <w:tab w:val="left" w:pos="1275"/>
              </w:tabs>
              <w:rPr>
                <w:rFonts w:ascii="Arial" w:hAnsi="Arial" w:cs="Arial"/>
                <w:color w:val="000000" w:themeColor="text1"/>
                <w:sz w:val="24"/>
                <w:szCs w:val="24"/>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37760" behindDoc="0" locked="0" layoutInCell="1" allowOverlap="1" wp14:anchorId="02D938AD" wp14:editId="625FF0AE">
                      <wp:simplePos x="0" y="0"/>
                      <wp:positionH relativeFrom="margin">
                        <wp:posOffset>747887</wp:posOffset>
                      </wp:positionH>
                      <wp:positionV relativeFrom="paragraph">
                        <wp:posOffset>87097</wp:posOffset>
                      </wp:positionV>
                      <wp:extent cx="2352040" cy="294968"/>
                      <wp:effectExtent l="0" t="0" r="10160" b="1016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294968"/>
                              </a:xfrm>
                              <a:prstGeom prst="rect">
                                <a:avLst/>
                              </a:prstGeom>
                              <a:solidFill>
                                <a:srgbClr val="FFFFFF"/>
                              </a:solidFill>
                              <a:ln w="9525">
                                <a:solidFill>
                                  <a:srgbClr val="000000"/>
                                </a:solidFill>
                                <a:miter lim="800000"/>
                                <a:headEnd/>
                                <a:tailEnd/>
                              </a:ln>
                            </wps:spPr>
                            <wps:txbx>
                              <w:txbxContent>
                                <w:p w:rsidR="002E1F3E" w:rsidRPr="005D57B5" w:rsidRDefault="002E1F3E">
                                  <w:pPr>
                                    <w:jc w:val="center"/>
                                    <w:rPr>
                                      <w:rFonts w:ascii="Arial" w:hAnsi="Arial" w:cs="Arial"/>
                                      <w:sz w:val="20"/>
                                      <w:szCs w:val="20"/>
                                    </w:rPr>
                                  </w:pPr>
                                  <w:r w:rsidRPr="005D57B5">
                                    <w:rPr>
                                      <w:rFonts w:ascii="Arial" w:hAnsi="Arial" w:cs="Arial"/>
                                      <w:sz w:val="20"/>
                                      <w:szCs w:val="20"/>
                                    </w:rPr>
                                    <w:t>Регистрация заявления</w:t>
                                  </w:r>
                                </w:p>
                                <w:p w:rsidR="002E1F3E" w:rsidRDefault="002E1F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58.9pt;margin-top:6.85pt;width:185.2pt;height:23.25pt;z-index:2516377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">
                      <v:textbox>
                        <w:txbxContent>
                          <w:p w:rsidR="002E1F3E" w:rsidRPr="005D57B5" w:rsidRDefault="002E1F3E">
                            <w:pPr>
                              <w:jc w:val="center"/>
                              <w:rPr>
                                <w:rFonts w:ascii="Arial" w:hAnsi="Arial" w:cs="Arial"/>
                                <w:sz w:val="20"/>
                                <w:szCs w:val="20"/>
                              </w:rPr>
                            </w:pPr>
                            <w:r w:rsidRPr="005D57B5">
                              <w:rPr>
                                <w:rFonts w:ascii="Arial" w:hAnsi="Arial" w:cs="Arial"/>
                                <w:sz w:val="20"/>
                                <w:szCs w:val="20"/>
                              </w:rPr>
                              <w:t>Регистрация заявления</w:t>
                            </w:r>
                          </w:p>
                          <w:p w:rsidR="002E1F3E" w:rsidRDefault="002E1F3E">
                            <w:pPr>
                              <w:jc w:val="center"/>
                            </w:pPr>
                          </w:p>
                        </w:txbxContent>
                      </v:textbox>
                      <w10:wrap anchorx="margin"/>
                    </v:shape>
                  </w:pict>
                </mc:Fallback>
              </mc:AlternateContent>
            </w:r>
            <w:r w:rsidR="00DB4F20" w:rsidRPr="000818B3">
              <w:rPr>
                <w:rFonts w:ascii="Arial" w:hAnsi="Arial" w:cs="Arial"/>
                <w:color w:val="000000" w:themeColor="text1"/>
                <w:sz w:val="24"/>
                <w:szCs w:val="24"/>
              </w:rPr>
              <w:t xml:space="preserve">                    </w:t>
            </w:r>
          </w:p>
          <w:p w:rsidR="00DB4F20" w:rsidRPr="000818B3" w:rsidRDefault="00347435" w:rsidP="00504736">
            <w:pPr>
              <w:tabs>
                <w:tab w:val="left" w:pos="1275"/>
              </w:tabs>
              <w:rPr>
                <w:rFonts w:ascii="Arial" w:hAnsi="Arial" w:cs="Arial"/>
                <w:color w:val="000000" w:themeColor="text1"/>
                <w:sz w:val="24"/>
                <w:szCs w:val="24"/>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15A12705" wp14:editId="6262B332">
                      <wp:simplePos x="0" y="0"/>
                      <wp:positionH relativeFrom="column">
                        <wp:posOffset>1939556</wp:posOffset>
                      </wp:positionH>
                      <wp:positionV relativeFrom="paragraph">
                        <wp:posOffset>206805</wp:posOffset>
                      </wp:positionV>
                      <wp:extent cx="0" cy="365760"/>
                      <wp:effectExtent l="76200" t="0" r="76200" b="5334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2.7pt;margin-top:16.3pt;width:0;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sx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">
                      <v:stroke endarrow="block"/>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1 р. д</w:t>
            </w:r>
          </w:p>
        </w:tc>
      </w:tr>
      <w:tr w:rsidR="00DB4F20" w:rsidRPr="000818B3" w:rsidTr="006819ED">
        <w:trPr>
          <w:trHeight w:val="2485"/>
        </w:trPr>
        <w:tc>
          <w:tcPr>
            <w:tcW w:w="173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ЕИСДОП</w:t>
            </w: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tc>
        <w:tc>
          <w:tcPr>
            <w:tcW w:w="719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347435" w:rsidP="00504736">
            <w:pPr>
              <w:ind w:firstLine="709"/>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3120" behindDoc="0" locked="0" layoutInCell="1" allowOverlap="1" wp14:anchorId="7F8170D5" wp14:editId="23D29C42">
                      <wp:simplePos x="0" y="0"/>
                      <wp:positionH relativeFrom="column">
                        <wp:posOffset>-1331</wp:posOffset>
                      </wp:positionH>
                      <wp:positionV relativeFrom="paragraph">
                        <wp:posOffset>79170</wp:posOffset>
                      </wp:positionV>
                      <wp:extent cx="3870099" cy="271370"/>
                      <wp:effectExtent l="0" t="0" r="16510" b="1460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099" cy="271370"/>
                              </a:xfrm>
                              <a:prstGeom prst="rect">
                                <a:avLst/>
                              </a:prstGeom>
                              <a:solidFill>
                                <a:srgbClr val="FFFFFF"/>
                              </a:solidFill>
                              <a:ln w="9525">
                                <a:solidFill>
                                  <a:srgbClr val="000000"/>
                                </a:solidFill>
                                <a:miter lim="800000"/>
                                <a:headEnd/>
                                <a:tailEnd/>
                              </a:ln>
                            </wps:spPr>
                            <wps:txbx>
                              <w:txbxContent>
                                <w:p w:rsidR="002E1F3E" w:rsidRPr="00BA1C4B" w:rsidRDefault="002E1F3E" w:rsidP="006819ED">
                                  <w:pPr>
                                    <w:jc w:val="center"/>
                                    <w:rPr>
                                      <w:rFonts w:ascii="Arial" w:hAnsi="Arial" w:cs="Arial"/>
                                      <w:sz w:val="20"/>
                                      <w:szCs w:val="20"/>
                                    </w:rPr>
                                  </w:pPr>
                                  <w:r w:rsidRPr="00BA1C4B">
                                    <w:rPr>
                                      <w:rFonts w:ascii="Arial" w:hAnsi="Arial" w:cs="Arial"/>
                                      <w:sz w:val="20"/>
                                      <w:szCs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1pt;margin-top:6.25pt;width:304.75pt;height:21.3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v7MAIAAFo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">
                      <v:textbox>
                        <w:txbxContent>
                          <w:p w:rsidR="002E1F3E" w:rsidRPr="00BA1C4B" w:rsidRDefault="002E1F3E" w:rsidP="006819ED">
                            <w:pPr>
                              <w:jc w:val="center"/>
                              <w:rPr>
                                <w:rFonts w:ascii="Arial" w:hAnsi="Arial" w:cs="Arial"/>
                                <w:sz w:val="20"/>
                                <w:szCs w:val="20"/>
                              </w:rPr>
                            </w:pPr>
                            <w:r w:rsidRPr="00BA1C4B">
                              <w:rPr>
                                <w:rFonts w:ascii="Arial" w:hAnsi="Arial" w:cs="Arial"/>
                                <w:sz w:val="20"/>
                                <w:szCs w:val="20"/>
                              </w:rPr>
                              <w:t>Рассмотрение заявления</w:t>
                            </w:r>
                          </w:p>
                        </w:txbxContent>
                      </v:textbox>
                    </v:shape>
                  </w:pict>
                </mc:Fallback>
              </mc:AlternateContent>
            </w:r>
          </w:p>
          <w:p w:rsidR="00DB4F20" w:rsidRPr="000818B3" w:rsidRDefault="00347435" w:rsidP="00504736">
            <w:pPr>
              <w:ind w:firstLine="709"/>
              <w:rPr>
                <w:rFonts w:ascii="Arial" w:eastAsia="Times New Roman" w:hAnsi="Arial" w:cs="Arial"/>
                <w:color w:val="000000" w:themeColor="text1"/>
                <w:sz w:val="24"/>
                <w:szCs w:val="24"/>
              </w:rPr>
            </w:pP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36736" behindDoc="0" locked="0" layoutInCell="1" allowOverlap="1" wp14:anchorId="61C153A3" wp14:editId="50B26EE1">
                      <wp:simplePos x="0" y="0"/>
                      <wp:positionH relativeFrom="margin">
                        <wp:posOffset>540385</wp:posOffset>
                      </wp:positionH>
                      <wp:positionV relativeFrom="paragraph">
                        <wp:posOffset>108585</wp:posOffset>
                      </wp:positionV>
                      <wp:extent cx="3094355" cy="1054100"/>
                      <wp:effectExtent l="10160" t="5080" r="0" b="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42.55pt;margin-top:8.55pt;width:243.65pt;height:83pt;z-index:2516367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" path="m,1l1,,2,1,1,2,,1xe" strokeweight=".26mm">
                      <v:stroke joinstyle="miter"/>
                      <v:path o:connecttype="custom" o:connectlocs="3094355,527050;1547178,1054100;0,527050;1547178,0" o:connectangles="0,90,180,270" textboxrect="0,0,3094355,1054100"/>
                      <w10:wrap anchorx="margin"/>
                    </v:shape>
                  </w:pict>
                </mc:Fallback>
              </mc:AlternateContent>
            </w:r>
          </w:p>
          <w:p w:rsidR="00DB4F20" w:rsidRPr="000818B3" w:rsidRDefault="00347435" w:rsidP="00504736">
            <w:pPr>
              <w:ind w:firstLine="709"/>
              <w:rPr>
                <w:rFonts w:ascii="Arial" w:eastAsia="Times New Roman"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68547F55" wp14:editId="0CA5D8AB">
                      <wp:simplePos x="0" y="0"/>
                      <wp:positionH relativeFrom="column">
                        <wp:posOffset>1939556</wp:posOffset>
                      </wp:positionH>
                      <wp:positionV relativeFrom="paragraph">
                        <wp:posOffset>20</wp:posOffset>
                      </wp:positionV>
                      <wp:extent cx="0" cy="418855"/>
                      <wp:effectExtent l="76200" t="0" r="57150" b="57785"/>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52.7pt;margin-top:0;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KDMgIAAF4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">
                      <v:stroke endarrow="block"/>
                    </v:shape>
                  </w:pict>
                </mc:Fallback>
              </mc:AlternateContent>
            </w:r>
          </w:p>
          <w:p w:rsidR="00DB4F20" w:rsidRPr="000818B3" w:rsidRDefault="00DB4F20" w:rsidP="00504736">
            <w:pPr>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           </w:t>
            </w:r>
          </w:p>
          <w:p w:rsidR="00DB4F20" w:rsidRPr="000818B3" w:rsidRDefault="00347435" w:rsidP="00504736">
            <w:pPr>
              <w:ind w:firstLine="709"/>
              <w:rPr>
                <w:rFonts w:ascii="Arial" w:eastAsia="Times New Roman" w:hAnsi="Arial" w:cs="Arial"/>
                <w:color w:val="000000" w:themeColor="text1"/>
                <w:sz w:val="24"/>
                <w:szCs w:val="24"/>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4144" behindDoc="0" locked="0" layoutInCell="1" allowOverlap="1" wp14:anchorId="5175C41A" wp14:editId="2DF10B30">
                      <wp:simplePos x="0" y="0"/>
                      <wp:positionH relativeFrom="column">
                        <wp:posOffset>-1331</wp:posOffset>
                      </wp:positionH>
                      <wp:positionV relativeFrom="paragraph">
                        <wp:posOffset>68355</wp:posOffset>
                      </wp:positionV>
                      <wp:extent cx="4146201" cy="462915"/>
                      <wp:effectExtent l="0" t="0" r="26035" b="1333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201" cy="462915"/>
                              </a:xfrm>
                              <a:prstGeom prst="rect">
                                <a:avLst/>
                              </a:prstGeom>
                              <a:solidFill>
                                <a:srgbClr val="FFFFFF"/>
                              </a:solidFill>
                              <a:ln w="9525">
                                <a:solidFill>
                                  <a:srgbClr val="000000"/>
                                </a:solidFill>
                                <a:miter lim="800000"/>
                                <a:headEnd/>
                                <a:tailEnd/>
                              </a:ln>
                            </wps:spPr>
                            <wps:txbx>
                              <w:txbxContent>
                                <w:p w:rsidR="002E1F3E" w:rsidRPr="00BA1C4B" w:rsidRDefault="002E1F3E">
                                  <w:pPr>
                                    <w:pStyle w:val="1f9"/>
                                    <w:jc w:val="center"/>
                                    <w:rPr>
                                      <w:rFonts w:ascii="Arial" w:hAnsi="Arial" w:cs="Arial"/>
                                      <w:color w:val="000000"/>
                                      <w:sz w:val="20"/>
                                      <w:szCs w:val="20"/>
                                    </w:rPr>
                                  </w:pPr>
                                  <w:r w:rsidRPr="00BA1C4B">
                                    <w:rPr>
                                      <w:rFonts w:ascii="Arial" w:hAnsi="Arial" w:cs="Arial"/>
                                      <w:color w:val="000000"/>
                                      <w:sz w:val="20"/>
                                      <w:szCs w:val="20"/>
                                    </w:rPr>
                                    <w:t>Направление уведомления о допуске к приемным</w:t>
                                  </w:r>
                                </w:p>
                                <w:p w:rsidR="002E1F3E" w:rsidRPr="00BA1C4B" w:rsidRDefault="002E1F3E">
                                  <w:pPr>
                                    <w:pStyle w:val="1f9"/>
                                    <w:jc w:val="center"/>
                                    <w:rPr>
                                      <w:rFonts w:ascii="Arial" w:hAnsi="Arial" w:cs="Arial"/>
                                      <w:sz w:val="20"/>
                                      <w:szCs w:val="20"/>
                                    </w:rPr>
                                  </w:pPr>
                                  <w:r w:rsidRPr="00BA1C4B">
                                    <w:rPr>
                                      <w:rFonts w:ascii="Arial" w:hAnsi="Arial" w:cs="Arial"/>
                                      <w:color w:val="000000"/>
                                      <w:sz w:val="20"/>
                                      <w:szCs w:val="20"/>
                                    </w:rPr>
                                    <w:t xml:space="preserve"> ( вступительным) испытаниям</w:t>
                                  </w:r>
                                </w:p>
                                <w:p w:rsidR="002E1F3E" w:rsidRDefault="002E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1pt;margin-top:5.4pt;width:326.45pt;height:36.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">
                      <v:textbox>
                        <w:txbxContent>
                          <w:p w:rsidR="002E1F3E" w:rsidRPr="00BA1C4B" w:rsidRDefault="002E1F3E">
                            <w:pPr>
                              <w:pStyle w:val="1f9"/>
                              <w:jc w:val="center"/>
                              <w:rPr>
                                <w:rFonts w:ascii="Arial" w:hAnsi="Arial" w:cs="Arial"/>
                                <w:color w:val="000000"/>
                                <w:sz w:val="20"/>
                                <w:szCs w:val="20"/>
                              </w:rPr>
                            </w:pPr>
                            <w:r w:rsidRPr="00BA1C4B">
                              <w:rPr>
                                <w:rFonts w:ascii="Arial" w:hAnsi="Arial" w:cs="Arial"/>
                                <w:color w:val="000000"/>
                                <w:sz w:val="20"/>
                                <w:szCs w:val="20"/>
                              </w:rPr>
                              <w:t>Направление уведомления о допуске к приемным</w:t>
                            </w:r>
                          </w:p>
                          <w:p w:rsidR="002E1F3E" w:rsidRPr="00BA1C4B" w:rsidRDefault="002E1F3E">
                            <w:pPr>
                              <w:pStyle w:val="1f9"/>
                              <w:jc w:val="center"/>
                              <w:rPr>
                                <w:rFonts w:ascii="Arial" w:hAnsi="Arial" w:cs="Arial"/>
                                <w:sz w:val="20"/>
                                <w:szCs w:val="20"/>
                              </w:rPr>
                            </w:pPr>
                            <w:r w:rsidRPr="00BA1C4B">
                              <w:rPr>
                                <w:rFonts w:ascii="Arial" w:hAnsi="Arial" w:cs="Arial"/>
                                <w:color w:val="000000"/>
                                <w:sz w:val="20"/>
                                <w:szCs w:val="20"/>
                              </w:rPr>
                              <w:t xml:space="preserve"> ( вступительным) испытаниям</w:t>
                            </w:r>
                          </w:p>
                          <w:p w:rsidR="002E1F3E" w:rsidRDefault="002E1F3E"/>
                        </w:txbxContent>
                      </v:textbox>
                    </v:shape>
                  </w:pict>
                </mc:Fallback>
              </mc:AlternateContent>
            </w:r>
          </w:p>
          <w:p w:rsidR="00DB4F20" w:rsidRPr="000818B3" w:rsidRDefault="00DB4F20" w:rsidP="00504736">
            <w:pPr>
              <w:ind w:firstLine="709"/>
              <w:jc w:val="center"/>
              <w:rPr>
                <w:rFonts w:ascii="Arial" w:eastAsia="Times New Roman" w:hAnsi="Arial" w:cs="Arial"/>
                <w:color w:val="000000" w:themeColor="text1"/>
                <w:sz w:val="24"/>
                <w:szCs w:val="24"/>
                <w:lang w:eastAsia="ru-RU"/>
              </w:rPr>
            </w:pPr>
          </w:p>
          <w:p w:rsidR="00DB4F20" w:rsidRPr="000818B3" w:rsidRDefault="00347435" w:rsidP="00504736">
            <w:pPr>
              <w:rPr>
                <w:rFonts w:ascii="Arial" w:hAnsi="Arial" w:cs="Arial"/>
                <w:color w:val="000000" w:themeColor="text1"/>
                <w:sz w:val="24"/>
                <w:szCs w:val="24"/>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56192" behindDoc="0" locked="0" layoutInCell="1" allowOverlap="1" wp14:anchorId="1346FFF1" wp14:editId="25D56950">
                      <wp:simplePos x="0" y="0"/>
                      <wp:positionH relativeFrom="column">
                        <wp:posOffset>1951355</wp:posOffset>
                      </wp:positionH>
                      <wp:positionV relativeFrom="paragraph">
                        <wp:posOffset>180750</wp:posOffset>
                      </wp:positionV>
                      <wp:extent cx="1270" cy="367603"/>
                      <wp:effectExtent l="76200" t="19050" r="74930" b="5207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760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53.65pt;margin-top:14.25pt;width:.1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" strokeweight=".26mm">
                      <v:stroke endarrow="block" joinstyle="miter" endcap="square"/>
                    </v:shape>
                  </w:pict>
                </mc:Fallback>
              </mc:AlternateContent>
            </w:r>
            <w:r w:rsidR="00DB4F20" w:rsidRPr="000818B3">
              <w:rPr>
                <w:rFonts w:ascii="Arial" w:eastAsia="Times New Roman" w:hAnsi="Arial" w:cs="Arial"/>
                <w:color w:val="000000" w:themeColor="text1"/>
                <w:sz w:val="24"/>
                <w:szCs w:val="24"/>
              </w:rPr>
              <w:t xml:space="preserve">                                                            </w: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6 р.д.</w:t>
            </w:r>
          </w:p>
        </w:tc>
      </w:tr>
      <w:tr w:rsidR="00DB4F20" w:rsidRPr="000818B3">
        <w:trPr>
          <w:trHeight w:val="2254"/>
        </w:trPr>
        <w:tc>
          <w:tcPr>
            <w:tcW w:w="173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p w:rsidR="00DB4F20" w:rsidRPr="000818B3" w:rsidRDefault="00DB4F20" w:rsidP="00504736">
            <w:pPr>
              <w:ind w:firstLine="709"/>
              <w:rPr>
                <w:rFonts w:ascii="Arial" w:eastAsia="Times New Roman" w:hAnsi="Arial" w:cs="Arial"/>
                <w:color w:val="000000" w:themeColor="text1"/>
                <w:sz w:val="24"/>
                <w:szCs w:val="24"/>
              </w:rPr>
            </w:pPr>
          </w:p>
        </w:tc>
        <w:tc>
          <w:tcPr>
            <w:tcW w:w="719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eastAsia="ru-RU"/>
              </w:rPr>
              <w:t xml:space="preserve">                                  </w:t>
            </w:r>
          </w:p>
          <w:p w:rsidR="00DB4F20" w:rsidRPr="000818B3" w:rsidRDefault="00BA1C4B" w:rsidP="00504736">
            <w:pPr>
              <w:ind w:firstLine="709"/>
              <w:rPr>
                <w:rFonts w:ascii="Arial" w:eastAsia="Times New Roman" w:hAnsi="Arial" w:cs="Arial"/>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704320" behindDoc="0" locked="0" layoutInCell="1" allowOverlap="1" wp14:anchorId="0735F4B6" wp14:editId="3BF9AB01">
                      <wp:simplePos x="0" y="0"/>
                      <wp:positionH relativeFrom="column">
                        <wp:posOffset>3367282</wp:posOffset>
                      </wp:positionH>
                      <wp:positionV relativeFrom="paragraph">
                        <wp:posOffset>974418</wp:posOffset>
                      </wp:positionV>
                      <wp:extent cx="501015" cy="229870"/>
                      <wp:effectExtent l="0" t="0" r="0" b="0"/>
                      <wp:wrapNone/>
                      <wp:docPr id="65" name="Поле 65"/>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BA1C4B">
                                  <w:pPr>
                                    <w:jc w:val="cente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5" o:spid="_x0000_s1051" type="#_x0000_t202" style="position:absolute;left:0;text-align:left;margin-left:265.15pt;margin-top:76.75pt;width:39.45pt;height:18.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" filled="f" stroked="f" strokeweight=".5pt">
                      <v:textbox>
                        <w:txbxContent>
                          <w:p w:rsidR="002E1F3E" w:rsidRPr="0049019C" w:rsidRDefault="002E1F3E" w:rsidP="00BA1C4B">
                            <w:pPr>
                              <w:jc w:val="center"/>
                              <w:rPr>
                                <w:rFonts w:ascii="Arial" w:hAnsi="Arial" w:cs="Arial"/>
                                <w:sz w:val="20"/>
                                <w:szCs w:val="20"/>
                              </w:rPr>
                            </w:pPr>
                            <w:r>
                              <w:rPr>
                                <w:rFonts w:ascii="Arial" w:hAnsi="Arial" w:cs="Arial"/>
                                <w:sz w:val="20"/>
                                <w:szCs w:val="20"/>
                              </w:rPr>
                              <w:t>нет</w:t>
                            </w:r>
                          </w:p>
                        </w:txbxContent>
                      </v:textbox>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702272" behindDoc="0" locked="0" layoutInCell="1" allowOverlap="1" wp14:anchorId="74222ABD" wp14:editId="5DCE8BA5">
                      <wp:simplePos x="0" y="0"/>
                      <wp:positionH relativeFrom="column">
                        <wp:posOffset>1251708</wp:posOffset>
                      </wp:positionH>
                      <wp:positionV relativeFrom="paragraph">
                        <wp:posOffset>996827</wp:posOffset>
                      </wp:positionV>
                      <wp:extent cx="501015" cy="229870"/>
                      <wp:effectExtent l="0" t="0" r="0" b="0"/>
                      <wp:wrapNone/>
                      <wp:docPr id="64" name="Поле 64"/>
                      <wp:cNvGraphicFramePr/>
                      <a:graphic xmlns:a="http://schemas.openxmlformats.org/drawingml/2006/main">
                        <a:graphicData uri="http://schemas.microsoft.com/office/word/2010/wordprocessingShape">
                          <wps:wsp>
                            <wps:cNvSpPr txBox="1"/>
                            <wps:spPr>
                              <a:xfrm>
                                <a:off x="0" y="0"/>
                                <a:ext cx="501015" cy="229870"/>
                              </a:xfrm>
                              <a:prstGeom prst="rect">
                                <a:avLst/>
                              </a:prstGeom>
                              <a:noFill/>
                              <a:ln w="6350">
                                <a:noFill/>
                              </a:ln>
                              <a:effectLst/>
                            </wps:spPr>
                            <wps:txbx>
                              <w:txbxContent>
                                <w:p w:rsidR="002E1F3E" w:rsidRPr="0049019C" w:rsidRDefault="002E1F3E" w:rsidP="00BA1C4B">
                                  <w:pPr>
                                    <w:jc w:val="center"/>
                                    <w:rPr>
                                      <w:rFonts w:ascii="Arial" w:hAnsi="Arial" w:cs="Arial"/>
                                      <w:sz w:val="20"/>
                                      <w:szCs w:val="20"/>
                                    </w:rPr>
                                  </w:pPr>
                                  <w:r>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4" o:spid="_x0000_s1052" type="#_x0000_t202" style="position:absolute;left:0;text-align:left;margin-left:98.55pt;margin-top:78.5pt;width:39.45pt;height:18.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" filled="f" stroked="f" strokeweight=".5pt">
                      <v:textbox>
                        <w:txbxContent>
                          <w:p w:rsidR="002E1F3E" w:rsidRPr="0049019C" w:rsidRDefault="002E1F3E" w:rsidP="00BA1C4B">
                            <w:pPr>
                              <w:jc w:val="center"/>
                              <w:rPr>
                                <w:rFonts w:ascii="Arial" w:hAnsi="Arial" w:cs="Arial"/>
                                <w:sz w:val="20"/>
                                <w:szCs w:val="20"/>
                              </w:rPr>
                            </w:pPr>
                            <w:r>
                              <w:rPr>
                                <w:rFonts w:ascii="Arial" w:hAnsi="Arial" w:cs="Arial"/>
                                <w:sz w:val="20"/>
                                <w:szCs w:val="20"/>
                              </w:rPr>
                              <w:t>да</w:t>
                            </w:r>
                          </w:p>
                        </w:txbxContent>
                      </v:textbox>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57D023DD" wp14:editId="66FCB6D7">
                      <wp:simplePos x="0" y="0"/>
                      <wp:positionH relativeFrom="column">
                        <wp:posOffset>1249332</wp:posOffset>
                      </wp:positionH>
                      <wp:positionV relativeFrom="paragraph">
                        <wp:posOffset>966675</wp:posOffset>
                      </wp:positionV>
                      <wp:extent cx="0" cy="796413"/>
                      <wp:effectExtent l="76200" t="19050" r="57150" b="6096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41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8.35pt;margin-top:76.1pt;width:0;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" strokeweight=".26mm">
                      <v:stroke endarrow="block" joinstyle="miter" endcap="square"/>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07FF42FB" wp14:editId="66B947BC">
                      <wp:simplePos x="0" y="0"/>
                      <wp:positionH relativeFrom="column">
                        <wp:posOffset>3378999</wp:posOffset>
                      </wp:positionH>
                      <wp:positionV relativeFrom="paragraph">
                        <wp:posOffset>966675</wp:posOffset>
                      </wp:positionV>
                      <wp:extent cx="0" cy="796413"/>
                      <wp:effectExtent l="76200" t="19050" r="57150" b="609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41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66.05pt;margin-top:76.1pt;width:0;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" strokeweight=".26mm">
                      <v:stroke endarrow="block" joinstyle="miter" endcap="square"/>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8240" behindDoc="0" locked="0" layoutInCell="1" allowOverlap="1" wp14:anchorId="6D01EC1C" wp14:editId="7DCBCED3">
                      <wp:simplePos x="0" y="0"/>
                      <wp:positionH relativeFrom="column">
                        <wp:posOffset>275590</wp:posOffset>
                      </wp:positionH>
                      <wp:positionV relativeFrom="paragraph">
                        <wp:posOffset>692969</wp:posOffset>
                      </wp:positionV>
                      <wp:extent cx="3718560" cy="271145"/>
                      <wp:effectExtent l="0" t="0" r="15240" b="1460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71145"/>
                              </a:xfrm>
                              <a:prstGeom prst="rect">
                                <a:avLst/>
                              </a:prstGeom>
                              <a:solidFill>
                                <a:srgbClr val="FFFFFF"/>
                              </a:solidFill>
                              <a:ln w="9525">
                                <a:solidFill>
                                  <a:srgbClr val="000000"/>
                                </a:solidFill>
                                <a:miter lim="800000"/>
                                <a:headEnd/>
                                <a:tailEnd/>
                              </a:ln>
                            </wps:spPr>
                            <wps:txbx>
                              <w:txbxContent>
                                <w:p w:rsidR="002E1F3E" w:rsidRPr="00BA1C4B" w:rsidRDefault="002E1F3E" w:rsidP="00BA1C4B">
                                  <w:pPr>
                                    <w:jc w:val="center"/>
                                    <w:rPr>
                                      <w:rFonts w:ascii="Arial" w:hAnsi="Arial" w:cs="Arial"/>
                                      <w:bCs/>
                                      <w:color w:val="000000"/>
                                      <w:sz w:val="20"/>
                                      <w:szCs w:val="20"/>
                                    </w:rPr>
                                  </w:pPr>
                                  <w:r w:rsidRPr="00BA1C4B">
                                    <w:rPr>
                                      <w:rFonts w:ascii="Arial" w:hAnsi="Arial" w:cs="Arial"/>
                                      <w:bCs/>
                                      <w:color w:val="000000"/>
                                      <w:sz w:val="20"/>
                                      <w:szCs w:val="2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21.7pt;margin-top:54.55pt;width:292.8pt;height:21.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zLQIAAFk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">
                      <v:textbox>
                        <w:txbxContent>
                          <w:p w:rsidR="002E1F3E" w:rsidRPr="00BA1C4B" w:rsidRDefault="002E1F3E" w:rsidP="00BA1C4B">
                            <w:pPr>
                              <w:jc w:val="center"/>
                              <w:rPr>
                                <w:rFonts w:ascii="Arial" w:hAnsi="Arial" w:cs="Arial"/>
                                <w:bCs/>
                                <w:color w:val="000000"/>
                                <w:sz w:val="20"/>
                                <w:szCs w:val="20"/>
                              </w:rPr>
                            </w:pPr>
                            <w:r w:rsidRPr="00BA1C4B">
                              <w:rPr>
                                <w:rFonts w:ascii="Arial" w:hAnsi="Arial" w:cs="Arial"/>
                                <w:bCs/>
                                <w:color w:val="000000"/>
                                <w:sz w:val="20"/>
                                <w:szCs w:val="20"/>
                              </w:rPr>
                              <w:t>Есть основания для отказа в предоставлении услуги?</w:t>
                            </w:r>
                          </w:p>
                        </w:txbxContent>
                      </v:textbox>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300" distR="114300" simplePos="0" relativeHeight="251700224" behindDoc="0" locked="0" layoutInCell="1" allowOverlap="1" wp14:anchorId="0ECA80FF" wp14:editId="09C3725C">
                      <wp:simplePos x="0" y="0"/>
                      <wp:positionH relativeFrom="column">
                        <wp:posOffset>1951355</wp:posOffset>
                      </wp:positionH>
                      <wp:positionV relativeFrom="paragraph">
                        <wp:posOffset>437249</wp:posOffset>
                      </wp:positionV>
                      <wp:extent cx="0" cy="258056"/>
                      <wp:effectExtent l="76200" t="0" r="57150" b="66040"/>
                      <wp:wrapNone/>
                      <wp:docPr id="6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3.65pt;margin-top:34.45pt;width:0;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4Mw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">
                      <v:stroke endarrow="block"/>
                    </v:shape>
                  </w:pict>
                </mc:Fallback>
              </mc:AlternateContent>
            </w:r>
            <w:r w:rsidR="00347435"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5168" behindDoc="0" locked="0" layoutInCell="1" allowOverlap="1" wp14:anchorId="2A06DDFC" wp14:editId="647EC69D">
                      <wp:simplePos x="0" y="0"/>
                      <wp:positionH relativeFrom="column">
                        <wp:posOffset>134620</wp:posOffset>
                      </wp:positionH>
                      <wp:positionV relativeFrom="paragraph">
                        <wp:posOffset>21590</wp:posOffset>
                      </wp:positionV>
                      <wp:extent cx="4124325" cy="420370"/>
                      <wp:effectExtent l="13970" t="8255" r="5080" b="952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20370"/>
                              </a:xfrm>
                              <a:prstGeom prst="rect">
                                <a:avLst/>
                              </a:prstGeom>
                              <a:solidFill>
                                <a:srgbClr val="FFFFFF"/>
                              </a:solidFill>
                              <a:ln w="9525">
                                <a:solidFill>
                                  <a:srgbClr val="000000"/>
                                </a:solidFill>
                                <a:miter lim="800000"/>
                                <a:headEnd/>
                                <a:tailEnd/>
                              </a:ln>
                            </wps:spPr>
                            <wps:txb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 xml:space="preserve">Прохождение приемных (вступительных) испытаний, подведение результатов, публикация результатов </w:t>
                                  </w:r>
                                </w:p>
                                <w:p w:rsidR="002E1F3E" w:rsidRDefault="002E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left:0;text-align:left;margin-left:10.6pt;margin-top:1.7pt;width:324.75pt;height:33.1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">
                      <v:textbo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 xml:space="preserve">Прохождение приемных (вступительных) испытаний, подведение результатов, публикация результатов </w:t>
                            </w:r>
                          </w:p>
                          <w:p w:rsidR="002E1F3E" w:rsidRDefault="002E1F3E"/>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color w:val="000000" w:themeColor="text1"/>
                <w:sz w:val="24"/>
                <w:szCs w:val="24"/>
                <w:lang w:eastAsia="ru-RU"/>
              </w:rPr>
            </w:pPr>
          </w:p>
          <w:p w:rsidR="00DB4F20" w:rsidRPr="000818B3" w:rsidRDefault="006819ED"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 xml:space="preserve">Не более 36 </w:t>
            </w:r>
            <w:r w:rsidR="00DB4F20" w:rsidRPr="000818B3">
              <w:rPr>
                <w:rFonts w:ascii="Arial" w:eastAsia="Times New Roman" w:hAnsi="Arial" w:cs="Arial"/>
                <w:color w:val="000000" w:themeColor="text1"/>
                <w:sz w:val="24"/>
                <w:szCs w:val="24"/>
              </w:rPr>
              <w:t>рабочих дней</w:t>
            </w:r>
          </w:p>
        </w:tc>
      </w:tr>
      <w:tr w:rsidR="00DB4F20" w:rsidRPr="000818B3">
        <w:trPr>
          <w:trHeight w:val="2683"/>
        </w:trPr>
        <w:tc>
          <w:tcPr>
            <w:tcW w:w="173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rPr>
            </w:pPr>
          </w:p>
          <w:p w:rsidR="00DB4F20" w:rsidRPr="000818B3" w:rsidRDefault="00DB4F20" w:rsidP="00504736">
            <w:pPr>
              <w:ind w:firstLine="709"/>
              <w:rPr>
                <w:rFonts w:ascii="Arial" w:eastAsia="Times New Roman" w:hAnsi="Arial" w:cs="Arial"/>
                <w:color w:val="000000" w:themeColor="text1"/>
                <w:sz w:val="24"/>
                <w:szCs w:val="24"/>
              </w:rPr>
            </w:pPr>
          </w:p>
          <w:p w:rsidR="00DB4F20" w:rsidRPr="000818B3" w:rsidRDefault="00DB4F20" w:rsidP="00504736">
            <w:pPr>
              <w:ind w:firstLine="709"/>
              <w:jc w:val="center"/>
              <w:rPr>
                <w:rFonts w:ascii="Arial" w:eastAsia="Times New Roman" w:hAnsi="Arial" w:cs="Arial"/>
                <w:color w:val="000000" w:themeColor="text1"/>
                <w:sz w:val="24"/>
                <w:szCs w:val="24"/>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color w:val="000000" w:themeColor="text1"/>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DB4F20" w:rsidRPr="000818B3" w:rsidRDefault="00DB4F20" w:rsidP="00504736">
            <w:pPr>
              <w:snapToGrid w:val="0"/>
              <w:ind w:firstLine="709"/>
              <w:rPr>
                <w:rFonts w:ascii="Arial" w:eastAsia="Times New Roman" w:hAnsi="Arial" w:cs="Arial"/>
                <w:color w:val="000000" w:themeColor="text1"/>
                <w:sz w:val="24"/>
                <w:szCs w:val="24"/>
                <w:lang w:eastAsia="ru-RU"/>
              </w:rPr>
            </w:pPr>
          </w:p>
          <w:p w:rsidR="00DB4F20" w:rsidRPr="000818B3" w:rsidRDefault="00DB4F20" w:rsidP="00504736">
            <w:pPr>
              <w:tabs>
                <w:tab w:val="right" w:pos="6977"/>
              </w:tabs>
              <w:ind w:firstLine="709"/>
              <w:rPr>
                <w:rFonts w:ascii="Arial" w:hAnsi="Arial" w:cs="Arial"/>
                <w:color w:val="000000" w:themeColor="text1"/>
                <w:sz w:val="24"/>
                <w:szCs w:val="24"/>
              </w:rPr>
            </w:pPr>
            <w:r w:rsidRPr="000818B3">
              <w:rPr>
                <w:rFonts w:ascii="Arial" w:eastAsia="Times New Roman" w:hAnsi="Arial" w:cs="Arial"/>
                <w:color w:val="000000" w:themeColor="text1"/>
                <w:sz w:val="24"/>
                <w:szCs w:val="24"/>
                <w:lang w:val="en-US" w:eastAsia="ru-RU"/>
              </w:rPr>
              <w:t xml:space="preserve">                   </w:t>
            </w:r>
          </w:p>
          <w:p w:rsidR="00DB4F20" w:rsidRPr="000818B3" w:rsidRDefault="00BA1C4B" w:rsidP="00504736">
            <w:pPr>
              <w:ind w:firstLine="709"/>
              <w:rPr>
                <w:rFonts w:ascii="Arial" w:eastAsia="Times New Roman" w:hAnsi="Arial" w:cs="Arial"/>
                <w:color w:val="000000" w:themeColor="text1"/>
                <w:sz w:val="24"/>
                <w:szCs w:val="24"/>
                <w:lang w:eastAsia="ru-RU"/>
              </w:rPr>
            </w:pP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61312" behindDoc="0" locked="0" layoutInCell="1" allowOverlap="1" wp14:anchorId="6E966C78" wp14:editId="1BCC25F7">
                      <wp:simplePos x="0" y="0"/>
                      <wp:positionH relativeFrom="column">
                        <wp:posOffset>2364105</wp:posOffset>
                      </wp:positionH>
                      <wp:positionV relativeFrom="paragraph">
                        <wp:posOffset>149860</wp:posOffset>
                      </wp:positionV>
                      <wp:extent cx="2066925" cy="672465"/>
                      <wp:effectExtent l="0" t="0" r="28575" b="1333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72465"/>
                              </a:xfrm>
                              <a:prstGeom prst="rect">
                                <a:avLst/>
                              </a:prstGeom>
                              <a:solidFill>
                                <a:srgbClr val="FFFFFF"/>
                              </a:solidFill>
                              <a:ln w="9525">
                                <a:solidFill>
                                  <a:srgbClr val="000000"/>
                                </a:solidFill>
                                <a:miter lim="800000"/>
                                <a:headEnd/>
                                <a:tailEnd/>
                              </a:ln>
                            </wps:spPr>
                            <wps:txb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Издание приказа о зачислении, подготовка Договора (по основанию указанному в пункте 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186.15pt;margin-top:11.8pt;width:162.75pt;height:52.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KLQIAAFk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">
                      <v:textbo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Издание приказа о зачислении, подготовка Договора (по основанию указанному в пункте 6.1.4)</w:t>
                            </w:r>
                          </w:p>
                        </w:txbxContent>
                      </v:textbox>
                    </v:shape>
                  </w:pict>
                </mc:Fallback>
              </mc:AlternateContent>
            </w:r>
            <w:r w:rsidRPr="000818B3">
              <w:rPr>
                <w:rFonts w:ascii="Arial" w:hAnsi="Arial" w:cs="Arial"/>
                <w:noProof/>
                <w:color w:val="000000" w:themeColor="text1"/>
                <w:sz w:val="24"/>
                <w:szCs w:val="24"/>
                <w:lang w:eastAsia="ru-RU"/>
              </w:rPr>
              <mc:AlternateContent>
                <mc:Choice Requires="wps">
                  <w:drawing>
                    <wp:anchor distT="0" distB="0" distL="114935" distR="114935" simplePos="0" relativeHeight="251657216" behindDoc="0" locked="0" layoutInCell="1" allowOverlap="1" wp14:anchorId="01D93DA4" wp14:editId="061E65F1">
                      <wp:simplePos x="0" y="0"/>
                      <wp:positionH relativeFrom="column">
                        <wp:posOffset>133985</wp:posOffset>
                      </wp:positionH>
                      <wp:positionV relativeFrom="paragraph">
                        <wp:posOffset>149860</wp:posOffset>
                      </wp:positionV>
                      <wp:extent cx="2085975" cy="400685"/>
                      <wp:effectExtent l="0" t="0" r="28575" b="1841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00685"/>
                              </a:xfrm>
                              <a:prstGeom prst="rect">
                                <a:avLst/>
                              </a:prstGeom>
                              <a:solidFill>
                                <a:srgbClr val="FFFFFF"/>
                              </a:solidFill>
                              <a:ln w="9525">
                                <a:solidFill>
                                  <a:srgbClr val="000000"/>
                                </a:solidFill>
                                <a:miter lim="800000"/>
                                <a:headEnd/>
                                <a:tailEnd/>
                              </a:ln>
                            </wps:spPr>
                            <wps:txb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Решение об отказе в предоставлении услуги</w:t>
                                  </w:r>
                                </w:p>
                                <w:p w:rsidR="002E1F3E" w:rsidRDefault="002E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10.55pt;margin-top:11.8pt;width:164.25pt;height:31.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LQ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">
                      <v:textbox>
                        <w:txbxContent>
                          <w:p w:rsidR="002E1F3E" w:rsidRPr="00BA1C4B" w:rsidRDefault="002E1F3E">
                            <w:pPr>
                              <w:pStyle w:val="afffb"/>
                              <w:jc w:val="center"/>
                              <w:rPr>
                                <w:rFonts w:ascii="Arial" w:hAnsi="Arial" w:cs="Arial"/>
                                <w:sz w:val="20"/>
                                <w:szCs w:val="20"/>
                              </w:rPr>
                            </w:pPr>
                            <w:r w:rsidRPr="00BA1C4B">
                              <w:rPr>
                                <w:rFonts w:ascii="Arial" w:hAnsi="Arial" w:cs="Arial"/>
                                <w:bCs/>
                                <w:color w:val="000000"/>
                                <w:sz w:val="20"/>
                                <w:szCs w:val="20"/>
                              </w:rPr>
                              <w:t>Решение об отказе в предоставлении услуги</w:t>
                            </w:r>
                          </w:p>
                          <w:p w:rsidR="002E1F3E" w:rsidRDefault="002E1F3E"/>
                        </w:txbxContent>
                      </v:textbox>
                    </v:shape>
                  </w:pict>
                </mc:Fallback>
              </mc:AlternateContent>
            </w:r>
          </w:p>
          <w:p w:rsidR="00DB4F20" w:rsidRPr="000818B3" w:rsidRDefault="006819ED" w:rsidP="00504736">
            <w:pPr>
              <w:ind w:firstLine="709"/>
              <w:rPr>
                <w:rFonts w:ascii="Arial" w:eastAsia="Times New Roman" w:hAnsi="Arial" w:cs="Arial"/>
                <w:color w:val="000000" w:themeColor="text1"/>
                <w:sz w:val="24"/>
                <w:szCs w:val="24"/>
                <w:lang w:eastAsia="ru-RU"/>
              </w:rPr>
            </w:pPr>
            <w:r w:rsidRPr="000818B3">
              <w:rPr>
                <w:rFonts w:ascii="Arial" w:eastAsia="Times New Roman" w:hAnsi="Arial" w:cs="Arial"/>
                <w:color w:val="000000" w:themeColor="text1"/>
                <w:sz w:val="24"/>
                <w:szCs w:val="24"/>
                <w:lang w:eastAsia="ru-RU"/>
              </w:rPr>
              <w:t>,</w:t>
            </w:r>
          </w:p>
          <w:p w:rsidR="00DB4F20" w:rsidRPr="000818B3" w:rsidRDefault="00DB4F20" w:rsidP="00504736">
            <w:pPr>
              <w:ind w:firstLine="709"/>
              <w:rPr>
                <w:rFonts w:ascii="Arial" w:eastAsia="Times New Roman" w:hAnsi="Arial" w:cs="Arial"/>
                <w:color w:val="000000" w:themeColor="text1"/>
                <w:sz w:val="24"/>
                <w:szCs w:val="24"/>
                <w:lang w:eastAsia="ru-RU"/>
              </w:rPr>
            </w:pPr>
          </w:p>
          <w:p w:rsidR="00DB4F20" w:rsidRPr="000818B3" w:rsidRDefault="00347435" w:rsidP="00504736">
            <w:pPr>
              <w:ind w:firstLine="709"/>
              <w:rPr>
                <w:rFonts w:ascii="Arial" w:eastAsia="Times New Roman" w:hAnsi="Arial" w:cs="Arial"/>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57398C38" wp14:editId="55C51DA0">
                      <wp:simplePos x="0" y="0"/>
                      <wp:positionH relativeFrom="column">
                        <wp:posOffset>205146</wp:posOffset>
                      </wp:positionH>
                      <wp:positionV relativeFrom="paragraph">
                        <wp:posOffset>31463</wp:posOffset>
                      </wp:positionV>
                      <wp:extent cx="0" cy="1716712"/>
                      <wp:effectExtent l="76200" t="0" r="57150" b="55245"/>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6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6.15pt;margin-top:2.5pt;width:0;height:13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gMw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">
                      <v:stroke endarrow="block"/>
                    </v:shape>
                  </w:pict>
                </mc:Fallback>
              </mc:AlternateContent>
            </w:r>
          </w:p>
          <w:p w:rsidR="00DB4F20" w:rsidRPr="000818B3" w:rsidRDefault="00BA1C4B" w:rsidP="00504736">
            <w:pPr>
              <w:ind w:firstLine="709"/>
              <w:rPr>
                <w:rFonts w:ascii="Arial" w:eastAsia="Times New Roman" w:hAnsi="Arial" w:cs="Arial"/>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0768" behindDoc="0" locked="0" layoutInCell="1" allowOverlap="1" wp14:anchorId="060E5ACC" wp14:editId="6FBDE526">
                      <wp:simplePos x="0" y="0"/>
                      <wp:positionH relativeFrom="column">
                        <wp:posOffset>4039727</wp:posOffset>
                      </wp:positionH>
                      <wp:positionV relativeFrom="paragraph">
                        <wp:posOffset>121674</wp:posOffset>
                      </wp:positionV>
                      <wp:extent cx="7620" cy="1451241"/>
                      <wp:effectExtent l="38100" t="0" r="68580" b="53975"/>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51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18.1pt;margin-top:9.6pt;width:.6pt;height:1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">
                      <v:stroke endarrow="block"/>
                    </v:shape>
                  </w:pict>
                </mc:Fallback>
              </mc:AlternateContent>
            </w: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4624" behindDoc="0" locked="0" layoutInCell="1" allowOverlap="1" wp14:anchorId="630CE6FA" wp14:editId="0105EE8C">
                      <wp:simplePos x="0" y="0"/>
                      <wp:positionH relativeFrom="column">
                        <wp:posOffset>2901151</wp:posOffset>
                      </wp:positionH>
                      <wp:positionV relativeFrom="paragraph">
                        <wp:posOffset>121674</wp:posOffset>
                      </wp:positionV>
                      <wp:extent cx="0" cy="843608"/>
                      <wp:effectExtent l="76200" t="0" r="57150" b="5207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28.45pt;margin-top:9.6pt;width:0;height:6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Ta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U0XwR+BuMKcKvUzoYO6Uk9mydNvzmkdNUR1fLo/XI2EJyFiORNSNg4A1X2wyfNwIdA&#10;gUjWqbF9SAk0oFOcyfk2E37yiI6HFE4X+f08jXA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">
                      <v:stroke endarrow="block"/>
                    </v:shape>
                  </w:pict>
                </mc:Fallback>
              </mc:AlternateContent>
            </w:r>
          </w:p>
          <w:p w:rsidR="00DB4F20" w:rsidRPr="000818B3" w:rsidRDefault="00DB4F20" w:rsidP="00504736">
            <w:pPr>
              <w:ind w:firstLine="709"/>
              <w:rPr>
                <w:rFonts w:ascii="Arial" w:eastAsia="Times New Roman" w:hAnsi="Arial" w:cs="Arial"/>
                <w:color w:val="000000" w:themeColor="text1"/>
                <w:sz w:val="24"/>
                <w:szCs w:val="24"/>
                <w:lang w:eastAsia="ru-RU"/>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DB4F20" w:rsidRPr="000818B3" w:rsidRDefault="00DB4F20" w:rsidP="00504736">
            <w:pPr>
              <w:snapToGrid w:val="0"/>
              <w:ind w:firstLine="709"/>
              <w:jc w:val="center"/>
              <w:rPr>
                <w:rFonts w:ascii="Arial" w:eastAsia="Times New Roman" w:hAnsi="Arial" w:cs="Arial"/>
                <w:bCs/>
                <w:color w:val="000000" w:themeColor="text1"/>
                <w:sz w:val="24"/>
                <w:szCs w:val="24"/>
                <w:lang w:eastAsia="ru-RU"/>
              </w:rPr>
            </w:pPr>
          </w:p>
          <w:p w:rsidR="00DB4F20" w:rsidRPr="000818B3" w:rsidRDefault="00DB4F20" w:rsidP="00504736">
            <w:pPr>
              <w:ind w:firstLine="709"/>
              <w:jc w:val="center"/>
              <w:rPr>
                <w:rFonts w:ascii="Arial" w:eastAsia="Times New Roman" w:hAnsi="Arial" w:cs="Arial"/>
                <w:bCs/>
                <w:color w:val="000000" w:themeColor="text1"/>
                <w:sz w:val="24"/>
                <w:szCs w:val="24"/>
                <w:lang w:eastAsia="ru-RU"/>
              </w:rPr>
            </w:pPr>
          </w:p>
          <w:p w:rsidR="00DB4F20" w:rsidRPr="000818B3" w:rsidRDefault="00DB4F20" w:rsidP="00504736">
            <w:pPr>
              <w:ind w:firstLine="709"/>
              <w:jc w:val="center"/>
              <w:rPr>
                <w:rFonts w:ascii="Arial" w:eastAsia="Times New Roman" w:hAnsi="Arial" w:cs="Arial"/>
                <w:bCs/>
                <w:color w:val="000000" w:themeColor="text1"/>
                <w:sz w:val="24"/>
                <w:szCs w:val="24"/>
                <w:lang w:eastAsia="ru-RU"/>
              </w:rPr>
            </w:pPr>
          </w:p>
          <w:p w:rsidR="00DB4F20" w:rsidRPr="000818B3" w:rsidRDefault="00DB4F20" w:rsidP="00504736">
            <w:pPr>
              <w:ind w:firstLine="709"/>
              <w:jc w:val="center"/>
              <w:rPr>
                <w:rFonts w:ascii="Arial" w:eastAsia="Times New Roman" w:hAnsi="Arial" w:cs="Arial"/>
                <w:bCs/>
                <w:color w:val="000000" w:themeColor="text1"/>
                <w:sz w:val="24"/>
                <w:szCs w:val="24"/>
                <w:lang w:eastAsia="ru-RU"/>
              </w:rPr>
            </w:pPr>
          </w:p>
          <w:p w:rsidR="00DB4F20" w:rsidRPr="000818B3" w:rsidRDefault="00DB4F20" w:rsidP="00504736">
            <w:pPr>
              <w:rPr>
                <w:rFonts w:ascii="Arial" w:hAnsi="Arial" w:cs="Arial"/>
                <w:color w:val="000000" w:themeColor="text1"/>
                <w:sz w:val="24"/>
                <w:szCs w:val="24"/>
              </w:rPr>
            </w:pPr>
            <w:r w:rsidRPr="000818B3">
              <w:rPr>
                <w:rFonts w:ascii="Arial" w:eastAsia="Times New Roman" w:hAnsi="Arial" w:cs="Arial"/>
                <w:bCs/>
                <w:color w:val="000000" w:themeColor="text1"/>
                <w:sz w:val="24"/>
                <w:szCs w:val="24"/>
              </w:rPr>
              <w:t>1 р.д.</w:t>
            </w:r>
          </w:p>
        </w:tc>
      </w:tr>
      <w:tr w:rsidR="006819ED" w:rsidRPr="000818B3" w:rsidTr="000C70CF">
        <w:trPr>
          <w:trHeight w:val="1145"/>
        </w:trPr>
        <w:tc>
          <w:tcPr>
            <w:tcW w:w="1733" w:type="dxa"/>
            <w:tcBorders>
              <w:top w:val="single" w:sz="4" w:space="0" w:color="00000A"/>
              <w:left w:val="single" w:sz="4" w:space="0" w:color="00000A"/>
              <w:bottom w:val="single" w:sz="4" w:space="0" w:color="00000A"/>
            </w:tcBorders>
            <w:shd w:val="clear" w:color="auto" w:fill="auto"/>
          </w:tcPr>
          <w:p w:rsidR="006819ED" w:rsidRPr="000818B3" w:rsidRDefault="000C70CF" w:rsidP="00504736">
            <w:pPr>
              <w:snapToGrid w:val="0"/>
              <w:rPr>
                <w:rFonts w:ascii="Arial" w:eastAsia="Times New Roman" w:hAnsi="Arial" w:cs="Arial"/>
                <w:color w:val="000000" w:themeColor="text1"/>
                <w:sz w:val="24"/>
                <w:szCs w:val="24"/>
              </w:rPr>
            </w:pPr>
            <w:bookmarkStart w:id="22" w:name="_(%2525252525D0%2525252525B4%2525252525D"/>
            <w:bookmarkEnd w:id="22"/>
            <w:r w:rsidRPr="000818B3">
              <w:rPr>
                <w:rFonts w:ascii="Arial" w:eastAsia="Times New Roman" w:hAnsi="Arial" w:cs="Arial"/>
                <w:color w:val="000000" w:themeColor="text1"/>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6819ED" w:rsidRPr="000818B3" w:rsidRDefault="00347435" w:rsidP="00504736">
            <w:pPr>
              <w:snapToGrid w:val="0"/>
              <w:ind w:firstLine="709"/>
              <w:rPr>
                <w:rFonts w:ascii="Arial" w:eastAsia="Times New Roman" w:hAnsi="Arial" w:cs="Arial"/>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5B9D2FA6" wp14:editId="3839D563">
                      <wp:simplePos x="0" y="0"/>
                      <wp:positionH relativeFrom="column">
                        <wp:posOffset>388026</wp:posOffset>
                      </wp:positionH>
                      <wp:positionV relativeFrom="paragraph">
                        <wp:posOffset>306787</wp:posOffset>
                      </wp:positionV>
                      <wp:extent cx="3481070" cy="265471"/>
                      <wp:effectExtent l="0" t="0" r="24130" b="2032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265471"/>
                              </a:xfrm>
                              <a:prstGeom prst="rect">
                                <a:avLst/>
                              </a:prstGeom>
                              <a:solidFill>
                                <a:srgbClr val="FFFFFF"/>
                              </a:solidFill>
                              <a:ln w="9525">
                                <a:solidFill>
                                  <a:srgbClr val="000000"/>
                                </a:solidFill>
                                <a:miter lim="800000"/>
                                <a:headEnd/>
                                <a:tailEnd/>
                              </a:ln>
                            </wps:spPr>
                            <wps:txbx>
                              <w:txbxContent>
                                <w:p w:rsidR="002E1F3E" w:rsidRPr="00BA1C4B" w:rsidRDefault="002E1F3E" w:rsidP="006819ED">
                                  <w:pPr>
                                    <w:pStyle w:val="afffb"/>
                                    <w:jc w:val="center"/>
                                    <w:rPr>
                                      <w:rFonts w:ascii="Arial" w:hAnsi="Arial" w:cs="Arial"/>
                                      <w:bCs/>
                                      <w:color w:val="000000"/>
                                      <w:sz w:val="20"/>
                                      <w:szCs w:val="20"/>
                                    </w:rPr>
                                  </w:pPr>
                                  <w:r w:rsidRPr="00BA1C4B">
                                    <w:rPr>
                                      <w:rFonts w:ascii="Arial" w:hAnsi="Arial" w:cs="Arial"/>
                                      <w:bCs/>
                                      <w:color w:val="000000"/>
                                      <w:sz w:val="20"/>
                                      <w:szCs w:val="2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7" style="position:absolute;left:0;text-align:left;margin-left:30.55pt;margin-top:24.15pt;width:274.1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t+KwIAAFA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">
                      <v:textbox>
                        <w:txbxContent>
                          <w:p w:rsidR="002E1F3E" w:rsidRPr="00BA1C4B" w:rsidRDefault="002E1F3E" w:rsidP="006819ED">
                            <w:pPr>
                              <w:pStyle w:val="afffb"/>
                              <w:jc w:val="center"/>
                              <w:rPr>
                                <w:rFonts w:ascii="Arial" w:hAnsi="Arial" w:cs="Arial"/>
                                <w:bCs/>
                                <w:color w:val="000000"/>
                                <w:sz w:val="20"/>
                                <w:szCs w:val="20"/>
                              </w:rPr>
                            </w:pPr>
                            <w:r w:rsidRPr="00BA1C4B">
                              <w:rPr>
                                <w:rFonts w:ascii="Arial" w:hAnsi="Arial" w:cs="Arial"/>
                                <w:bCs/>
                                <w:color w:val="000000"/>
                                <w:sz w:val="20"/>
                                <w:szCs w:val="20"/>
                              </w:rPr>
                              <w:t>Подписание Договора</w:t>
                            </w:r>
                          </w:p>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6819ED" w:rsidRPr="000818B3" w:rsidRDefault="006819ED" w:rsidP="00504736">
            <w:pPr>
              <w:snapToGrid w:val="0"/>
              <w:rPr>
                <w:rFonts w:ascii="Arial" w:eastAsia="Times New Roman" w:hAnsi="Arial" w:cs="Arial"/>
                <w:bCs/>
                <w:color w:val="000000" w:themeColor="text1"/>
                <w:sz w:val="24"/>
                <w:szCs w:val="24"/>
                <w:lang w:eastAsia="ru-RU"/>
              </w:rPr>
            </w:pPr>
            <w:r w:rsidRPr="000818B3">
              <w:rPr>
                <w:rFonts w:ascii="Arial" w:eastAsia="Times New Roman" w:hAnsi="Arial" w:cs="Arial"/>
                <w:bCs/>
                <w:color w:val="000000" w:themeColor="text1"/>
                <w:sz w:val="24"/>
                <w:szCs w:val="24"/>
                <w:lang w:eastAsia="ru-RU"/>
              </w:rPr>
              <w:t xml:space="preserve">1 </w:t>
            </w:r>
            <w:proofErr w:type="spellStart"/>
            <w:r w:rsidRPr="000818B3">
              <w:rPr>
                <w:rFonts w:ascii="Arial" w:eastAsia="Times New Roman" w:hAnsi="Arial" w:cs="Arial"/>
                <w:bCs/>
                <w:color w:val="000000" w:themeColor="text1"/>
                <w:sz w:val="24"/>
                <w:szCs w:val="24"/>
                <w:lang w:eastAsia="ru-RU"/>
              </w:rPr>
              <w:t>р</w:t>
            </w:r>
            <w:proofErr w:type="gramStart"/>
            <w:r w:rsidRPr="000818B3">
              <w:rPr>
                <w:rFonts w:ascii="Arial" w:eastAsia="Times New Roman" w:hAnsi="Arial" w:cs="Arial"/>
                <w:bCs/>
                <w:color w:val="000000" w:themeColor="text1"/>
                <w:sz w:val="24"/>
                <w:szCs w:val="24"/>
                <w:lang w:eastAsia="ru-RU"/>
              </w:rPr>
              <w:t>.д</w:t>
            </w:r>
            <w:proofErr w:type="spellEnd"/>
            <w:proofErr w:type="gramEnd"/>
          </w:p>
        </w:tc>
      </w:tr>
      <w:tr w:rsidR="000C70CF" w:rsidRPr="000818B3" w:rsidTr="000C70CF">
        <w:trPr>
          <w:trHeight w:val="1119"/>
        </w:trPr>
        <w:tc>
          <w:tcPr>
            <w:tcW w:w="1733" w:type="dxa"/>
            <w:tcBorders>
              <w:top w:val="single" w:sz="4" w:space="0" w:color="00000A"/>
              <w:left w:val="single" w:sz="4" w:space="0" w:color="00000A"/>
              <w:bottom w:val="single" w:sz="4" w:space="0" w:color="00000A"/>
            </w:tcBorders>
            <w:shd w:val="clear" w:color="auto" w:fill="auto"/>
          </w:tcPr>
          <w:p w:rsidR="000C70CF" w:rsidRPr="000818B3" w:rsidRDefault="000C70CF" w:rsidP="00504736">
            <w:pPr>
              <w:snapToGrid w:val="0"/>
              <w:rPr>
                <w:rFonts w:ascii="Arial" w:eastAsia="Times New Roman" w:hAnsi="Arial" w:cs="Arial"/>
                <w:color w:val="000000" w:themeColor="text1"/>
                <w:sz w:val="24"/>
                <w:szCs w:val="24"/>
              </w:rPr>
            </w:pPr>
            <w:r w:rsidRPr="000818B3">
              <w:rPr>
                <w:rFonts w:ascii="Arial" w:eastAsia="Times New Roman" w:hAnsi="Arial" w:cs="Arial"/>
                <w:color w:val="000000" w:themeColor="text1"/>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0C70CF" w:rsidRPr="000818B3" w:rsidRDefault="00BA1C4B" w:rsidP="00504736">
            <w:pPr>
              <w:snapToGrid w:val="0"/>
              <w:ind w:firstLine="709"/>
              <w:rPr>
                <w:rFonts w:ascii="Arial" w:eastAsia="Times New Roman" w:hAnsi="Arial" w:cs="Arial"/>
                <w:noProof/>
                <w:color w:val="000000" w:themeColor="text1"/>
                <w:sz w:val="24"/>
                <w:szCs w:val="24"/>
                <w:lang w:eastAsia="ru-RU"/>
              </w:rPr>
            </w:pPr>
            <w:r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79744" behindDoc="0" locked="0" layoutInCell="1" allowOverlap="1" wp14:anchorId="1DBC135B" wp14:editId="533F3C1C">
                      <wp:simplePos x="0" y="0"/>
                      <wp:positionH relativeFrom="column">
                        <wp:posOffset>2476398</wp:posOffset>
                      </wp:positionH>
                      <wp:positionV relativeFrom="paragraph">
                        <wp:posOffset>180995</wp:posOffset>
                      </wp:positionV>
                      <wp:extent cx="1781175" cy="382701"/>
                      <wp:effectExtent l="0" t="0" r="28575" b="1778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82701"/>
                              </a:xfrm>
                              <a:prstGeom prst="rect">
                                <a:avLst/>
                              </a:prstGeom>
                              <a:solidFill>
                                <a:srgbClr val="FFFFFF"/>
                              </a:solidFill>
                              <a:ln w="9525">
                                <a:solidFill>
                                  <a:srgbClr val="000000"/>
                                </a:solidFill>
                                <a:miter lim="800000"/>
                                <a:headEnd/>
                                <a:tailEnd/>
                              </a:ln>
                            </wps:spPr>
                            <wps:txbx>
                              <w:txbxContent>
                                <w:p w:rsidR="002E1F3E" w:rsidRPr="00BA1C4B" w:rsidRDefault="002E1F3E" w:rsidP="000C70CF">
                                  <w:pPr>
                                    <w:pStyle w:val="afffb"/>
                                    <w:jc w:val="center"/>
                                    <w:rPr>
                                      <w:rFonts w:ascii="Arial" w:hAnsi="Arial" w:cs="Arial"/>
                                      <w:bCs/>
                                      <w:color w:val="000000"/>
                                      <w:sz w:val="20"/>
                                      <w:szCs w:val="20"/>
                                    </w:rPr>
                                  </w:pPr>
                                  <w:r w:rsidRPr="00BA1C4B">
                                    <w:rPr>
                                      <w:rFonts w:ascii="Arial" w:hAnsi="Arial" w:cs="Arial"/>
                                      <w:bCs/>
                                      <w:color w:val="000000"/>
                                      <w:sz w:val="20"/>
                                      <w:szCs w:val="20"/>
                                    </w:rPr>
                                    <w:t>Направление выписки из приказа о зачислении</w:t>
                                  </w:r>
                                </w:p>
                                <w:p w:rsidR="002E1F3E" w:rsidRDefault="002E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8" style="position:absolute;left:0;text-align:left;margin-left:195pt;margin-top:14.25pt;width:140.25pt;height: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">
                      <v:textbox>
                        <w:txbxContent>
                          <w:p w:rsidR="002E1F3E" w:rsidRPr="00BA1C4B" w:rsidRDefault="002E1F3E" w:rsidP="000C70CF">
                            <w:pPr>
                              <w:pStyle w:val="afffb"/>
                              <w:jc w:val="center"/>
                              <w:rPr>
                                <w:rFonts w:ascii="Arial" w:hAnsi="Arial" w:cs="Arial"/>
                                <w:bCs/>
                                <w:color w:val="000000"/>
                                <w:sz w:val="20"/>
                                <w:szCs w:val="20"/>
                              </w:rPr>
                            </w:pPr>
                            <w:r w:rsidRPr="00BA1C4B">
                              <w:rPr>
                                <w:rFonts w:ascii="Arial" w:hAnsi="Arial" w:cs="Arial"/>
                                <w:bCs/>
                                <w:color w:val="000000"/>
                                <w:sz w:val="20"/>
                                <w:szCs w:val="20"/>
                              </w:rPr>
                              <w:t>Направление выписки из приказа о зачислении</w:t>
                            </w:r>
                          </w:p>
                          <w:p w:rsidR="002E1F3E" w:rsidRDefault="002E1F3E"/>
                        </w:txbxContent>
                      </v:textbox>
                    </v:rect>
                  </w:pict>
                </mc:Fallback>
              </mc:AlternateContent>
            </w:r>
            <w:r w:rsidR="00347435" w:rsidRPr="000818B3">
              <w:rPr>
                <w:rFonts w:ascii="Arial" w:eastAsia="Times New Roman" w:hAnsi="Arial" w:cs="Arial"/>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3BF1E4E6" wp14:editId="49E72684">
                      <wp:simplePos x="0" y="0"/>
                      <wp:positionH relativeFrom="column">
                        <wp:posOffset>-1331</wp:posOffset>
                      </wp:positionH>
                      <wp:positionV relativeFrom="paragraph">
                        <wp:posOffset>180995</wp:posOffset>
                      </wp:positionV>
                      <wp:extent cx="2366645" cy="383459"/>
                      <wp:effectExtent l="0" t="0" r="14605" b="1714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383459"/>
                              </a:xfrm>
                              <a:prstGeom prst="rect">
                                <a:avLst/>
                              </a:prstGeom>
                              <a:solidFill>
                                <a:srgbClr val="FFFFFF"/>
                              </a:solidFill>
                              <a:ln w="9525">
                                <a:solidFill>
                                  <a:srgbClr val="000000"/>
                                </a:solidFill>
                                <a:miter lim="800000"/>
                                <a:headEnd/>
                                <a:tailEnd/>
                              </a:ln>
                            </wps:spPr>
                            <wps:txbx>
                              <w:txbxContent>
                                <w:p w:rsidR="002E1F3E" w:rsidRPr="00BA1C4B" w:rsidRDefault="002E1F3E" w:rsidP="000C70CF">
                                  <w:pPr>
                                    <w:pStyle w:val="afffb"/>
                                    <w:jc w:val="center"/>
                                    <w:rPr>
                                      <w:rFonts w:ascii="Arial" w:hAnsi="Arial" w:cs="Arial"/>
                                      <w:bCs/>
                                      <w:color w:val="000000"/>
                                      <w:sz w:val="20"/>
                                      <w:szCs w:val="20"/>
                                    </w:rPr>
                                  </w:pPr>
                                  <w:r w:rsidRPr="00BA1C4B">
                                    <w:rPr>
                                      <w:rFonts w:ascii="Arial" w:hAnsi="Arial" w:cs="Arial"/>
                                      <w:bCs/>
                                      <w:color w:val="000000"/>
                                      <w:sz w:val="20"/>
                                      <w:szCs w:val="2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9" style="position:absolute;left:0;text-align:left;margin-left:-.1pt;margin-top:14.25pt;width:186.35pt;height:3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">
                      <v:textbox>
                        <w:txbxContent>
                          <w:p w:rsidR="002E1F3E" w:rsidRPr="00BA1C4B" w:rsidRDefault="002E1F3E" w:rsidP="000C70CF">
                            <w:pPr>
                              <w:pStyle w:val="afffb"/>
                              <w:jc w:val="center"/>
                              <w:rPr>
                                <w:rFonts w:ascii="Arial" w:hAnsi="Arial" w:cs="Arial"/>
                                <w:bCs/>
                                <w:color w:val="000000"/>
                                <w:sz w:val="20"/>
                                <w:szCs w:val="20"/>
                              </w:rPr>
                            </w:pPr>
                            <w:r w:rsidRPr="00BA1C4B">
                              <w:rPr>
                                <w:rFonts w:ascii="Arial" w:hAnsi="Arial" w:cs="Arial"/>
                                <w:bCs/>
                                <w:color w:val="000000"/>
                                <w:sz w:val="20"/>
                                <w:szCs w:val="20"/>
                              </w:rPr>
                              <w:t>Направление решения об отказе в предоставлении услуги</w:t>
                            </w:r>
                          </w:p>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0C70CF" w:rsidRPr="000818B3" w:rsidRDefault="000C70CF" w:rsidP="00504736">
            <w:pPr>
              <w:snapToGrid w:val="0"/>
              <w:rPr>
                <w:rFonts w:ascii="Arial" w:eastAsia="Times New Roman" w:hAnsi="Arial" w:cs="Arial"/>
                <w:bCs/>
                <w:color w:val="000000" w:themeColor="text1"/>
                <w:sz w:val="24"/>
                <w:szCs w:val="24"/>
                <w:lang w:eastAsia="ru-RU"/>
              </w:rPr>
            </w:pPr>
            <w:r w:rsidRPr="000818B3">
              <w:rPr>
                <w:rFonts w:ascii="Arial" w:eastAsia="Times New Roman" w:hAnsi="Arial" w:cs="Arial"/>
                <w:bCs/>
                <w:color w:val="000000" w:themeColor="text1"/>
                <w:sz w:val="24"/>
                <w:szCs w:val="24"/>
                <w:lang w:eastAsia="ru-RU"/>
              </w:rPr>
              <w:t xml:space="preserve">1 </w:t>
            </w:r>
            <w:proofErr w:type="spellStart"/>
            <w:r w:rsidRPr="000818B3">
              <w:rPr>
                <w:rFonts w:ascii="Arial" w:eastAsia="Times New Roman" w:hAnsi="Arial" w:cs="Arial"/>
                <w:bCs/>
                <w:color w:val="000000" w:themeColor="text1"/>
                <w:sz w:val="24"/>
                <w:szCs w:val="24"/>
                <w:lang w:eastAsia="ru-RU"/>
              </w:rPr>
              <w:t>р</w:t>
            </w:r>
            <w:proofErr w:type="gramStart"/>
            <w:r w:rsidRPr="000818B3">
              <w:rPr>
                <w:rFonts w:ascii="Arial" w:eastAsia="Times New Roman" w:hAnsi="Arial" w:cs="Arial"/>
                <w:bCs/>
                <w:color w:val="000000" w:themeColor="text1"/>
                <w:sz w:val="24"/>
                <w:szCs w:val="24"/>
                <w:lang w:eastAsia="ru-RU"/>
              </w:rPr>
              <w:t>.д</w:t>
            </w:r>
            <w:proofErr w:type="spellEnd"/>
            <w:proofErr w:type="gramEnd"/>
          </w:p>
        </w:tc>
      </w:tr>
    </w:tbl>
    <w:p w:rsidR="00DB4F20" w:rsidRPr="000818B3" w:rsidRDefault="00DB4F20" w:rsidP="00504736">
      <w:pPr>
        <w:ind w:firstLine="709"/>
        <w:rPr>
          <w:rFonts w:ascii="Arial" w:hAnsi="Arial" w:cs="Arial"/>
          <w:color w:val="000000" w:themeColor="text1"/>
          <w:sz w:val="24"/>
          <w:szCs w:val="24"/>
        </w:rPr>
      </w:pPr>
    </w:p>
    <w:bookmarkEnd w:id="2"/>
    <w:bookmarkEnd w:id="7"/>
    <w:p w:rsidR="00DB4F20" w:rsidRPr="000818B3" w:rsidRDefault="00DB4F20" w:rsidP="00504736">
      <w:pPr>
        <w:ind w:firstLine="709"/>
        <w:rPr>
          <w:rFonts w:ascii="Arial" w:hAnsi="Arial" w:cs="Arial"/>
          <w:color w:val="000000" w:themeColor="text1"/>
          <w:sz w:val="24"/>
          <w:szCs w:val="24"/>
        </w:rPr>
      </w:pPr>
    </w:p>
    <w:sectPr w:rsidR="00DB4F20" w:rsidRPr="000818B3">
      <w:headerReference w:type="even" r:id="rId33"/>
      <w:headerReference w:type="default" r:id="rId34"/>
      <w:footerReference w:type="even" r:id="rId35"/>
      <w:footerReference w:type="default" r:id="rId36"/>
      <w:headerReference w:type="first" r:id="rId37"/>
      <w:footerReference w:type="first" r:id="rId38"/>
      <w:pgSz w:w="11906" w:h="16838"/>
      <w:pgMar w:top="1440" w:right="567" w:bottom="993" w:left="1134" w:header="720"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BA" w:rsidRDefault="003E47BA">
      <w:r>
        <w:separator/>
      </w:r>
    </w:p>
  </w:endnote>
  <w:endnote w:type="continuationSeparator" w:id="0">
    <w:p w:rsidR="003E47BA" w:rsidRDefault="003E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Noto Sans CJK SC Regular">
    <w:charset w:val="00"/>
    <w:family w:val="roman"/>
    <w:pitch w:val="default"/>
  </w:font>
  <w:font w:name="FreeSans">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10">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center"/>
    </w:pPr>
  </w:p>
  <w:p w:rsidR="002E1F3E" w:rsidRDefault="002E1F3E">
    <w:pPr>
      <w:pStyle w:val="af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center"/>
      <w:rPr>
        <w:rFonts w:ascii="Times New Roman" w:hAnsi="Times New Roman" w:cs="Times New Roman"/>
        <w:sz w:val="2"/>
        <w:szCs w:val="2"/>
      </w:rPr>
    </w:pPr>
    <w:r>
      <w:fldChar w:fldCharType="begin"/>
    </w:r>
    <w:r>
      <w:instrText xml:space="preserve"> PAGE </w:instrText>
    </w:r>
    <w:r>
      <w:fldChar w:fldCharType="separate"/>
    </w:r>
    <w:r w:rsidR="00C24816">
      <w:rPr>
        <w:noProof/>
      </w:rPr>
      <w:t>42</w:t>
    </w:r>
    <w:r>
      <w:fldChar w:fldCharType="end"/>
    </w:r>
  </w:p>
  <w:p w:rsidR="002E1F3E" w:rsidRDefault="002E1F3E">
    <w:pPr>
      <w:widowControl w:val="0"/>
      <w:rPr>
        <w:rFonts w:ascii="Times New Roman" w:hAnsi="Times New Roman" w:cs="Times New Roman"/>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center"/>
    </w:pPr>
    <w:r>
      <w:fldChar w:fldCharType="begin"/>
    </w:r>
    <w:r>
      <w:instrText>PAGE   \* MERGEFORMAT</w:instrText>
    </w:r>
    <w:r>
      <w:fldChar w:fldCharType="separate"/>
    </w:r>
    <w:r>
      <w:rPr>
        <w:noProof/>
      </w:rPr>
      <w:t>1</w:t>
    </w:r>
    <w:r>
      <w:fldChar w:fldCharType="end"/>
    </w:r>
  </w:p>
  <w:p w:rsidR="002E1F3E" w:rsidRDefault="002E1F3E">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right"/>
      <w:rPr>
        <w:rFonts w:ascii="Times New Roman" w:hAnsi="Times New Roman" w:cs="Times New Roman"/>
        <w:sz w:val="2"/>
        <w:szCs w:val="2"/>
      </w:rPr>
    </w:pPr>
  </w:p>
  <w:p w:rsidR="002E1F3E" w:rsidRDefault="002E1F3E">
    <w:pPr>
      <w:widowControl w:val="0"/>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right"/>
    </w:pPr>
    <w:r>
      <w:fldChar w:fldCharType="begin"/>
    </w:r>
    <w:r>
      <w:instrText xml:space="preserve"> PAGE </w:instrText>
    </w:r>
    <w:r>
      <w:fldChar w:fldCharType="separate"/>
    </w:r>
    <w:r w:rsidR="00C24816">
      <w:rPr>
        <w:noProof/>
      </w:rPr>
      <w:t>31</w:t>
    </w:r>
    <w:r>
      <w:fldChar w:fldCharType="end"/>
    </w:r>
  </w:p>
  <w:p w:rsidR="002E1F3E" w:rsidRDefault="002E1F3E">
    <w:pPr>
      <w:pStyle w:val="a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f"/>
      <w:jc w:val="right"/>
    </w:pPr>
    <w:r>
      <w:fldChar w:fldCharType="begin"/>
    </w:r>
    <w:r>
      <w:instrText xml:space="preserve"> PAGE </w:instrText>
    </w:r>
    <w:r>
      <w:fldChar w:fldCharType="separate"/>
    </w:r>
    <w:r w:rsidR="00C24816">
      <w:rPr>
        <w:noProof/>
      </w:rPr>
      <w:t>36</w:t>
    </w:r>
    <w:r>
      <w:fldChar w:fldCharType="end"/>
    </w:r>
  </w:p>
  <w:p w:rsidR="002E1F3E" w:rsidRDefault="002E1F3E">
    <w:pPr>
      <w:pStyle w:val="af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BA" w:rsidRDefault="003E47BA">
      <w:r>
        <w:separator/>
      </w:r>
    </w:p>
  </w:footnote>
  <w:footnote w:type="continuationSeparator" w:id="0">
    <w:p w:rsidR="003E47BA" w:rsidRDefault="003E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Pr="007064F5" w:rsidRDefault="002E1F3E" w:rsidP="00710008">
    <w:pPr>
      <w:pStyle w:val="ConsPlusNormal0"/>
      <w:jc w:val="center"/>
      <w:outlineLvl w:val="0"/>
      <w:rPr>
        <w:rFonts w:ascii="Times New Roman" w:hAnsi="Times New Roman" w:cs="Times New Roman"/>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e"/>
      <w:jc w:val="center"/>
    </w:pPr>
  </w:p>
  <w:p w:rsidR="002E1F3E" w:rsidRDefault="002E1F3E">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ConsPlusNormal0"/>
      <w:jc w:val="cent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pPr>
      <w:pStyle w:val="af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3E" w:rsidRDefault="002E1F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E101AF4"/>
    <w:name w:val="WW8Num2"/>
    <w:lvl w:ilvl="0">
      <w:start w:val="1"/>
      <w:numFmt w:val="decimal"/>
      <w:suff w:val="space"/>
      <w:lvlText w:val="%1."/>
      <w:lvlJc w:val="left"/>
      <w:pPr>
        <w:ind w:left="720" w:hanging="360"/>
      </w:pPr>
      <w:rPr>
        <w:rFonts w:ascii="Arial" w:eastAsia="Times New Roman" w:hAnsi="Arial" w:cs="Arial" w:hint="default"/>
        <w:b w:val="0"/>
        <w:color w:val="00000A"/>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00000004"/>
    <w:multiLevelType w:val="multilevel"/>
    <w:tmpl w:val="3AB6BCA6"/>
    <w:name w:val="WW8Num3"/>
    <w:lvl w:ilvl="0">
      <w:start w:val="1"/>
      <w:numFmt w:val="decimal"/>
      <w:lvlText w:val="%1."/>
      <w:lvlJc w:val="left"/>
      <w:pPr>
        <w:tabs>
          <w:tab w:val="num" w:pos="0"/>
        </w:tabs>
        <w:ind w:left="1211" w:hanging="360"/>
      </w:pPr>
      <w:rPr>
        <w:rFonts w:hint="default"/>
        <w:b w:val="0"/>
        <w:sz w:val="24"/>
        <w:szCs w:val="24"/>
      </w:rPr>
    </w:lvl>
    <w:lvl w:ilvl="1">
      <w:start w:val="1"/>
      <w:numFmt w:val="decimal"/>
      <w:lvlText w:val="%2."/>
      <w:lvlJc w:val="left"/>
      <w:pPr>
        <w:tabs>
          <w:tab w:val="num" w:pos="0"/>
        </w:tabs>
        <w:ind w:left="567" w:firstLine="568"/>
      </w:pPr>
      <w:rPr>
        <w:rFonts w:ascii="Times New Roman" w:hAnsi="Times New Roman" w:cs="Times New Roman"/>
        <w:b w:val="0"/>
        <w:i w:val="0"/>
        <w:caps w:val="0"/>
        <w:strike w:val="0"/>
        <w:dstrike w:val="0"/>
        <w:vanish w:val="0"/>
        <w:color w:val="00000A"/>
        <w:kern w:val="28"/>
        <w:sz w:val="28"/>
        <w:szCs w:val="28"/>
        <w:vertAlign w:val="baseline"/>
        <w:lang w:eastAsia="ru-RU"/>
      </w:rPr>
    </w:lvl>
    <w:lvl w:ilvl="2">
      <w:start w:val="1"/>
      <w:numFmt w:val="bullet"/>
      <w:lvlText w:val="□"/>
      <w:lvlJc w:val="left"/>
      <w:pPr>
        <w:tabs>
          <w:tab w:val="num" w:pos="0"/>
        </w:tabs>
        <w:ind w:left="1713" w:hanging="720"/>
      </w:pPr>
      <w:rPr>
        <w:rFonts w:ascii="Courier New" w:hAnsi="Courier New" w:cs="Courier New" w:hint="default"/>
        <w:color w:val="00000A"/>
        <w:u w:val="none"/>
      </w:rPr>
    </w:lvl>
    <w:lvl w:ilvl="3">
      <w:start w:val="1"/>
      <w:numFmt w:val="decimal"/>
      <w:lvlText w:val="%1.%2.%3.%4."/>
      <w:lvlJc w:val="left"/>
      <w:pPr>
        <w:tabs>
          <w:tab w:val="num" w:pos="0"/>
        </w:tabs>
        <w:ind w:left="3012" w:hanging="720"/>
      </w:pPr>
      <w:rPr>
        <w:rFonts w:hint="default"/>
      </w:rPr>
    </w:lvl>
    <w:lvl w:ilvl="4">
      <w:start w:val="1"/>
      <w:numFmt w:val="decimal"/>
      <w:lvlText w:val="%1.%2.%3.%4.%5."/>
      <w:lvlJc w:val="left"/>
      <w:pPr>
        <w:tabs>
          <w:tab w:val="num" w:pos="0"/>
        </w:tabs>
        <w:ind w:left="4016" w:hanging="1080"/>
      </w:pPr>
      <w:rPr>
        <w:rFonts w:hint="default"/>
      </w:rPr>
    </w:lvl>
    <w:lvl w:ilvl="5">
      <w:start w:val="1"/>
      <w:numFmt w:val="decimal"/>
      <w:lvlText w:val="%1.%2.%3.%4.%5.%6."/>
      <w:lvlJc w:val="left"/>
      <w:pPr>
        <w:tabs>
          <w:tab w:val="num" w:pos="0"/>
        </w:tabs>
        <w:ind w:left="4660" w:hanging="1080"/>
      </w:pPr>
      <w:rPr>
        <w:rFonts w:hint="default"/>
      </w:rPr>
    </w:lvl>
    <w:lvl w:ilvl="6">
      <w:start w:val="1"/>
      <w:numFmt w:val="decimal"/>
      <w:lvlText w:val="%1.%2.%3.%4.%5.%6.%7."/>
      <w:lvlJc w:val="left"/>
      <w:pPr>
        <w:tabs>
          <w:tab w:val="num" w:pos="0"/>
        </w:tabs>
        <w:ind w:left="5664" w:hanging="1440"/>
      </w:pPr>
      <w:rPr>
        <w:rFonts w:hint="default"/>
      </w:rPr>
    </w:lvl>
    <w:lvl w:ilvl="7">
      <w:start w:val="1"/>
      <w:numFmt w:val="decimal"/>
      <w:lvlText w:val="%1.%2.%3.%4.%5.%6.%7.%8."/>
      <w:lvlJc w:val="left"/>
      <w:pPr>
        <w:tabs>
          <w:tab w:val="num" w:pos="0"/>
        </w:tabs>
        <w:ind w:left="6308" w:hanging="1440"/>
      </w:pPr>
      <w:rPr>
        <w:rFonts w:hint="default"/>
      </w:rPr>
    </w:lvl>
    <w:lvl w:ilvl="8">
      <w:start w:val="1"/>
      <w:numFmt w:val="decimal"/>
      <w:lvlText w:val="%1.%2.%3.%4.%5.%6.%7.%8.%9."/>
      <w:lvlJc w:val="left"/>
      <w:pPr>
        <w:tabs>
          <w:tab w:val="num" w:pos="0"/>
        </w:tabs>
        <w:ind w:left="7312" w:hanging="1800"/>
      </w:pPr>
      <w:rPr>
        <w:rFonts w:hint="default"/>
      </w:rPr>
    </w:lvl>
  </w:abstractNum>
  <w:abstractNum w:abstractNumId="4">
    <w:nsid w:val="00000005"/>
    <w:multiLevelType w:val="multilevel"/>
    <w:tmpl w:val="B85AFD64"/>
    <w:name w:val="WW8Num4"/>
    <w:lvl w:ilvl="0">
      <w:start w:val="1"/>
      <w:numFmt w:val="decimal"/>
      <w:lvlText w:val="%1."/>
      <w:lvlJc w:val="left"/>
      <w:pPr>
        <w:tabs>
          <w:tab w:val="num" w:pos="0"/>
        </w:tabs>
        <w:ind w:left="720" w:hanging="360"/>
      </w:pPr>
      <w:rPr>
        <w:rFonts w:ascii="Arial" w:eastAsia="Times New Roman" w:hAnsi="Arial" w:cs="Arial" w:hint="default"/>
        <w:b w:val="0"/>
        <w:i w:val="0"/>
        <w:iCs/>
        <w:sz w:val="24"/>
        <w:szCs w:val="24"/>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3A94B460"/>
    <w:name w:val="WW8Num5"/>
    <w:lvl w:ilvl="0">
      <w:start w:val="4"/>
      <w:numFmt w:val="decimal"/>
      <w:lvlText w:val="%1."/>
      <w:lvlJc w:val="left"/>
      <w:pPr>
        <w:tabs>
          <w:tab w:val="num" w:pos="0"/>
        </w:tabs>
        <w:ind w:left="432" w:hanging="432"/>
      </w:pPr>
      <w:rPr>
        <w:b/>
        <w:i w:val="0"/>
        <w:sz w:val="24"/>
        <w:szCs w:val="24"/>
      </w:rPr>
    </w:lvl>
    <w:lvl w:ilvl="1">
      <w:start w:val="1"/>
      <w:numFmt w:val="decimal"/>
      <w:lvlText w:val="%1.%2."/>
      <w:lvlJc w:val="left"/>
      <w:pPr>
        <w:tabs>
          <w:tab w:val="num" w:pos="214"/>
        </w:tabs>
        <w:ind w:left="1288" w:hanging="720"/>
      </w:pPr>
      <w:rPr>
        <w:i w:val="0"/>
        <w:iCs w:val="0"/>
        <w:kern w:val="24"/>
        <w:sz w:val="24"/>
        <w:szCs w:val="24"/>
        <w:highlight w:val="yellow"/>
        <w:lang w:eastAsia="ar-SA"/>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6">
    <w:nsid w:val="00000007"/>
    <w:multiLevelType w:val="multilevel"/>
    <w:tmpl w:val="00000007"/>
    <w:name w:val="WW8Num6"/>
    <w:lvl w:ilvl="0">
      <w:start w:val="7"/>
      <w:numFmt w:val="decimal"/>
      <w:lvlText w:val="%1."/>
      <w:lvlJc w:val="left"/>
      <w:pPr>
        <w:tabs>
          <w:tab w:val="num" w:pos="0"/>
        </w:tabs>
        <w:ind w:left="432" w:hanging="432"/>
      </w:pPr>
      <w:rPr>
        <w:i/>
        <w:sz w:val="28"/>
        <w:szCs w:val="28"/>
      </w:rPr>
    </w:lvl>
    <w:lvl w:ilvl="1">
      <w:start w:val="1"/>
      <w:numFmt w:val="decimal"/>
      <w:lvlText w:val="%1.%2."/>
      <w:lvlJc w:val="left"/>
      <w:pPr>
        <w:tabs>
          <w:tab w:val="num" w:pos="0"/>
        </w:tabs>
        <w:ind w:left="1216" w:hanging="720"/>
      </w:pPr>
      <w:rPr>
        <w:rFonts w:ascii="Times New Roman" w:hAnsi="Times New Roman" w:cs="Times New Roman" w:hint="default"/>
        <w:sz w:val="24"/>
        <w:szCs w:val="24"/>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568"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920" w:hanging="1440"/>
      </w:pPr>
    </w:lvl>
    <w:lvl w:ilvl="6">
      <w:start w:val="1"/>
      <w:numFmt w:val="decimal"/>
      <w:lvlText w:val="%1.%2.%3.%4.%5.%6.%7."/>
      <w:lvlJc w:val="left"/>
      <w:pPr>
        <w:tabs>
          <w:tab w:val="num" w:pos="0"/>
        </w:tabs>
        <w:ind w:left="4776" w:hanging="1800"/>
      </w:pPr>
    </w:lvl>
    <w:lvl w:ilvl="7">
      <w:start w:val="1"/>
      <w:numFmt w:val="decimal"/>
      <w:lvlText w:val="%1.%2.%3.%4.%5.%6.%7.%8."/>
      <w:lvlJc w:val="left"/>
      <w:pPr>
        <w:tabs>
          <w:tab w:val="num" w:pos="0"/>
        </w:tabs>
        <w:ind w:left="5272" w:hanging="1800"/>
      </w:pPr>
    </w:lvl>
    <w:lvl w:ilvl="8">
      <w:start w:val="1"/>
      <w:numFmt w:val="decimal"/>
      <w:lvlText w:val="%1.%2.%3.%4.%5.%6.%7.%8.%9."/>
      <w:lvlJc w:val="left"/>
      <w:pPr>
        <w:tabs>
          <w:tab w:val="num" w:pos="0"/>
        </w:tabs>
        <w:ind w:left="6128" w:hanging="2160"/>
      </w:pPr>
    </w:lvl>
  </w:abstractNum>
  <w:abstractNum w:abstractNumId="7">
    <w:nsid w:val="00000008"/>
    <w:multiLevelType w:val="multilevel"/>
    <w:tmpl w:val="ABFC90AC"/>
    <w:name w:val="WW8Num7"/>
    <w:lvl w:ilvl="0">
      <w:start w:val="1"/>
      <w:numFmt w:val="decimal"/>
      <w:suff w:val="space"/>
      <w:lvlText w:val="%1)"/>
      <w:lvlJc w:val="left"/>
      <w:pPr>
        <w:ind w:left="1429" w:hanging="360"/>
      </w:pPr>
      <w:rPr>
        <w:rFonts w:hint="default"/>
        <w:sz w:val="24"/>
        <w:szCs w:val="24"/>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8">
    <w:nsid w:val="00000009"/>
    <w:multiLevelType w:val="multilevel"/>
    <w:tmpl w:val="9C7E1E4C"/>
    <w:name w:val="WW8Num8"/>
    <w:lvl w:ilvl="0">
      <w:start w:val="1"/>
      <w:numFmt w:val="bullet"/>
      <w:suff w:val="space"/>
      <w:lvlText w:val="‒"/>
      <w:lvlJc w:val="left"/>
      <w:pPr>
        <w:ind w:left="1430" w:hanging="360"/>
      </w:pPr>
      <w:rPr>
        <w:rFonts w:ascii="Times New Roman" w:hAnsi="Times New Roman" w:cs="Times New Roman" w:hint="default"/>
        <w:sz w:val="28"/>
        <w:szCs w:val="28"/>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9">
    <w:nsid w:val="0000000A"/>
    <w:multiLevelType w:val="multilevel"/>
    <w:tmpl w:val="0000000A"/>
    <w:name w:val="WW8Num9"/>
    <w:lvl w:ilvl="0">
      <w:start w:val="9"/>
      <w:numFmt w:val="decimal"/>
      <w:lvlText w:val="%1."/>
      <w:lvlJc w:val="left"/>
      <w:pPr>
        <w:tabs>
          <w:tab w:val="num" w:pos="0"/>
        </w:tabs>
        <w:ind w:left="432" w:hanging="432"/>
      </w:pPr>
      <w:rPr>
        <w:b/>
        <w:i/>
        <w:color w:val="00000A"/>
      </w:rPr>
    </w:lvl>
    <w:lvl w:ilvl="1">
      <w:start w:val="1"/>
      <w:numFmt w:val="decimal"/>
      <w:lvlText w:val="%1.%2."/>
      <w:lvlJc w:val="left"/>
      <w:pPr>
        <w:tabs>
          <w:tab w:val="num" w:pos="0"/>
        </w:tabs>
        <w:ind w:left="1430" w:hanging="720"/>
      </w:pPr>
      <w:rPr>
        <w:b w:val="0"/>
        <w:i w:val="0"/>
      </w:rPr>
    </w:lvl>
    <w:lvl w:ilvl="2">
      <w:start w:val="1"/>
      <w:numFmt w:val="bullet"/>
      <w:lvlText w:val="□"/>
      <w:lvlJc w:val="left"/>
      <w:pPr>
        <w:tabs>
          <w:tab w:val="num" w:pos="0"/>
        </w:tabs>
        <w:ind w:left="1571" w:hanging="720"/>
      </w:pPr>
      <w:rPr>
        <w:rFonts w:ascii="Courier New" w:hAnsi="Courier New" w:cs="Courier New"/>
        <w:sz w:val="24"/>
        <w:szCs w:val="24"/>
      </w:rPr>
    </w:lvl>
    <w:lvl w:ilvl="3">
      <w:start w:val="1"/>
      <w:numFmt w:val="decimal"/>
      <w:lvlText w:val="%1.%2.%3.%4."/>
      <w:lvlJc w:val="left"/>
      <w:pPr>
        <w:tabs>
          <w:tab w:val="num" w:pos="0"/>
        </w:tabs>
        <w:ind w:left="3216" w:hanging="1080"/>
      </w:pPr>
    </w:lvl>
    <w:lvl w:ilvl="4">
      <w:start w:val="1"/>
      <w:numFmt w:val="decimal"/>
      <w:lvlText w:val="%1.%2.%3.%4.%5."/>
      <w:lvlJc w:val="left"/>
      <w:pPr>
        <w:tabs>
          <w:tab w:val="num" w:pos="0"/>
        </w:tabs>
        <w:ind w:left="3928" w:hanging="1080"/>
      </w:pPr>
    </w:lvl>
    <w:lvl w:ilvl="5">
      <w:start w:val="1"/>
      <w:numFmt w:val="decimal"/>
      <w:lvlText w:val="%1.%2.%3.%4.%5.%6."/>
      <w:lvlJc w:val="left"/>
      <w:pPr>
        <w:tabs>
          <w:tab w:val="num" w:pos="0"/>
        </w:tabs>
        <w:ind w:left="5000" w:hanging="1440"/>
      </w:pPr>
    </w:lvl>
    <w:lvl w:ilvl="6">
      <w:start w:val="1"/>
      <w:numFmt w:val="decimal"/>
      <w:lvlText w:val="%1.%2.%3.%4.%5.%6.%7."/>
      <w:lvlJc w:val="left"/>
      <w:pPr>
        <w:tabs>
          <w:tab w:val="num" w:pos="0"/>
        </w:tabs>
        <w:ind w:left="6072" w:hanging="1800"/>
      </w:pPr>
    </w:lvl>
    <w:lvl w:ilvl="7">
      <w:start w:val="1"/>
      <w:numFmt w:val="decimal"/>
      <w:lvlText w:val="%1.%2.%3.%4.%5.%6.%7.%8."/>
      <w:lvlJc w:val="left"/>
      <w:pPr>
        <w:tabs>
          <w:tab w:val="num" w:pos="0"/>
        </w:tabs>
        <w:ind w:left="6784" w:hanging="1800"/>
      </w:pPr>
    </w:lvl>
    <w:lvl w:ilvl="8">
      <w:start w:val="1"/>
      <w:numFmt w:val="decimal"/>
      <w:lvlText w:val="%1.%2.%3.%4.%5.%6.%7.%8.%9."/>
      <w:lvlJc w:val="left"/>
      <w:pPr>
        <w:tabs>
          <w:tab w:val="num" w:pos="0"/>
        </w:tabs>
        <w:ind w:left="7856" w:hanging="2160"/>
      </w:pPr>
    </w:lvl>
  </w:abstractNum>
  <w:abstractNum w:abstractNumId="10">
    <w:nsid w:val="0000000B"/>
    <w:multiLevelType w:val="multilevel"/>
    <w:tmpl w:val="D6286CFA"/>
    <w:name w:val="WW8Num10"/>
    <w:lvl w:ilvl="0">
      <w:start w:val="1"/>
      <w:numFmt w:val="decimal"/>
      <w:suff w:val="space"/>
      <w:lvlText w:val="%1)"/>
      <w:lvlJc w:val="left"/>
      <w:pPr>
        <w:ind w:left="1429" w:hanging="360"/>
      </w:pPr>
      <w:rPr>
        <w:rFonts w:hint="default"/>
        <w:sz w:val="24"/>
        <w:szCs w:val="24"/>
      </w:rPr>
    </w:lvl>
    <w:lvl w:ilvl="1">
      <w:start w:val="1"/>
      <w:numFmt w:val="lowerLetter"/>
      <w:lvlText w:val="%2."/>
      <w:lvlJc w:val="left"/>
      <w:pPr>
        <w:tabs>
          <w:tab w:val="num" w:pos="0"/>
        </w:tabs>
        <w:ind w:left="2149" w:hanging="360"/>
      </w:pPr>
      <w:rPr>
        <w:rFonts w:hint="default"/>
      </w:rPr>
    </w:lvl>
    <w:lvl w:ilvl="2">
      <w:start w:val="1"/>
      <w:numFmt w:val="lowerRoman"/>
      <w:lvlText w:val="%3."/>
      <w:lvlJc w:val="right"/>
      <w:pPr>
        <w:tabs>
          <w:tab w:val="num" w:pos="0"/>
        </w:tabs>
        <w:ind w:left="2869" w:hanging="180"/>
      </w:pPr>
      <w:rPr>
        <w:rFonts w:hint="default"/>
      </w:rPr>
    </w:lvl>
    <w:lvl w:ilvl="3">
      <w:start w:val="1"/>
      <w:numFmt w:val="decimal"/>
      <w:lvlText w:val="%4."/>
      <w:lvlJc w:val="left"/>
      <w:pPr>
        <w:tabs>
          <w:tab w:val="num" w:pos="0"/>
        </w:tabs>
        <w:ind w:left="3589" w:hanging="360"/>
      </w:pPr>
      <w:rPr>
        <w:rFonts w:hint="default"/>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hint="default"/>
      </w:rPr>
    </w:lvl>
    <w:lvl w:ilvl="6">
      <w:start w:val="1"/>
      <w:numFmt w:val="decimal"/>
      <w:lvlText w:val="%7."/>
      <w:lvlJc w:val="left"/>
      <w:pPr>
        <w:tabs>
          <w:tab w:val="num" w:pos="0"/>
        </w:tabs>
        <w:ind w:left="5749" w:hanging="360"/>
      </w:pPr>
      <w:rPr>
        <w:rFonts w:hint="default"/>
      </w:rPr>
    </w:lvl>
    <w:lvl w:ilvl="7">
      <w:start w:val="1"/>
      <w:numFmt w:val="lowerLetter"/>
      <w:lvlText w:val="%8."/>
      <w:lvlJc w:val="left"/>
      <w:pPr>
        <w:tabs>
          <w:tab w:val="num" w:pos="0"/>
        </w:tabs>
        <w:ind w:left="6469" w:hanging="360"/>
      </w:pPr>
      <w:rPr>
        <w:rFonts w:hint="default"/>
      </w:rPr>
    </w:lvl>
    <w:lvl w:ilvl="8">
      <w:start w:val="1"/>
      <w:numFmt w:val="lowerRoman"/>
      <w:lvlText w:val="%9."/>
      <w:lvlJc w:val="right"/>
      <w:pPr>
        <w:tabs>
          <w:tab w:val="num" w:pos="0"/>
        </w:tabs>
        <w:ind w:left="7189" w:hanging="180"/>
      </w:pPr>
      <w:rPr>
        <w:rFonts w:hint="default"/>
      </w:rPr>
    </w:lvl>
  </w:abstractNum>
  <w:abstractNum w:abstractNumId="11">
    <w:nsid w:val="0000000C"/>
    <w:multiLevelType w:val="multilevel"/>
    <w:tmpl w:val="536A763E"/>
    <w:name w:val="WW8Num11"/>
    <w:lvl w:ilvl="0">
      <w:start w:val="6"/>
      <w:numFmt w:val="decimal"/>
      <w:lvlText w:val="%1."/>
      <w:lvlJc w:val="left"/>
      <w:pPr>
        <w:tabs>
          <w:tab w:val="num" w:pos="0"/>
        </w:tabs>
        <w:ind w:left="675" w:hanging="675"/>
      </w:pPr>
    </w:lvl>
    <w:lvl w:ilvl="1">
      <w:start w:val="1"/>
      <w:numFmt w:val="decimal"/>
      <w:lvlText w:val="%1.%2."/>
      <w:lvlJc w:val="left"/>
      <w:pPr>
        <w:tabs>
          <w:tab w:val="num" w:pos="0"/>
        </w:tabs>
        <w:ind w:left="1571" w:hanging="720"/>
      </w:pPr>
      <w:rPr>
        <w:rFonts w:ascii="Arial" w:hAnsi="Arial" w:cs="Arial" w:hint="default"/>
        <w:sz w:val="24"/>
        <w:szCs w:val="24"/>
      </w:rPr>
    </w:lvl>
    <w:lvl w:ilvl="2">
      <w:start w:val="1"/>
      <w:numFmt w:val="decimal"/>
      <w:lvlText w:val="%1.%2.%3."/>
      <w:lvlJc w:val="left"/>
      <w:pPr>
        <w:tabs>
          <w:tab w:val="num" w:pos="1276"/>
        </w:tabs>
        <w:ind w:left="3131" w:hanging="720"/>
      </w:pPr>
      <w:rPr>
        <w:sz w:val="24"/>
        <w:szCs w:val="24"/>
      </w:rPr>
    </w:lvl>
    <w:lvl w:ilvl="3">
      <w:start w:val="1"/>
      <w:numFmt w:val="decimal"/>
      <w:lvlText w:val="%1.%2.%3.%4."/>
      <w:lvlJc w:val="left"/>
      <w:pPr>
        <w:tabs>
          <w:tab w:val="num" w:pos="0"/>
        </w:tabs>
        <w:ind w:left="3009" w:hanging="1080"/>
      </w:pPr>
    </w:lvl>
    <w:lvl w:ilvl="4">
      <w:start w:val="1"/>
      <w:numFmt w:val="decimal"/>
      <w:lvlText w:val="%1.%2.%3.%4.%5."/>
      <w:lvlJc w:val="left"/>
      <w:pPr>
        <w:tabs>
          <w:tab w:val="num" w:pos="0"/>
        </w:tabs>
        <w:ind w:left="3652" w:hanging="1080"/>
      </w:pPr>
    </w:lvl>
    <w:lvl w:ilvl="5">
      <w:start w:val="1"/>
      <w:numFmt w:val="decimal"/>
      <w:lvlText w:val="%1.%2.%3.%4.%5.%6."/>
      <w:lvlJc w:val="left"/>
      <w:pPr>
        <w:tabs>
          <w:tab w:val="num" w:pos="0"/>
        </w:tabs>
        <w:ind w:left="4655" w:hanging="1440"/>
      </w:pPr>
    </w:lvl>
    <w:lvl w:ilvl="6">
      <w:start w:val="1"/>
      <w:numFmt w:val="decimal"/>
      <w:lvlText w:val="%1.%2.%3.%4.%5.%6.%7."/>
      <w:lvlJc w:val="left"/>
      <w:pPr>
        <w:tabs>
          <w:tab w:val="num" w:pos="0"/>
        </w:tabs>
        <w:ind w:left="5658" w:hanging="1800"/>
      </w:pPr>
    </w:lvl>
    <w:lvl w:ilvl="7">
      <w:start w:val="1"/>
      <w:numFmt w:val="decimal"/>
      <w:lvlText w:val="%1.%2.%3.%4.%5.%6.%7.%8."/>
      <w:lvlJc w:val="left"/>
      <w:pPr>
        <w:tabs>
          <w:tab w:val="num" w:pos="0"/>
        </w:tabs>
        <w:ind w:left="6301" w:hanging="1800"/>
      </w:pPr>
    </w:lvl>
    <w:lvl w:ilvl="8">
      <w:start w:val="1"/>
      <w:numFmt w:val="decimal"/>
      <w:lvlText w:val="%1.%2.%3.%4.%5.%6.%7.%8.%9."/>
      <w:lvlJc w:val="left"/>
      <w:pPr>
        <w:tabs>
          <w:tab w:val="num" w:pos="0"/>
        </w:tabs>
        <w:ind w:left="7304" w:hanging="2160"/>
      </w:pPr>
    </w:lvl>
  </w:abstractNum>
  <w:abstractNum w:abstractNumId="12">
    <w:nsid w:val="0000000D"/>
    <w:multiLevelType w:val="multilevel"/>
    <w:tmpl w:val="0000000D"/>
    <w:name w:val="WW8Num12"/>
    <w:lvl w:ilvl="0">
      <w:start w:val="1"/>
      <w:numFmt w:val="bullet"/>
      <w:lvlText w:val="□"/>
      <w:lvlJc w:val="left"/>
      <w:pPr>
        <w:tabs>
          <w:tab w:val="num" w:pos="0"/>
        </w:tabs>
        <w:ind w:left="1287" w:hanging="360"/>
      </w:pPr>
      <w:rPr>
        <w:rFonts w:ascii="Courier New" w:hAnsi="Courier New" w:cs="Courier New"/>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3">
    <w:nsid w:val="0000000E"/>
    <w:multiLevelType w:val="multilevel"/>
    <w:tmpl w:val="C1D6B910"/>
    <w:name w:val="WW8Num13"/>
    <w:lvl w:ilvl="0">
      <w:start w:val="1"/>
      <w:numFmt w:val="decimal"/>
      <w:lvlText w:val="%1)"/>
      <w:lvlJc w:val="left"/>
      <w:pPr>
        <w:tabs>
          <w:tab w:val="num" w:pos="0"/>
        </w:tabs>
        <w:ind w:left="1430" w:hanging="360"/>
      </w:pPr>
      <w:rPr>
        <w:rFonts w:ascii="Arial" w:hAnsi="Arial" w:cs="Arial" w:hint="default"/>
        <w:sz w:val="24"/>
        <w:szCs w:val="24"/>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4">
    <w:nsid w:val="0000000F"/>
    <w:multiLevelType w:val="multilevel"/>
    <w:tmpl w:val="A5BCC6C8"/>
    <w:name w:val="WW8Num15"/>
    <w:lvl w:ilvl="0">
      <w:start w:val="2"/>
      <w:numFmt w:val="decimal"/>
      <w:lvlText w:val="%1."/>
      <w:lvlJc w:val="left"/>
      <w:pPr>
        <w:tabs>
          <w:tab w:val="num" w:pos="0"/>
        </w:tabs>
        <w:ind w:left="450" w:hanging="450"/>
      </w:pPr>
      <w:rPr>
        <w:rFonts w:cs="Times New Roman" w:hint="default"/>
      </w:rPr>
    </w:lvl>
    <w:lvl w:ilvl="1">
      <w:start w:val="2"/>
      <w:numFmt w:val="decimal"/>
      <w:lvlText w:val="%1.%2."/>
      <w:lvlJc w:val="left"/>
      <w:pPr>
        <w:tabs>
          <w:tab w:val="num" w:pos="0"/>
        </w:tabs>
        <w:ind w:left="460" w:hanging="450"/>
      </w:pPr>
      <w:rPr>
        <w:rFonts w:cs="Times New Roman" w:hint="default"/>
      </w:rPr>
    </w:lvl>
    <w:lvl w:ilvl="2">
      <w:start w:val="1"/>
      <w:numFmt w:val="decimal"/>
      <w:suff w:val="space"/>
      <w:lvlText w:val="%1.%2.%3."/>
      <w:lvlJc w:val="left"/>
      <w:pPr>
        <w:ind w:left="740" w:hanging="720"/>
      </w:pPr>
      <w:rPr>
        <w:rFonts w:ascii="Arial" w:hAnsi="Arial" w:cs="Arial" w:hint="default"/>
        <w:sz w:val="24"/>
      </w:rPr>
    </w:lvl>
    <w:lvl w:ilvl="3">
      <w:start w:val="1"/>
      <w:numFmt w:val="decimal"/>
      <w:lvlText w:val="%1.%2.%3.%4."/>
      <w:lvlJc w:val="left"/>
      <w:pPr>
        <w:tabs>
          <w:tab w:val="num" w:pos="0"/>
        </w:tabs>
        <w:ind w:left="750" w:hanging="720"/>
      </w:pPr>
      <w:rPr>
        <w:rFonts w:cs="Times New Roman" w:hint="default"/>
      </w:rPr>
    </w:lvl>
    <w:lvl w:ilvl="4">
      <w:start w:val="1"/>
      <w:numFmt w:val="decimal"/>
      <w:lvlText w:val="%1.%2.%3.%4.%5."/>
      <w:lvlJc w:val="left"/>
      <w:pPr>
        <w:tabs>
          <w:tab w:val="num" w:pos="0"/>
        </w:tabs>
        <w:ind w:left="1120" w:hanging="1080"/>
      </w:pPr>
      <w:rPr>
        <w:rFonts w:cs="Times New Roman" w:hint="default"/>
      </w:rPr>
    </w:lvl>
    <w:lvl w:ilvl="5">
      <w:start w:val="1"/>
      <w:numFmt w:val="decimal"/>
      <w:lvlText w:val="%1.%2.%3.%4.%5.%6."/>
      <w:lvlJc w:val="left"/>
      <w:pPr>
        <w:tabs>
          <w:tab w:val="num" w:pos="0"/>
        </w:tabs>
        <w:ind w:left="1130" w:hanging="1080"/>
      </w:pPr>
      <w:rPr>
        <w:rFonts w:cs="Times New Roman" w:hint="default"/>
      </w:rPr>
    </w:lvl>
    <w:lvl w:ilvl="6">
      <w:start w:val="1"/>
      <w:numFmt w:val="decimal"/>
      <w:lvlText w:val="%1.%2.%3.%4.%5.%6.%7."/>
      <w:lvlJc w:val="left"/>
      <w:pPr>
        <w:tabs>
          <w:tab w:val="num" w:pos="0"/>
        </w:tabs>
        <w:ind w:left="1140" w:hanging="1080"/>
      </w:pPr>
      <w:rPr>
        <w:rFonts w:cs="Times New Roman" w:hint="default"/>
      </w:rPr>
    </w:lvl>
    <w:lvl w:ilvl="7">
      <w:start w:val="1"/>
      <w:numFmt w:val="decimal"/>
      <w:lvlText w:val="%1.%2.%3.%4.%5.%6.%7.%8."/>
      <w:lvlJc w:val="left"/>
      <w:pPr>
        <w:tabs>
          <w:tab w:val="num" w:pos="0"/>
        </w:tabs>
        <w:ind w:left="1510" w:hanging="1440"/>
      </w:pPr>
      <w:rPr>
        <w:rFonts w:cs="Times New Roman" w:hint="default"/>
      </w:rPr>
    </w:lvl>
    <w:lvl w:ilvl="8">
      <w:start w:val="1"/>
      <w:numFmt w:val="decimal"/>
      <w:lvlText w:val="%1.%2.%3.%4.%5.%6.%7.%8.%9."/>
      <w:lvlJc w:val="left"/>
      <w:pPr>
        <w:tabs>
          <w:tab w:val="num" w:pos="0"/>
        </w:tabs>
        <w:ind w:left="1520" w:hanging="1440"/>
      </w:pPr>
      <w:rPr>
        <w:rFonts w:cs="Times New Roman" w:hint="default"/>
      </w:rPr>
    </w:lvl>
  </w:abstractNum>
  <w:abstractNum w:abstractNumId="15">
    <w:nsid w:val="00000010"/>
    <w:multiLevelType w:val="multilevel"/>
    <w:tmpl w:val="00000010"/>
    <w:name w:val="WW8Num16"/>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ascii="Times New Roman" w:hAnsi="Times New Roman" w:cs="Times New Roman"/>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6">
    <w:nsid w:val="00000011"/>
    <w:multiLevelType w:val="multilevel"/>
    <w:tmpl w:val="1F92869C"/>
    <w:name w:val="WW8Num17"/>
    <w:lvl w:ilvl="0">
      <w:start w:val="3"/>
      <w:numFmt w:val="decimal"/>
      <w:suff w:val="space"/>
      <w:lvlText w:val="%1."/>
      <w:lvlJc w:val="left"/>
      <w:pPr>
        <w:ind w:left="360" w:hanging="360"/>
      </w:pPr>
      <w:rPr>
        <w:rFonts w:ascii="Arial" w:hAnsi="Arial" w:cs="Arial" w:hint="default"/>
        <w:b/>
        <w:sz w:val="24"/>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00000012"/>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nsid w:val="00000013"/>
    <w:multiLevelType w:val="multilevel"/>
    <w:tmpl w:val="F45400FE"/>
    <w:name w:val="WW8Num19"/>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9">
    <w:nsid w:val="00000014"/>
    <w:multiLevelType w:val="multilevel"/>
    <w:tmpl w:val="00000014"/>
    <w:name w:val="WW8Num20"/>
    <w:lvl w:ilvl="0">
      <w:start w:val="6"/>
      <w:numFmt w:val="decimal"/>
      <w:lvlText w:val="%1"/>
      <w:lvlJc w:val="left"/>
      <w:pPr>
        <w:tabs>
          <w:tab w:val="num" w:pos="0"/>
        </w:tabs>
        <w:ind w:left="600" w:hanging="600"/>
      </w:pPr>
    </w:lvl>
    <w:lvl w:ilvl="1">
      <w:start w:val="2"/>
      <w:numFmt w:val="decimal"/>
      <w:lvlText w:val="%1.%2"/>
      <w:lvlJc w:val="left"/>
      <w:pPr>
        <w:tabs>
          <w:tab w:val="num" w:pos="0"/>
        </w:tabs>
        <w:ind w:left="883" w:hanging="600"/>
      </w:pPr>
    </w:lvl>
    <w:lvl w:ilvl="2">
      <w:start w:val="3"/>
      <w:numFmt w:val="decimal"/>
      <w:lvlText w:val="%1.%2.%3"/>
      <w:lvlJc w:val="left"/>
      <w:pPr>
        <w:tabs>
          <w:tab w:val="num" w:pos="0"/>
        </w:tabs>
        <w:ind w:left="1286" w:hanging="720"/>
      </w:pPr>
      <w:rPr>
        <w:sz w:val="24"/>
        <w:szCs w:val="24"/>
      </w:r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0">
    <w:nsid w:val="00000015"/>
    <w:multiLevelType w:val="multilevel"/>
    <w:tmpl w:val="2BA4B10A"/>
    <w:name w:val="WW8Num21"/>
    <w:lvl w:ilvl="0">
      <w:start w:val="22"/>
      <w:numFmt w:val="decimal"/>
      <w:suff w:val="space"/>
      <w:lvlText w:val="%1."/>
      <w:lvlJc w:val="left"/>
      <w:pPr>
        <w:ind w:left="576" w:hanging="576"/>
      </w:pPr>
      <w:rPr>
        <w:rFonts w:ascii="Arial" w:eastAsia="Times New Roman" w:hAnsi="Arial" w:cs="Arial" w:hint="default"/>
        <w:b/>
        <w:bCs/>
        <w:i w:val="0"/>
        <w:iCs/>
        <w:sz w:val="24"/>
        <w:szCs w:val="24"/>
        <w:lang w:eastAsia="ru-RU"/>
      </w:rPr>
    </w:lvl>
    <w:lvl w:ilvl="1">
      <w:start w:val="1"/>
      <w:numFmt w:val="decimal"/>
      <w:lvlText w:val="%1.%2."/>
      <w:lvlJc w:val="left"/>
      <w:pPr>
        <w:tabs>
          <w:tab w:val="num" w:pos="0"/>
        </w:tabs>
        <w:ind w:left="1143" w:hanging="576"/>
      </w:pPr>
      <w:rPr>
        <w:rFonts w:ascii="Arial" w:eastAsia="Times New Roman" w:hAnsi="Arial" w:cs="Arial" w:hint="default"/>
        <w:sz w:val="24"/>
        <w:szCs w:val="24"/>
        <w:lang w:eastAsia="ar-SA"/>
      </w:rPr>
    </w:lvl>
    <w:lvl w:ilvl="2">
      <w:start w:val="1"/>
      <w:numFmt w:val="decimal"/>
      <w:lvlText w:val="%1.%2.%3."/>
      <w:lvlJc w:val="left"/>
      <w:pPr>
        <w:tabs>
          <w:tab w:val="num" w:pos="0"/>
        </w:tabs>
        <w:ind w:left="1854" w:hanging="720"/>
      </w:pPr>
      <w:rPr>
        <w:rFonts w:hint="default"/>
        <w:sz w:val="28"/>
      </w:rPr>
    </w:lvl>
    <w:lvl w:ilvl="3">
      <w:start w:val="1"/>
      <w:numFmt w:val="decimal"/>
      <w:lvlText w:val="%1.%2.%3.%4."/>
      <w:lvlJc w:val="left"/>
      <w:pPr>
        <w:tabs>
          <w:tab w:val="num" w:pos="0"/>
        </w:tabs>
        <w:ind w:left="2421" w:hanging="720"/>
      </w:pPr>
      <w:rPr>
        <w:rFonts w:hint="default"/>
        <w:sz w:val="28"/>
      </w:rPr>
    </w:lvl>
    <w:lvl w:ilvl="4">
      <w:start w:val="1"/>
      <w:numFmt w:val="decimal"/>
      <w:lvlText w:val="%1.%2.%3.%4.%5."/>
      <w:lvlJc w:val="left"/>
      <w:pPr>
        <w:tabs>
          <w:tab w:val="num" w:pos="0"/>
        </w:tabs>
        <w:ind w:left="3348" w:hanging="1080"/>
      </w:pPr>
      <w:rPr>
        <w:rFonts w:hint="default"/>
        <w:sz w:val="28"/>
      </w:rPr>
    </w:lvl>
    <w:lvl w:ilvl="5">
      <w:start w:val="1"/>
      <w:numFmt w:val="decimal"/>
      <w:lvlText w:val="%1.%2.%3.%4.%5.%6."/>
      <w:lvlJc w:val="left"/>
      <w:pPr>
        <w:tabs>
          <w:tab w:val="num" w:pos="0"/>
        </w:tabs>
        <w:ind w:left="3915" w:hanging="1080"/>
      </w:pPr>
      <w:rPr>
        <w:rFonts w:hint="default"/>
        <w:sz w:val="28"/>
      </w:rPr>
    </w:lvl>
    <w:lvl w:ilvl="6">
      <w:start w:val="1"/>
      <w:numFmt w:val="decimal"/>
      <w:lvlText w:val="%1.%2.%3.%4.%5.%6.%7."/>
      <w:lvlJc w:val="left"/>
      <w:pPr>
        <w:tabs>
          <w:tab w:val="num" w:pos="0"/>
        </w:tabs>
        <w:ind w:left="4842" w:hanging="1440"/>
      </w:pPr>
      <w:rPr>
        <w:rFonts w:hint="default"/>
        <w:sz w:val="28"/>
      </w:rPr>
    </w:lvl>
    <w:lvl w:ilvl="7">
      <w:start w:val="1"/>
      <w:numFmt w:val="decimal"/>
      <w:lvlText w:val="%1.%2.%3.%4.%5.%6.%7.%8."/>
      <w:lvlJc w:val="left"/>
      <w:pPr>
        <w:tabs>
          <w:tab w:val="num" w:pos="0"/>
        </w:tabs>
        <w:ind w:left="5409" w:hanging="1440"/>
      </w:pPr>
      <w:rPr>
        <w:rFonts w:hint="default"/>
        <w:sz w:val="28"/>
      </w:rPr>
    </w:lvl>
    <w:lvl w:ilvl="8">
      <w:start w:val="1"/>
      <w:numFmt w:val="decimal"/>
      <w:lvlText w:val="%1.%2.%3.%4.%5.%6.%7.%8.%9."/>
      <w:lvlJc w:val="left"/>
      <w:pPr>
        <w:tabs>
          <w:tab w:val="num" w:pos="0"/>
        </w:tabs>
        <w:ind w:left="6336" w:hanging="1800"/>
      </w:pPr>
      <w:rPr>
        <w:rFonts w:hint="default"/>
        <w:sz w:val="28"/>
      </w:rPr>
    </w:lvl>
  </w:abstractNum>
  <w:abstractNum w:abstractNumId="21">
    <w:nsid w:val="00000016"/>
    <w:multiLevelType w:val="multilevel"/>
    <w:tmpl w:val="3B1054E8"/>
    <w:name w:val="WW8Num22"/>
    <w:lvl w:ilvl="0">
      <w:start w:val="13"/>
      <w:numFmt w:val="decimal"/>
      <w:lvlText w:val="%1."/>
      <w:lvlJc w:val="left"/>
      <w:pPr>
        <w:tabs>
          <w:tab w:val="num" w:pos="0"/>
        </w:tabs>
        <w:ind w:left="792" w:hanging="792"/>
      </w:pPr>
      <w:rPr>
        <w:rFonts w:eastAsia="Calibri" w:cs="Times New Roman" w:hint="default"/>
        <w:i w:val="0"/>
        <w:vanish w:val="0"/>
        <w:kern w:val="1"/>
        <w:sz w:val="24"/>
        <w:szCs w:val="24"/>
        <w:lang w:val="ru-RU" w:eastAsia="ar-SA" w:bidi="ar-SA"/>
      </w:rPr>
    </w:lvl>
    <w:lvl w:ilvl="1">
      <w:start w:val="1"/>
      <w:numFmt w:val="decimal"/>
      <w:suff w:val="space"/>
      <w:lvlText w:val="%1.%2."/>
      <w:lvlJc w:val="left"/>
      <w:pPr>
        <w:ind w:left="1359" w:hanging="792"/>
      </w:pPr>
      <w:rPr>
        <w:rFonts w:eastAsia="Calibri" w:cs="Times New Roman" w:hint="default"/>
        <w:vanish w:val="0"/>
        <w:kern w:val="1"/>
        <w:sz w:val="24"/>
        <w:szCs w:val="24"/>
        <w:lang w:val="ru-RU" w:eastAsia="ar-SA" w:bidi="ar-SA"/>
      </w:rPr>
    </w:lvl>
    <w:lvl w:ilvl="2">
      <w:start w:val="1"/>
      <w:numFmt w:val="decimal"/>
      <w:suff w:val="space"/>
      <w:lvlText w:val="%1.%2.%3."/>
      <w:lvlJc w:val="left"/>
      <w:pPr>
        <w:ind w:left="2210" w:hanging="792"/>
      </w:pPr>
      <w:rPr>
        <w:rFonts w:eastAsia="Calibri" w:cs="Times New Roman" w:hint="default"/>
        <w:vanish w:val="0"/>
        <w:kern w:val="1"/>
        <w:sz w:val="24"/>
        <w:szCs w:val="24"/>
        <w:lang w:val="ru-RU" w:eastAsia="ar-SA" w:bidi="ar-SA"/>
      </w:rPr>
    </w:lvl>
    <w:lvl w:ilvl="3">
      <w:start w:val="1"/>
      <w:numFmt w:val="decimal"/>
      <w:lvlText w:val="%1.%2.%3.%4."/>
      <w:lvlJc w:val="left"/>
      <w:pPr>
        <w:tabs>
          <w:tab w:val="num" w:pos="0"/>
        </w:tabs>
        <w:ind w:left="2781" w:hanging="1080"/>
      </w:pPr>
      <w:rPr>
        <w:rFonts w:eastAsia="Calibri" w:cs="Times New Roman" w:hint="default"/>
        <w:vanish w:val="0"/>
        <w:kern w:val="1"/>
        <w:sz w:val="24"/>
        <w:szCs w:val="24"/>
        <w:lang w:val="ru-RU" w:eastAsia="ar-SA" w:bidi="ar-SA"/>
      </w:rPr>
    </w:lvl>
    <w:lvl w:ilvl="4">
      <w:start w:val="1"/>
      <w:numFmt w:val="decimal"/>
      <w:lvlText w:val="%1.%2.%3.%4.%5."/>
      <w:lvlJc w:val="left"/>
      <w:pPr>
        <w:tabs>
          <w:tab w:val="num" w:pos="0"/>
        </w:tabs>
        <w:ind w:left="3348" w:hanging="1080"/>
      </w:pPr>
      <w:rPr>
        <w:rFonts w:eastAsia="Calibri" w:cs="Times New Roman" w:hint="default"/>
        <w:vanish w:val="0"/>
        <w:kern w:val="1"/>
        <w:sz w:val="24"/>
        <w:szCs w:val="24"/>
        <w:lang w:val="ru-RU" w:eastAsia="ar-SA" w:bidi="ar-SA"/>
      </w:rPr>
    </w:lvl>
    <w:lvl w:ilvl="5">
      <w:start w:val="1"/>
      <w:numFmt w:val="decimal"/>
      <w:lvlText w:val="%1.%2.%3.%4.%5.%6."/>
      <w:lvlJc w:val="left"/>
      <w:pPr>
        <w:tabs>
          <w:tab w:val="num" w:pos="0"/>
        </w:tabs>
        <w:ind w:left="4275" w:hanging="1440"/>
      </w:pPr>
      <w:rPr>
        <w:rFonts w:eastAsia="Calibri" w:cs="Times New Roman" w:hint="default"/>
        <w:vanish w:val="0"/>
        <w:kern w:val="1"/>
        <w:sz w:val="24"/>
        <w:szCs w:val="24"/>
        <w:lang w:val="ru-RU" w:eastAsia="ar-SA" w:bidi="ar-SA"/>
      </w:rPr>
    </w:lvl>
    <w:lvl w:ilvl="6">
      <w:start w:val="1"/>
      <w:numFmt w:val="decimal"/>
      <w:lvlText w:val="%1.%2.%3.%4.%5.%6.%7."/>
      <w:lvlJc w:val="left"/>
      <w:pPr>
        <w:tabs>
          <w:tab w:val="num" w:pos="0"/>
        </w:tabs>
        <w:ind w:left="5202" w:hanging="1800"/>
      </w:pPr>
      <w:rPr>
        <w:rFonts w:eastAsia="Calibri" w:cs="Times New Roman" w:hint="default"/>
        <w:vanish w:val="0"/>
        <w:kern w:val="1"/>
        <w:sz w:val="24"/>
        <w:szCs w:val="24"/>
        <w:lang w:val="ru-RU" w:eastAsia="ar-SA" w:bidi="ar-SA"/>
      </w:rPr>
    </w:lvl>
    <w:lvl w:ilvl="7">
      <w:start w:val="1"/>
      <w:numFmt w:val="decimal"/>
      <w:lvlText w:val="%1.%2.%3.%4.%5.%6.%7.%8."/>
      <w:lvlJc w:val="left"/>
      <w:pPr>
        <w:tabs>
          <w:tab w:val="num" w:pos="0"/>
        </w:tabs>
        <w:ind w:left="5769" w:hanging="1800"/>
      </w:pPr>
      <w:rPr>
        <w:rFonts w:eastAsia="Calibri" w:cs="Times New Roman" w:hint="default"/>
        <w:vanish w:val="0"/>
        <w:kern w:val="1"/>
        <w:sz w:val="24"/>
        <w:szCs w:val="24"/>
        <w:lang w:val="ru-RU" w:eastAsia="ar-SA" w:bidi="ar-SA"/>
      </w:rPr>
    </w:lvl>
    <w:lvl w:ilvl="8">
      <w:start w:val="1"/>
      <w:numFmt w:val="decimal"/>
      <w:lvlText w:val="%1.%2.%3.%4.%5.%6.%7.%8.%9."/>
      <w:lvlJc w:val="left"/>
      <w:pPr>
        <w:tabs>
          <w:tab w:val="num" w:pos="0"/>
        </w:tabs>
        <w:ind w:left="6696" w:hanging="2160"/>
      </w:pPr>
      <w:rPr>
        <w:rFonts w:eastAsia="Calibri" w:cs="Times New Roman" w:hint="default"/>
        <w:vanish w:val="0"/>
        <w:kern w:val="1"/>
        <w:sz w:val="24"/>
        <w:szCs w:val="24"/>
        <w:lang w:val="ru-RU" w:eastAsia="ar-SA" w:bidi="ar-SA"/>
      </w:rPr>
    </w:lvl>
  </w:abstractNum>
  <w:abstractNum w:abstractNumId="22">
    <w:nsid w:val="00000017"/>
    <w:multiLevelType w:val="multilevel"/>
    <w:tmpl w:val="4890326C"/>
    <w:name w:val="WW8Num24"/>
    <w:lvl w:ilvl="0">
      <w:start w:val="19"/>
      <w:numFmt w:val="decimal"/>
      <w:suff w:val="space"/>
      <w:lvlText w:val="%1."/>
      <w:lvlJc w:val="left"/>
      <w:pPr>
        <w:ind w:left="576" w:hanging="576"/>
      </w:pPr>
      <w:rPr>
        <w:rFonts w:ascii="Arial" w:hAnsi="Arial" w:cs="Arial" w:hint="default"/>
        <w:b/>
        <w:i w:val="0"/>
        <w:sz w:val="24"/>
        <w:szCs w:val="24"/>
      </w:rPr>
    </w:lvl>
    <w:lvl w:ilvl="1">
      <w:start w:val="1"/>
      <w:numFmt w:val="decimal"/>
      <w:suff w:val="space"/>
      <w:lvlText w:val="%1.%2."/>
      <w:lvlJc w:val="left"/>
      <w:pPr>
        <w:ind w:left="1287" w:hanging="720"/>
      </w:pPr>
      <w:rPr>
        <w:rFonts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23">
    <w:nsid w:val="00000018"/>
    <w:multiLevelType w:val="singleLevel"/>
    <w:tmpl w:val="61AC75F2"/>
    <w:name w:val="WW8Num26"/>
    <w:lvl w:ilvl="0">
      <w:start w:val="2"/>
      <w:numFmt w:val="decimal"/>
      <w:lvlText w:val="%1)"/>
      <w:lvlJc w:val="left"/>
      <w:pPr>
        <w:tabs>
          <w:tab w:val="num" w:pos="0"/>
        </w:tabs>
        <w:ind w:left="927" w:hanging="360"/>
      </w:pPr>
      <w:rPr>
        <w:rFonts w:ascii="Times New Roman" w:hAnsi="Times New Roman" w:cs="Times New Roman" w:hint="default"/>
        <w:sz w:val="28"/>
        <w:szCs w:val="24"/>
      </w:rPr>
    </w:lvl>
  </w:abstractNum>
  <w:abstractNum w:abstractNumId="24">
    <w:nsid w:val="00000019"/>
    <w:multiLevelType w:val="multilevel"/>
    <w:tmpl w:val="A34ABD46"/>
    <w:name w:val="WW8Num27"/>
    <w:lvl w:ilvl="0">
      <w:start w:val="9"/>
      <w:numFmt w:val="decimal"/>
      <w:lvlText w:val="%1."/>
      <w:lvlJc w:val="left"/>
      <w:pPr>
        <w:tabs>
          <w:tab w:val="num" w:pos="0"/>
        </w:tabs>
        <w:ind w:left="432" w:hanging="432"/>
      </w:pPr>
      <w:rPr>
        <w:rFonts w:hint="default"/>
        <w:sz w:val="24"/>
        <w:szCs w:val="24"/>
      </w:rPr>
    </w:lvl>
    <w:lvl w:ilvl="1">
      <w:start w:val="1"/>
      <w:numFmt w:val="decimal"/>
      <w:suff w:val="space"/>
      <w:lvlText w:val="%1.%2."/>
      <w:lvlJc w:val="left"/>
      <w:pPr>
        <w:ind w:left="1287" w:hanging="72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781" w:hanging="108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4275" w:hanging="1440"/>
      </w:pPr>
      <w:rPr>
        <w:rFonts w:hint="default"/>
        <w:sz w:val="24"/>
        <w:szCs w:val="24"/>
      </w:rPr>
    </w:lvl>
    <w:lvl w:ilvl="6">
      <w:start w:val="1"/>
      <w:numFmt w:val="decimal"/>
      <w:lvlText w:val="%1.%2.%3.%4.%5.%6.%7."/>
      <w:lvlJc w:val="left"/>
      <w:pPr>
        <w:tabs>
          <w:tab w:val="num" w:pos="0"/>
        </w:tabs>
        <w:ind w:left="5202" w:hanging="1800"/>
      </w:pPr>
      <w:rPr>
        <w:rFonts w:hint="default"/>
        <w:sz w:val="24"/>
        <w:szCs w:val="24"/>
      </w:rPr>
    </w:lvl>
    <w:lvl w:ilvl="7">
      <w:start w:val="1"/>
      <w:numFmt w:val="decimal"/>
      <w:lvlText w:val="%1.%2.%3.%4.%5.%6.%7.%8."/>
      <w:lvlJc w:val="left"/>
      <w:pPr>
        <w:tabs>
          <w:tab w:val="num" w:pos="0"/>
        </w:tabs>
        <w:ind w:left="5769" w:hanging="1800"/>
      </w:pPr>
      <w:rPr>
        <w:rFonts w:hint="default"/>
        <w:sz w:val="24"/>
        <w:szCs w:val="24"/>
      </w:rPr>
    </w:lvl>
    <w:lvl w:ilvl="8">
      <w:start w:val="1"/>
      <w:numFmt w:val="decimal"/>
      <w:lvlText w:val="%1.%2.%3.%4.%5.%6.%7.%8.%9."/>
      <w:lvlJc w:val="left"/>
      <w:pPr>
        <w:tabs>
          <w:tab w:val="num" w:pos="0"/>
        </w:tabs>
        <w:ind w:left="6696" w:hanging="2160"/>
      </w:pPr>
      <w:rPr>
        <w:rFonts w:hint="default"/>
        <w:sz w:val="24"/>
        <w:szCs w:val="24"/>
      </w:rPr>
    </w:lvl>
  </w:abstractNum>
  <w:abstractNum w:abstractNumId="25">
    <w:nsid w:val="0000001A"/>
    <w:multiLevelType w:val="multilevel"/>
    <w:tmpl w:val="0BB8F070"/>
    <w:name w:val="WW8Num28"/>
    <w:lvl w:ilvl="0">
      <w:start w:val="11"/>
      <w:numFmt w:val="decimal"/>
      <w:lvlText w:val="%1."/>
      <w:lvlJc w:val="left"/>
      <w:pPr>
        <w:tabs>
          <w:tab w:val="num" w:pos="0"/>
        </w:tabs>
        <w:ind w:left="564" w:hanging="564"/>
      </w:pPr>
      <w:rPr>
        <w:rFonts w:hint="default"/>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6">
    <w:nsid w:val="0000001B"/>
    <w:multiLevelType w:val="multilevel"/>
    <w:tmpl w:val="C32645D6"/>
    <w:name w:val="WW8Num29"/>
    <w:lvl w:ilvl="0">
      <w:start w:val="13"/>
      <w:numFmt w:val="decimal"/>
      <w:lvlText w:val="%1"/>
      <w:lvlJc w:val="left"/>
      <w:pPr>
        <w:tabs>
          <w:tab w:val="num" w:pos="0"/>
        </w:tabs>
        <w:ind w:left="720" w:hanging="720"/>
      </w:pPr>
      <w:rPr>
        <w:rFonts w:hint="default"/>
      </w:rPr>
    </w:lvl>
    <w:lvl w:ilvl="1">
      <w:start w:val="1"/>
      <w:numFmt w:val="decimal"/>
      <w:lvlText w:val="%1.%2"/>
      <w:lvlJc w:val="left"/>
      <w:pPr>
        <w:tabs>
          <w:tab w:val="num" w:pos="0"/>
        </w:tabs>
        <w:ind w:left="1003" w:hanging="720"/>
      </w:pPr>
      <w:rPr>
        <w:rFonts w:hint="default"/>
      </w:rPr>
    </w:lvl>
    <w:lvl w:ilvl="2">
      <w:start w:val="1"/>
      <w:numFmt w:val="decimal"/>
      <w:lvlText w:val="%1.%2.%3"/>
      <w:lvlJc w:val="left"/>
      <w:pPr>
        <w:tabs>
          <w:tab w:val="num" w:pos="0"/>
        </w:tabs>
        <w:ind w:left="1286" w:hanging="720"/>
      </w:pPr>
      <w:rPr>
        <w:rFonts w:hint="default"/>
        <w:sz w:val="24"/>
        <w:szCs w:val="24"/>
      </w:rPr>
    </w:lvl>
    <w:lvl w:ilvl="3">
      <w:start w:val="1"/>
      <w:numFmt w:val="decimal"/>
      <w:lvlText w:val="%1.%2.%3.%4"/>
      <w:lvlJc w:val="left"/>
      <w:pPr>
        <w:tabs>
          <w:tab w:val="num" w:pos="0"/>
        </w:tabs>
        <w:ind w:left="1929" w:hanging="108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855" w:hanging="144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781" w:hanging="1800"/>
      </w:pPr>
      <w:rPr>
        <w:rFonts w:hint="default"/>
      </w:rPr>
    </w:lvl>
    <w:lvl w:ilvl="8">
      <w:start w:val="1"/>
      <w:numFmt w:val="decimal"/>
      <w:lvlText w:val="%1.%2.%3.%4.%5.%6.%7.%8.%9"/>
      <w:lvlJc w:val="left"/>
      <w:pPr>
        <w:tabs>
          <w:tab w:val="num" w:pos="0"/>
        </w:tabs>
        <w:ind w:left="4424" w:hanging="2160"/>
      </w:pPr>
      <w:rPr>
        <w:rFonts w:hint="default"/>
      </w:rPr>
    </w:lvl>
  </w:abstractNum>
  <w:abstractNum w:abstractNumId="27">
    <w:nsid w:val="0000001C"/>
    <w:multiLevelType w:val="multilevel"/>
    <w:tmpl w:val="D57C8400"/>
    <w:name w:val="WW8Num30"/>
    <w:lvl w:ilvl="0">
      <w:start w:val="12"/>
      <w:numFmt w:val="decimal"/>
      <w:lvlText w:val="%1."/>
      <w:lvlJc w:val="left"/>
      <w:pPr>
        <w:tabs>
          <w:tab w:val="num" w:pos="0"/>
        </w:tabs>
        <w:ind w:left="792" w:hanging="792"/>
      </w:pPr>
      <w:rPr>
        <w:rFonts w:ascii="Calibri" w:hAnsi="Calibri" w:cs="Calibri" w:hint="default"/>
        <w:sz w:val="24"/>
        <w:szCs w:val="24"/>
      </w:rPr>
    </w:lvl>
    <w:lvl w:ilvl="1">
      <w:start w:val="1"/>
      <w:numFmt w:val="decimal"/>
      <w:lvlText w:val="%1.%2."/>
      <w:lvlJc w:val="left"/>
      <w:pPr>
        <w:tabs>
          <w:tab w:val="num" w:pos="0"/>
        </w:tabs>
        <w:ind w:left="1359" w:hanging="792"/>
      </w:pPr>
      <w:rPr>
        <w:rFonts w:ascii="Calibri" w:hAnsi="Calibri" w:cs="Calibri" w:hint="default"/>
        <w:sz w:val="24"/>
        <w:szCs w:val="24"/>
      </w:rPr>
    </w:lvl>
    <w:lvl w:ilvl="2">
      <w:start w:val="1"/>
      <w:numFmt w:val="decimal"/>
      <w:suff w:val="space"/>
      <w:lvlText w:val="%1.%2.%3."/>
      <w:lvlJc w:val="left"/>
      <w:pPr>
        <w:ind w:left="1926" w:hanging="792"/>
      </w:pPr>
      <w:rPr>
        <w:rFonts w:ascii="Arial" w:hAnsi="Arial" w:cs="Arial" w:hint="default"/>
        <w:color w:val="auto"/>
        <w:sz w:val="24"/>
        <w:szCs w:val="24"/>
      </w:rPr>
    </w:lvl>
    <w:lvl w:ilvl="3">
      <w:start w:val="1"/>
      <w:numFmt w:val="decimal"/>
      <w:lvlText w:val="%1.%2.%3.%4."/>
      <w:lvlJc w:val="left"/>
      <w:pPr>
        <w:tabs>
          <w:tab w:val="num" w:pos="0"/>
        </w:tabs>
        <w:ind w:left="2781" w:hanging="1080"/>
      </w:pPr>
      <w:rPr>
        <w:rFonts w:ascii="Calibri" w:hAnsi="Calibri" w:cs="Calibri" w:hint="default"/>
        <w:sz w:val="24"/>
        <w:szCs w:val="24"/>
      </w:rPr>
    </w:lvl>
    <w:lvl w:ilvl="4">
      <w:start w:val="1"/>
      <w:numFmt w:val="decimal"/>
      <w:lvlText w:val="%1.%2.%3.%4.%5."/>
      <w:lvlJc w:val="left"/>
      <w:pPr>
        <w:tabs>
          <w:tab w:val="num" w:pos="0"/>
        </w:tabs>
        <w:ind w:left="3348" w:hanging="1080"/>
      </w:pPr>
      <w:rPr>
        <w:rFonts w:ascii="Calibri" w:hAnsi="Calibri" w:cs="Calibri" w:hint="default"/>
        <w:sz w:val="24"/>
        <w:szCs w:val="24"/>
      </w:rPr>
    </w:lvl>
    <w:lvl w:ilvl="5">
      <w:start w:val="1"/>
      <w:numFmt w:val="decimal"/>
      <w:lvlText w:val="%1.%2.%3.%4.%5.%6."/>
      <w:lvlJc w:val="left"/>
      <w:pPr>
        <w:tabs>
          <w:tab w:val="num" w:pos="0"/>
        </w:tabs>
        <w:ind w:left="4275" w:hanging="1440"/>
      </w:pPr>
      <w:rPr>
        <w:rFonts w:ascii="Calibri" w:hAnsi="Calibri" w:cs="Calibri" w:hint="default"/>
        <w:sz w:val="24"/>
        <w:szCs w:val="24"/>
      </w:rPr>
    </w:lvl>
    <w:lvl w:ilvl="6">
      <w:start w:val="1"/>
      <w:numFmt w:val="decimal"/>
      <w:lvlText w:val="%1.%2.%3.%4.%5.%6.%7."/>
      <w:lvlJc w:val="left"/>
      <w:pPr>
        <w:tabs>
          <w:tab w:val="num" w:pos="0"/>
        </w:tabs>
        <w:ind w:left="5202" w:hanging="1800"/>
      </w:pPr>
      <w:rPr>
        <w:rFonts w:ascii="Calibri" w:hAnsi="Calibri" w:cs="Calibri" w:hint="default"/>
        <w:sz w:val="24"/>
        <w:szCs w:val="24"/>
      </w:rPr>
    </w:lvl>
    <w:lvl w:ilvl="7">
      <w:start w:val="1"/>
      <w:numFmt w:val="decimal"/>
      <w:lvlText w:val="%1.%2.%3.%4.%5.%6.%7.%8."/>
      <w:lvlJc w:val="left"/>
      <w:pPr>
        <w:tabs>
          <w:tab w:val="num" w:pos="0"/>
        </w:tabs>
        <w:ind w:left="5769" w:hanging="1800"/>
      </w:pPr>
      <w:rPr>
        <w:rFonts w:ascii="Calibri" w:hAnsi="Calibri" w:cs="Calibri" w:hint="default"/>
        <w:sz w:val="24"/>
        <w:szCs w:val="24"/>
      </w:rPr>
    </w:lvl>
    <w:lvl w:ilvl="8">
      <w:start w:val="1"/>
      <w:numFmt w:val="decimal"/>
      <w:lvlText w:val="%1.%2.%3.%4.%5.%6.%7.%8.%9."/>
      <w:lvlJc w:val="left"/>
      <w:pPr>
        <w:tabs>
          <w:tab w:val="num" w:pos="0"/>
        </w:tabs>
        <w:ind w:left="6696" w:hanging="2160"/>
      </w:pPr>
      <w:rPr>
        <w:rFonts w:ascii="Calibri" w:hAnsi="Calibri" w:cs="Calibri" w:hint="default"/>
        <w:sz w:val="24"/>
        <w:szCs w:val="24"/>
      </w:rPr>
    </w:lvl>
  </w:abstractNum>
  <w:abstractNum w:abstractNumId="28">
    <w:nsid w:val="0000001D"/>
    <w:multiLevelType w:val="multilevel"/>
    <w:tmpl w:val="B57E516A"/>
    <w:name w:val="WW8Num31"/>
    <w:lvl w:ilvl="0">
      <w:start w:val="17"/>
      <w:numFmt w:val="decimal"/>
      <w:suff w:val="space"/>
      <w:lvlText w:val="%1."/>
      <w:lvlJc w:val="left"/>
      <w:pPr>
        <w:ind w:left="576" w:hanging="576"/>
      </w:pPr>
      <w:rPr>
        <w:rFonts w:hint="default"/>
        <w:b/>
        <w:i w:val="0"/>
        <w:sz w:val="24"/>
        <w:szCs w:val="24"/>
      </w:rPr>
    </w:lvl>
    <w:lvl w:ilvl="1">
      <w:start w:val="1"/>
      <w:numFmt w:val="decimal"/>
      <w:suff w:val="space"/>
      <w:lvlText w:val="%1.%2."/>
      <w:lvlJc w:val="left"/>
      <w:pPr>
        <w:ind w:left="720" w:hanging="720"/>
      </w:pPr>
      <w:rPr>
        <w:rFonts w:ascii="Arial" w:hAnsi="Arial" w:cs="Arial" w:hint="default"/>
        <w:sz w:val="24"/>
        <w:szCs w:val="24"/>
      </w:rPr>
    </w:lvl>
    <w:lvl w:ilvl="2">
      <w:start w:val="1"/>
      <w:numFmt w:val="decimal"/>
      <w:suff w:val="space"/>
      <w:lvlText w:val="%1.%2.%3."/>
      <w:lvlJc w:val="left"/>
      <w:pPr>
        <w:ind w:left="720" w:hanging="720"/>
      </w:pPr>
      <w:rPr>
        <w:rFonts w:ascii="Arial" w:hAnsi="Arial" w:cs="Arial"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800" w:hanging="180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2160" w:hanging="2160"/>
      </w:pPr>
      <w:rPr>
        <w:rFonts w:ascii="Times New Roman" w:hAnsi="Times New Roman" w:cs="Times New Roman" w:hint="default"/>
        <w:sz w:val="24"/>
        <w:szCs w:val="24"/>
      </w:rPr>
    </w:lvl>
  </w:abstractNum>
  <w:abstractNum w:abstractNumId="29">
    <w:nsid w:val="0000001E"/>
    <w:multiLevelType w:val="multilevel"/>
    <w:tmpl w:val="0000001E"/>
    <w:name w:val="WW8Num32"/>
    <w:lvl w:ilvl="0">
      <w:start w:val="10"/>
      <w:numFmt w:val="decimal"/>
      <w:lvlText w:val="%1."/>
      <w:lvlJc w:val="left"/>
      <w:pPr>
        <w:tabs>
          <w:tab w:val="num" w:pos="0"/>
        </w:tabs>
        <w:ind w:left="576" w:hanging="576"/>
      </w:pPr>
      <w:rPr>
        <w:rFonts w:hint="default"/>
        <w:sz w:val="24"/>
        <w:szCs w:val="24"/>
      </w:rPr>
    </w:lvl>
    <w:lvl w:ilvl="1">
      <w:start w:val="1"/>
      <w:numFmt w:val="decimal"/>
      <w:lvlText w:val="%1.%2."/>
      <w:lvlJc w:val="left"/>
      <w:pPr>
        <w:tabs>
          <w:tab w:val="num" w:pos="0"/>
        </w:tabs>
        <w:ind w:left="1287" w:hanging="720"/>
      </w:pPr>
      <w:rPr>
        <w:rFonts w:hint="default"/>
        <w:sz w:val="24"/>
        <w:szCs w:val="24"/>
      </w:rPr>
    </w:lvl>
    <w:lvl w:ilvl="2">
      <w:start w:val="1"/>
      <w:numFmt w:val="decimal"/>
      <w:lvlText w:val="%1.%2.%3."/>
      <w:lvlJc w:val="left"/>
      <w:pPr>
        <w:tabs>
          <w:tab w:val="num" w:pos="0"/>
        </w:tabs>
        <w:ind w:left="1854" w:hanging="720"/>
      </w:pPr>
      <w:rPr>
        <w:rFonts w:hint="default"/>
        <w:sz w:val="24"/>
        <w:szCs w:val="24"/>
      </w:rPr>
    </w:lvl>
    <w:lvl w:ilvl="3">
      <w:start w:val="1"/>
      <w:numFmt w:val="decimal"/>
      <w:lvlText w:val="%1.%2.%3.%4."/>
      <w:lvlJc w:val="left"/>
      <w:pPr>
        <w:tabs>
          <w:tab w:val="num" w:pos="0"/>
        </w:tabs>
        <w:ind w:left="2781" w:hanging="1080"/>
      </w:pPr>
      <w:rPr>
        <w:rFonts w:hint="default"/>
        <w:sz w:val="24"/>
        <w:szCs w:val="24"/>
      </w:rPr>
    </w:lvl>
    <w:lvl w:ilvl="4">
      <w:start w:val="1"/>
      <w:numFmt w:val="decimal"/>
      <w:lvlText w:val="%1.%2.%3.%4.%5."/>
      <w:lvlJc w:val="left"/>
      <w:pPr>
        <w:tabs>
          <w:tab w:val="num" w:pos="0"/>
        </w:tabs>
        <w:ind w:left="3348" w:hanging="1080"/>
      </w:pPr>
      <w:rPr>
        <w:rFonts w:hint="default"/>
        <w:sz w:val="24"/>
        <w:szCs w:val="24"/>
      </w:rPr>
    </w:lvl>
    <w:lvl w:ilvl="5">
      <w:start w:val="1"/>
      <w:numFmt w:val="decimal"/>
      <w:lvlText w:val="%1.%2.%3.%4.%5.%6."/>
      <w:lvlJc w:val="left"/>
      <w:pPr>
        <w:tabs>
          <w:tab w:val="num" w:pos="0"/>
        </w:tabs>
        <w:ind w:left="4275" w:hanging="1440"/>
      </w:pPr>
      <w:rPr>
        <w:rFonts w:hint="default"/>
        <w:sz w:val="24"/>
        <w:szCs w:val="24"/>
      </w:rPr>
    </w:lvl>
    <w:lvl w:ilvl="6">
      <w:start w:val="1"/>
      <w:numFmt w:val="decimal"/>
      <w:lvlText w:val="%1.%2.%3.%4.%5.%6.%7."/>
      <w:lvlJc w:val="left"/>
      <w:pPr>
        <w:tabs>
          <w:tab w:val="num" w:pos="0"/>
        </w:tabs>
        <w:ind w:left="5202" w:hanging="1800"/>
      </w:pPr>
      <w:rPr>
        <w:rFonts w:hint="default"/>
        <w:sz w:val="24"/>
        <w:szCs w:val="24"/>
      </w:rPr>
    </w:lvl>
    <w:lvl w:ilvl="7">
      <w:start w:val="1"/>
      <w:numFmt w:val="decimal"/>
      <w:lvlText w:val="%1.%2.%3.%4.%5.%6.%7.%8."/>
      <w:lvlJc w:val="left"/>
      <w:pPr>
        <w:tabs>
          <w:tab w:val="num" w:pos="0"/>
        </w:tabs>
        <w:ind w:left="5769" w:hanging="1800"/>
      </w:pPr>
      <w:rPr>
        <w:rFonts w:hint="default"/>
        <w:sz w:val="24"/>
        <w:szCs w:val="24"/>
      </w:rPr>
    </w:lvl>
    <w:lvl w:ilvl="8">
      <w:start w:val="1"/>
      <w:numFmt w:val="decimal"/>
      <w:lvlText w:val="%1.%2.%3.%4.%5.%6.%7.%8.%9."/>
      <w:lvlJc w:val="left"/>
      <w:pPr>
        <w:tabs>
          <w:tab w:val="num" w:pos="0"/>
        </w:tabs>
        <w:ind w:left="6696" w:hanging="2160"/>
      </w:pPr>
      <w:rPr>
        <w:rFonts w:hint="default"/>
        <w:sz w:val="24"/>
        <w:szCs w:val="24"/>
      </w:rPr>
    </w:lvl>
  </w:abstractNum>
  <w:abstractNum w:abstractNumId="30">
    <w:nsid w:val="0000001F"/>
    <w:multiLevelType w:val="multilevel"/>
    <w:tmpl w:val="334AE8EC"/>
    <w:name w:val="WW8Num34"/>
    <w:lvl w:ilvl="0">
      <w:start w:val="16"/>
      <w:numFmt w:val="decimal"/>
      <w:lvlText w:val="%1."/>
      <w:lvlJc w:val="left"/>
      <w:pPr>
        <w:tabs>
          <w:tab w:val="num" w:pos="0"/>
        </w:tabs>
        <w:ind w:left="660" w:hanging="660"/>
      </w:pPr>
      <w:rPr>
        <w:rFonts w:ascii="Times New Roman" w:hAnsi="Times New Roman" w:cs="Times New Roman" w:hint="default"/>
      </w:rPr>
    </w:lvl>
    <w:lvl w:ilvl="1">
      <w:start w:val="1"/>
      <w:numFmt w:val="decimal"/>
      <w:lvlText w:val="%1.%2."/>
      <w:lvlJc w:val="left"/>
      <w:pPr>
        <w:tabs>
          <w:tab w:val="num" w:pos="0"/>
        </w:tabs>
        <w:ind w:left="1227" w:hanging="660"/>
      </w:pPr>
      <w:rPr>
        <w:rFonts w:ascii="Times New Roman" w:hAnsi="Times New Roman" w:cs="Times New Roman" w:hint="default"/>
      </w:rPr>
    </w:lvl>
    <w:lvl w:ilvl="2">
      <w:start w:val="2"/>
      <w:numFmt w:val="decimal"/>
      <w:suff w:val="space"/>
      <w:lvlText w:val="%1.%2.%3."/>
      <w:lvlJc w:val="left"/>
      <w:pPr>
        <w:ind w:left="1430" w:hanging="720"/>
      </w:pPr>
      <w:rPr>
        <w:rFonts w:ascii="Arial" w:hAnsi="Arial" w:cs="Arial" w:hint="default"/>
        <w:sz w:val="24"/>
        <w:szCs w:val="24"/>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31">
    <w:nsid w:val="031B431A"/>
    <w:multiLevelType w:val="multilevel"/>
    <w:tmpl w:val="E65620B8"/>
    <w:lvl w:ilvl="0">
      <w:start w:val="6"/>
      <w:numFmt w:val="decimal"/>
      <w:lvlText w:val="%1."/>
      <w:lvlJc w:val="left"/>
      <w:pPr>
        <w:ind w:left="585" w:hanging="585"/>
      </w:pPr>
      <w:rPr>
        <w:rFonts w:hint="default"/>
        <w:sz w:val="24"/>
      </w:rPr>
    </w:lvl>
    <w:lvl w:ilvl="1">
      <w:start w:val="2"/>
      <w:numFmt w:val="decimal"/>
      <w:lvlText w:val="%1.%2."/>
      <w:lvlJc w:val="left"/>
      <w:pPr>
        <w:ind w:left="2285" w:hanging="720"/>
      </w:pPr>
      <w:rPr>
        <w:rFonts w:hint="default"/>
        <w:sz w:val="24"/>
      </w:rPr>
    </w:lvl>
    <w:lvl w:ilvl="2">
      <w:start w:val="3"/>
      <w:numFmt w:val="decimal"/>
      <w:lvlText w:val="%1.%2.%3."/>
      <w:lvlJc w:val="left"/>
      <w:pPr>
        <w:ind w:left="3850" w:hanging="720"/>
      </w:pPr>
      <w:rPr>
        <w:rFonts w:hint="default"/>
        <w:sz w:val="24"/>
      </w:rPr>
    </w:lvl>
    <w:lvl w:ilvl="3">
      <w:start w:val="1"/>
      <w:numFmt w:val="decimal"/>
      <w:lvlText w:val="%1.%2.%3.%4."/>
      <w:lvlJc w:val="left"/>
      <w:pPr>
        <w:ind w:left="5775" w:hanging="1080"/>
      </w:pPr>
      <w:rPr>
        <w:rFonts w:hint="default"/>
        <w:sz w:val="24"/>
      </w:rPr>
    </w:lvl>
    <w:lvl w:ilvl="4">
      <w:start w:val="1"/>
      <w:numFmt w:val="decimal"/>
      <w:lvlText w:val="%1.%2.%3.%4.%5."/>
      <w:lvlJc w:val="left"/>
      <w:pPr>
        <w:ind w:left="7700" w:hanging="1440"/>
      </w:pPr>
      <w:rPr>
        <w:rFonts w:hint="default"/>
        <w:sz w:val="24"/>
      </w:rPr>
    </w:lvl>
    <w:lvl w:ilvl="5">
      <w:start w:val="1"/>
      <w:numFmt w:val="decimal"/>
      <w:lvlText w:val="%1.%2.%3.%4.%5.%6."/>
      <w:lvlJc w:val="left"/>
      <w:pPr>
        <w:ind w:left="9265" w:hanging="1440"/>
      </w:pPr>
      <w:rPr>
        <w:rFonts w:hint="default"/>
        <w:sz w:val="24"/>
      </w:rPr>
    </w:lvl>
    <w:lvl w:ilvl="6">
      <w:start w:val="1"/>
      <w:numFmt w:val="decimal"/>
      <w:lvlText w:val="%1.%2.%3.%4.%5.%6.%7."/>
      <w:lvlJc w:val="left"/>
      <w:pPr>
        <w:ind w:left="11190" w:hanging="1800"/>
      </w:pPr>
      <w:rPr>
        <w:rFonts w:hint="default"/>
        <w:sz w:val="24"/>
      </w:rPr>
    </w:lvl>
    <w:lvl w:ilvl="7">
      <w:start w:val="1"/>
      <w:numFmt w:val="decimal"/>
      <w:lvlText w:val="%1.%2.%3.%4.%5.%6.%7.%8."/>
      <w:lvlJc w:val="left"/>
      <w:pPr>
        <w:ind w:left="13115" w:hanging="2160"/>
      </w:pPr>
      <w:rPr>
        <w:rFonts w:hint="default"/>
        <w:sz w:val="24"/>
      </w:rPr>
    </w:lvl>
    <w:lvl w:ilvl="8">
      <w:start w:val="1"/>
      <w:numFmt w:val="decimal"/>
      <w:lvlText w:val="%1.%2.%3.%4.%5.%6.%7.%8.%9."/>
      <w:lvlJc w:val="left"/>
      <w:pPr>
        <w:ind w:left="14680" w:hanging="2160"/>
      </w:pPr>
      <w:rPr>
        <w:rFonts w:hint="default"/>
        <w:sz w:val="24"/>
      </w:rPr>
    </w:lvl>
  </w:abstractNum>
  <w:abstractNum w:abstractNumId="32">
    <w:nsid w:val="0D1F0D1D"/>
    <w:multiLevelType w:val="multilevel"/>
    <w:tmpl w:val="9FD8C704"/>
    <w:lvl w:ilvl="0">
      <w:start w:val="6"/>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65D1DEB"/>
    <w:multiLevelType w:val="multilevel"/>
    <w:tmpl w:val="EF8C8B6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C4754AC"/>
    <w:multiLevelType w:val="multilevel"/>
    <w:tmpl w:val="3064FCC2"/>
    <w:lvl w:ilvl="0">
      <w:start w:val="16"/>
      <w:numFmt w:val="decimal"/>
      <w:lvlText w:val="%1"/>
      <w:lvlJc w:val="left"/>
      <w:pPr>
        <w:ind w:left="780" w:hanging="780"/>
      </w:pPr>
      <w:rPr>
        <w:rFonts w:hint="default"/>
        <w:color w:val="FF0000"/>
        <w:sz w:val="24"/>
      </w:rPr>
    </w:lvl>
    <w:lvl w:ilvl="1">
      <w:start w:val="1"/>
      <w:numFmt w:val="decimal"/>
      <w:lvlText w:val="%1.%2"/>
      <w:lvlJc w:val="left"/>
      <w:pPr>
        <w:ind w:left="780" w:hanging="780"/>
      </w:pPr>
      <w:rPr>
        <w:rFonts w:hint="default"/>
        <w:color w:val="FF0000"/>
        <w:sz w:val="24"/>
      </w:rPr>
    </w:lvl>
    <w:lvl w:ilvl="2">
      <w:start w:val="6"/>
      <w:numFmt w:val="decimal"/>
      <w:lvlText w:val="%1.%2.%3"/>
      <w:lvlJc w:val="left"/>
      <w:pPr>
        <w:ind w:left="780" w:hanging="780"/>
      </w:pPr>
      <w:rPr>
        <w:rFonts w:hint="default"/>
        <w:color w:val="FF0000"/>
        <w:sz w:val="24"/>
      </w:rPr>
    </w:lvl>
    <w:lvl w:ilvl="3">
      <w:start w:val="1"/>
      <w:numFmt w:val="decimal"/>
      <w:lvlText w:val="%1.%2.%3.%4"/>
      <w:lvlJc w:val="left"/>
      <w:pPr>
        <w:ind w:left="1080" w:hanging="108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440" w:hanging="144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800" w:hanging="1800"/>
      </w:pPr>
      <w:rPr>
        <w:rFonts w:hint="default"/>
        <w:color w:val="FF0000"/>
        <w:sz w:val="24"/>
      </w:rPr>
    </w:lvl>
    <w:lvl w:ilvl="8">
      <w:start w:val="1"/>
      <w:numFmt w:val="decimal"/>
      <w:lvlText w:val="%1.%2.%3.%4.%5.%6.%7.%8.%9"/>
      <w:lvlJc w:val="left"/>
      <w:pPr>
        <w:ind w:left="2160" w:hanging="2160"/>
      </w:pPr>
      <w:rPr>
        <w:rFonts w:hint="default"/>
        <w:color w:val="FF0000"/>
        <w:sz w:val="24"/>
      </w:rPr>
    </w:lvl>
  </w:abstractNum>
  <w:abstractNum w:abstractNumId="35">
    <w:nsid w:val="391C2ED7"/>
    <w:multiLevelType w:val="multilevel"/>
    <w:tmpl w:val="6444DD60"/>
    <w:lvl w:ilvl="0">
      <w:start w:val="9"/>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6">
    <w:nsid w:val="39233D7A"/>
    <w:multiLevelType w:val="multilevel"/>
    <w:tmpl w:val="795419F2"/>
    <w:lvl w:ilvl="0">
      <w:start w:val="1"/>
      <w:numFmt w:val="decimal"/>
      <w:lvlText w:val="%1."/>
      <w:lvlJc w:val="left"/>
      <w:pPr>
        <w:tabs>
          <w:tab w:val="num" w:pos="0"/>
        </w:tabs>
        <w:ind w:left="1211" w:hanging="360"/>
      </w:pPr>
      <w:rPr>
        <w:rFonts w:hint="default"/>
        <w:b w:val="0"/>
        <w:sz w:val="28"/>
        <w:szCs w:val="28"/>
      </w:rPr>
    </w:lvl>
    <w:lvl w:ilvl="1">
      <w:start w:val="1"/>
      <w:numFmt w:val="decimal"/>
      <w:lvlText w:val="%2."/>
      <w:lvlJc w:val="left"/>
      <w:pPr>
        <w:tabs>
          <w:tab w:val="num" w:pos="0"/>
        </w:tabs>
        <w:ind w:left="567" w:firstLine="568"/>
      </w:pPr>
      <w:rPr>
        <w:rFonts w:ascii="Times New Roman" w:eastAsia="Calibri" w:hAnsi="Times New Roman" w:cs="Times New Roman"/>
        <w:b w:val="0"/>
        <w:i w:val="0"/>
        <w:caps w:val="0"/>
        <w:strike w:val="0"/>
        <w:dstrike w:val="0"/>
        <w:vanish w:val="0"/>
        <w:color w:val="00000A"/>
        <w:kern w:val="28"/>
        <w:sz w:val="28"/>
        <w:szCs w:val="28"/>
        <w:vertAlign w:val="baseline"/>
        <w:lang w:eastAsia="ru-RU"/>
      </w:rPr>
    </w:lvl>
    <w:lvl w:ilvl="2">
      <w:start w:val="1"/>
      <w:numFmt w:val="bullet"/>
      <w:lvlText w:val="□"/>
      <w:lvlJc w:val="left"/>
      <w:pPr>
        <w:tabs>
          <w:tab w:val="num" w:pos="0"/>
        </w:tabs>
        <w:ind w:left="1713" w:hanging="720"/>
      </w:pPr>
      <w:rPr>
        <w:rFonts w:ascii="Courier New" w:hAnsi="Courier New" w:cs="Courier New" w:hint="default"/>
        <w:color w:val="00000A"/>
        <w:u w:val="none"/>
      </w:rPr>
    </w:lvl>
    <w:lvl w:ilvl="3">
      <w:start w:val="1"/>
      <w:numFmt w:val="decimal"/>
      <w:lvlText w:val="%1.%2.%3.%4."/>
      <w:lvlJc w:val="left"/>
      <w:pPr>
        <w:tabs>
          <w:tab w:val="num" w:pos="0"/>
        </w:tabs>
        <w:ind w:left="3012" w:hanging="720"/>
      </w:pPr>
      <w:rPr>
        <w:rFonts w:hint="default"/>
      </w:rPr>
    </w:lvl>
    <w:lvl w:ilvl="4">
      <w:start w:val="1"/>
      <w:numFmt w:val="decimal"/>
      <w:lvlText w:val="%1.%2.%3.%4.%5."/>
      <w:lvlJc w:val="left"/>
      <w:pPr>
        <w:tabs>
          <w:tab w:val="num" w:pos="0"/>
        </w:tabs>
        <w:ind w:left="4016" w:hanging="1080"/>
      </w:pPr>
      <w:rPr>
        <w:rFonts w:hint="default"/>
      </w:rPr>
    </w:lvl>
    <w:lvl w:ilvl="5">
      <w:start w:val="1"/>
      <w:numFmt w:val="decimal"/>
      <w:lvlText w:val="%1.%2.%3.%4.%5.%6."/>
      <w:lvlJc w:val="left"/>
      <w:pPr>
        <w:tabs>
          <w:tab w:val="num" w:pos="0"/>
        </w:tabs>
        <w:ind w:left="4660" w:hanging="1080"/>
      </w:pPr>
      <w:rPr>
        <w:rFonts w:hint="default"/>
      </w:rPr>
    </w:lvl>
    <w:lvl w:ilvl="6">
      <w:start w:val="1"/>
      <w:numFmt w:val="decimal"/>
      <w:lvlText w:val="%1.%2.%3.%4.%5.%6.%7."/>
      <w:lvlJc w:val="left"/>
      <w:pPr>
        <w:tabs>
          <w:tab w:val="num" w:pos="0"/>
        </w:tabs>
        <w:ind w:left="5664" w:hanging="1440"/>
      </w:pPr>
      <w:rPr>
        <w:rFonts w:hint="default"/>
      </w:rPr>
    </w:lvl>
    <w:lvl w:ilvl="7">
      <w:start w:val="1"/>
      <w:numFmt w:val="decimal"/>
      <w:lvlText w:val="%1.%2.%3.%4.%5.%6.%7.%8."/>
      <w:lvlJc w:val="left"/>
      <w:pPr>
        <w:tabs>
          <w:tab w:val="num" w:pos="0"/>
        </w:tabs>
        <w:ind w:left="6308" w:hanging="1440"/>
      </w:pPr>
      <w:rPr>
        <w:rFonts w:hint="default"/>
      </w:rPr>
    </w:lvl>
    <w:lvl w:ilvl="8">
      <w:start w:val="1"/>
      <w:numFmt w:val="decimal"/>
      <w:lvlText w:val="%1.%2.%3.%4.%5.%6.%7.%8.%9."/>
      <w:lvlJc w:val="left"/>
      <w:pPr>
        <w:tabs>
          <w:tab w:val="num" w:pos="0"/>
        </w:tabs>
        <w:ind w:left="7312" w:hanging="1800"/>
      </w:pPr>
      <w:rPr>
        <w:rFonts w:hint="default"/>
      </w:rPr>
    </w:lvl>
  </w:abstractNum>
  <w:abstractNum w:abstractNumId="37">
    <w:nsid w:val="42CC5983"/>
    <w:multiLevelType w:val="multilevel"/>
    <w:tmpl w:val="9A12212E"/>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3"/>
        <w:szCs w:val="23"/>
        <w:u w:val="none"/>
        <w:lang w:val="ru"/>
      </w:rPr>
    </w:lvl>
    <w:lvl w:ilvl="2">
      <w:start w:val="17"/>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23"/>
        <w:szCs w:val="23"/>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87D1F6C"/>
    <w:multiLevelType w:val="multilevel"/>
    <w:tmpl w:val="A3B27826"/>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59BA733C"/>
    <w:multiLevelType w:val="hybridMultilevel"/>
    <w:tmpl w:val="1DD0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5942D7"/>
    <w:multiLevelType w:val="hybridMultilevel"/>
    <w:tmpl w:val="E098C4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86624C"/>
    <w:multiLevelType w:val="multilevel"/>
    <w:tmpl w:val="954E3B52"/>
    <w:lvl w:ilvl="0">
      <w:start w:val="1"/>
      <w:numFmt w:val="decimal"/>
      <w:lvlText w:val="%1."/>
      <w:lvlJc w:val="left"/>
      <w:pPr>
        <w:ind w:left="390" w:hanging="390"/>
      </w:pPr>
      <w:rPr>
        <w:rFonts w:hint="default"/>
        <w:sz w:val="24"/>
      </w:rPr>
    </w:lvl>
    <w:lvl w:ilvl="1">
      <w:start w:val="3"/>
      <w:numFmt w:val="decimal"/>
      <w:lvlText w:val="%1.%2."/>
      <w:lvlJc w:val="left"/>
      <w:pPr>
        <w:ind w:left="1286" w:hanging="72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778" w:hanging="1080"/>
      </w:pPr>
      <w:rPr>
        <w:rFonts w:hint="default"/>
        <w:sz w:val="24"/>
      </w:rPr>
    </w:lvl>
    <w:lvl w:ilvl="4">
      <w:start w:val="1"/>
      <w:numFmt w:val="decimal"/>
      <w:lvlText w:val="%1.%2.%3.%4.%5."/>
      <w:lvlJc w:val="left"/>
      <w:pPr>
        <w:ind w:left="3704" w:hanging="1440"/>
      </w:pPr>
      <w:rPr>
        <w:rFonts w:hint="default"/>
        <w:sz w:val="24"/>
      </w:rPr>
    </w:lvl>
    <w:lvl w:ilvl="5">
      <w:start w:val="1"/>
      <w:numFmt w:val="decimal"/>
      <w:lvlText w:val="%1.%2.%3.%4.%5.%6."/>
      <w:lvlJc w:val="left"/>
      <w:pPr>
        <w:ind w:left="4270" w:hanging="1440"/>
      </w:pPr>
      <w:rPr>
        <w:rFonts w:hint="default"/>
        <w:sz w:val="24"/>
      </w:rPr>
    </w:lvl>
    <w:lvl w:ilvl="6">
      <w:start w:val="1"/>
      <w:numFmt w:val="decimal"/>
      <w:lvlText w:val="%1.%2.%3.%4.%5.%6.%7."/>
      <w:lvlJc w:val="left"/>
      <w:pPr>
        <w:ind w:left="5196" w:hanging="1800"/>
      </w:pPr>
      <w:rPr>
        <w:rFonts w:hint="default"/>
        <w:sz w:val="24"/>
      </w:rPr>
    </w:lvl>
    <w:lvl w:ilvl="7">
      <w:start w:val="1"/>
      <w:numFmt w:val="decimal"/>
      <w:lvlText w:val="%1.%2.%3.%4.%5.%6.%7.%8."/>
      <w:lvlJc w:val="left"/>
      <w:pPr>
        <w:ind w:left="6122" w:hanging="2160"/>
      </w:pPr>
      <w:rPr>
        <w:rFonts w:hint="default"/>
        <w:sz w:val="24"/>
      </w:rPr>
    </w:lvl>
    <w:lvl w:ilvl="8">
      <w:start w:val="1"/>
      <w:numFmt w:val="decimal"/>
      <w:lvlText w:val="%1.%2.%3.%4.%5.%6.%7.%8.%9."/>
      <w:lvlJc w:val="left"/>
      <w:pPr>
        <w:ind w:left="6688" w:hanging="2160"/>
      </w:pPr>
      <w:rPr>
        <w:rFonts w:hint="default"/>
        <w:sz w:val="24"/>
      </w:rPr>
    </w:lvl>
  </w:abstractNum>
  <w:abstractNum w:abstractNumId="42">
    <w:nsid w:val="5D7C20DE"/>
    <w:multiLevelType w:val="hybridMultilevel"/>
    <w:tmpl w:val="9AD0BCC8"/>
    <w:lvl w:ilvl="0" w:tplc="30CA2DD4">
      <w:start w:val="1"/>
      <w:numFmt w:val="decimal"/>
      <w:suff w:val="space"/>
      <w:lvlText w:val="%1)"/>
      <w:lvlJc w:val="left"/>
      <w:pPr>
        <w:ind w:left="1699" w:hanging="99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115285"/>
    <w:multiLevelType w:val="multilevel"/>
    <w:tmpl w:val="E50EE43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08E39EE"/>
    <w:multiLevelType w:val="multilevel"/>
    <w:tmpl w:val="2ECC9CFE"/>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4"/>
  </w:num>
  <w:num w:numId="33">
    <w:abstractNumId w:val="0"/>
  </w:num>
  <w:num w:numId="34">
    <w:abstractNumId w:val="35"/>
  </w:num>
  <w:num w:numId="35">
    <w:abstractNumId w:val="42"/>
  </w:num>
  <w:num w:numId="36">
    <w:abstractNumId w:val="39"/>
  </w:num>
  <w:num w:numId="37">
    <w:abstractNumId w:val="40"/>
  </w:num>
  <w:num w:numId="38">
    <w:abstractNumId w:val="37"/>
  </w:num>
  <w:num w:numId="39">
    <w:abstractNumId w:val="36"/>
  </w:num>
  <w:num w:numId="40">
    <w:abstractNumId w:val="38"/>
  </w:num>
  <w:num w:numId="41">
    <w:abstractNumId w:val="32"/>
  </w:num>
  <w:num w:numId="42">
    <w:abstractNumId w:val="44"/>
  </w:num>
  <w:num w:numId="43">
    <w:abstractNumId w:val="43"/>
  </w:num>
  <w:num w:numId="44">
    <w:abstractNumId w:val="33"/>
  </w:num>
  <w:num w:numId="45">
    <w:abstractNumId w:val="3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C5"/>
    <w:rsid w:val="00002E5C"/>
    <w:rsid w:val="00013177"/>
    <w:rsid w:val="00020279"/>
    <w:rsid w:val="00056C5F"/>
    <w:rsid w:val="000818B3"/>
    <w:rsid w:val="000833F0"/>
    <w:rsid w:val="000A1C27"/>
    <w:rsid w:val="000B316B"/>
    <w:rsid w:val="000B5DAF"/>
    <w:rsid w:val="000B7BBF"/>
    <w:rsid w:val="000C54C2"/>
    <w:rsid w:val="000C70CF"/>
    <w:rsid w:val="000D0542"/>
    <w:rsid w:val="000F458B"/>
    <w:rsid w:val="00101393"/>
    <w:rsid w:val="00106684"/>
    <w:rsid w:val="00110A49"/>
    <w:rsid w:val="00122860"/>
    <w:rsid w:val="0017399C"/>
    <w:rsid w:val="00176338"/>
    <w:rsid w:val="001875D7"/>
    <w:rsid w:val="00190F9D"/>
    <w:rsid w:val="001A7ED3"/>
    <w:rsid w:val="001D1C66"/>
    <w:rsid w:val="002202D3"/>
    <w:rsid w:val="0022425E"/>
    <w:rsid w:val="00257A7B"/>
    <w:rsid w:val="002614A3"/>
    <w:rsid w:val="00265C5F"/>
    <w:rsid w:val="002840EE"/>
    <w:rsid w:val="002B17F1"/>
    <w:rsid w:val="002B460C"/>
    <w:rsid w:val="002C0B7E"/>
    <w:rsid w:val="002C0F9E"/>
    <w:rsid w:val="002E1441"/>
    <w:rsid w:val="002E1F3E"/>
    <w:rsid w:val="002F199E"/>
    <w:rsid w:val="002F446F"/>
    <w:rsid w:val="0030657B"/>
    <w:rsid w:val="0031203D"/>
    <w:rsid w:val="00321401"/>
    <w:rsid w:val="00340795"/>
    <w:rsid w:val="00347435"/>
    <w:rsid w:val="00347566"/>
    <w:rsid w:val="00377315"/>
    <w:rsid w:val="00385B0F"/>
    <w:rsid w:val="003B0BF5"/>
    <w:rsid w:val="003C229F"/>
    <w:rsid w:val="003D2419"/>
    <w:rsid w:val="003E383C"/>
    <w:rsid w:val="003E47BA"/>
    <w:rsid w:val="003F0869"/>
    <w:rsid w:val="003F7831"/>
    <w:rsid w:val="0040265C"/>
    <w:rsid w:val="00405A38"/>
    <w:rsid w:val="0041510D"/>
    <w:rsid w:val="004328E5"/>
    <w:rsid w:val="0044050F"/>
    <w:rsid w:val="00441B51"/>
    <w:rsid w:val="004576FF"/>
    <w:rsid w:val="0049019C"/>
    <w:rsid w:val="004A3AED"/>
    <w:rsid w:val="004C3B09"/>
    <w:rsid w:val="004D0E64"/>
    <w:rsid w:val="004D73F6"/>
    <w:rsid w:val="004E370B"/>
    <w:rsid w:val="004E49F4"/>
    <w:rsid w:val="004F111F"/>
    <w:rsid w:val="004F5A15"/>
    <w:rsid w:val="00500D86"/>
    <w:rsid w:val="00504736"/>
    <w:rsid w:val="00531235"/>
    <w:rsid w:val="0056658B"/>
    <w:rsid w:val="005A4E6F"/>
    <w:rsid w:val="005A5707"/>
    <w:rsid w:val="005D57B5"/>
    <w:rsid w:val="005E1867"/>
    <w:rsid w:val="00623E5C"/>
    <w:rsid w:val="00631E7E"/>
    <w:rsid w:val="006551B5"/>
    <w:rsid w:val="006646E9"/>
    <w:rsid w:val="0066717A"/>
    <w:rsid w:val="00676EBC"/>
    <w:rsid w:val="006819ED"/>
    <w:rsid w:val="006A6FC5"/>
    <w:rsid w:val="006B3E5C"/>
    <w:rsid w:val="006C606B"/>
    <w:rsid w:val="006C6540"/>
    <w:rsid w:val="00710008"/>
    <w:rsid w:val="0071156D"/>
    <w:rsid w:val="00715DDF"/>
    <w:rsid w:val="00722A63"/>
    <w:rsid w:val="00747626"/>
    <w:rsid w:val="007A428D"/>
    <w:rsid w:val="007C6950"/>
    <w:rsid w:val="007D262D"/>
    <w:rsid w:val="007D523F"/>
    <w:rsid w:val="007E5C97"/>
    <w:rsid w:val="007F2D12"/>
    <w:rsid w:val="007F460A"/>
    <w:rsid w:val="007F5F03"/>
    <w:rsid w:val="0080002B"/>
    <w:rsid w:val="00817458"/>
    <w:rsid w:val="008268F2"/>
    <w:rsid w:val="00827233"/>
    <w:rsid w:val="00844D75"/>
    <w:rsid w:val="00853746"/>
    <w:rsid w:val="00855178"/>
    <w:rsid w:val="00867FB3"/>
    <w:rsid w:val="008816DB"/>
    <w:rsid w:val="00881AEC"/>
    <w:rsid w:val="008A22C9"/>
    <w:rsid w:val="008C2667"/>
    <w:rsid w:val="008E1417"/>
    <w:rsid w:val="008F2DD6"/>
    <w:rsid w:val="008F420C"/>
    <w:rsid w:val="009177AD"/>
    <w:rsid w:val="00924534"/>
    <w:rsid w:val="009262E8"/>
    <w:rsid w:val="00931349"/>
    <w:rsid w:val="00940A6D"/>
    <w:rsid w:val="00945D5D"/>
    <w:rsid w:val="00984147"/>
    <w:rsid w:val="009A08D4"/>
    <w:rsid w:val="009A09B6"/>
    <w:rsid w:val="009B6054"/>
    <w:rsid w:val="009D0752"/>
    <w:rsid w:val="00A10723"/>
    <w:rsid w:val="00A14FE1"/>
    <w:rsid w:val="00A2059C"/>
    <w:rsid w:val="00A2247F"/>
    <w:rsid w:val="00A41B17"/>
    <w:rsid w:val="00A5446F"/>
    <w:rsid w:val="00A67755"/>
    <w:rsid w:val="00A74E9C"/>
    <w:rsid w:val="00A82D04"/>
    <w:rsid w:val="00A975D5"/>
    <w:rsid w:val="00AA58A7"/>
    <w:rsid w:val="00AB5FDD"/>
    <w:rsid w:val="00AC502B"/>
    <w:rsid w:val="00AD27DA"/>
    <w:rsid w:val="00AD54C4"/>
    <w:rsid w:val="00B00431"/>
    <w:rsid w:val="00B13B75"/>
    <w:rsid w:val="00B200C3"/>
    <w:rsid w:val="00B42437"/>
    <w:rsid w:val="00B46272"/>
    <w:rsid w:val="00B52BD0"/>
    <w:rsid w:val="00B7254B"/>
    <w:rsid w:val="00B87091"/>
    <w:rsid w:val="00BA1C4B"/>
    <w:rsid w:val="00BD79EB"/>
    <w:rsid w:val="00BF4EC5"/>
    <w:rsid w:val="00C24816"/>
    <w:rsid w:val="00C53A29"/>
    <w:rsid w:val="00C7396F"/>
    <w:rsid w:val="00C8025E"/>
    <w:rsid w:val="00C81FFE"/>
    <w:rsid w:val="00C837D6"/>
    <w:rsid w:val="00C930EB"/>
    <w:rsid w:val="00CB2F43"/>
    <w:rsid w:val="00CB393B"/>
    <w:rsid w:val="00CD3690"/>
    <w:rsid w:val="00D0069D"/>
    <w:rsid w:val="00D03A01"/>
    <w:rsid w:val="00D056CA"/>
    <w:rsid w:val="00D14E42"/>
    <w:rsid w:val="00D20046"/>
    <w:rsid w:val="00D20111"/>
    <w:rsid w:val="00D26977"/>
    <w:rsid w:val="00D44AC0"/>
    <w:rsid w:val="00D52DDF"/>
    <w:rsid w:val="00DB4F20"/>
    <w:rsid w:val="00DD060A"/>
    <w:rsid w:val="00DD47C1"/>
    <w:rsid w:val="00DD51F9"/>
    <w:rsid w:val="00E12C1A"/>
    <w:rsid w:val="00E138FA"/>
    <w:rsid w:val="00E13AA9"/>
    <w:rsid w:val="00E31052"/>
    <w:rsid w:val="00E77F8B"/>
    <w:rsid w:val="00E83A2C"/>
    <w:rsid w:val="00E85AE4"/>
    <w:rsid w:val="00E941FD"/>
    <w:rsid w:val="00E96FD7"/>
    <w:rsid w:val="00EF381C"/>
    <w:rsid w:val="00F30BAA"/>
    <w:rsid w:val="00F52241"/>
    <w:rsid w:val="00F57957"/>
    <w:rsid w:val="00F6511E"/>
    <w:rsid w:val="00F93438"/>
    <w:rsid w:val="00F974BA"/>
    <w:rsid w:val="00FA7FDB"/>
    <w:rsid w:val="00FB7B37"/>
    <w:rsid w:val="00FC5799"/>
    <w:rsid w:val="00FD3907"/>
    <w:rsid w:val="00FE51DF"/>
    <w:rsid w:val="00FF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kern w:val="1"/>
      <w:sz w:val="22"/>
      <w:szCs w:val="22"/>
      <w:lang w:eastAsia="zh-CN"/>
    </w:rPr>
  </w:style>
  <w:style w:type="paragraph" w:styleId="1">
    <w:name w:val="heading 1"/>
    <w:basedOn w:val="a"/>
    <w:next w:val="a0"/>
    <w:qFormat/>
    <w:pPr>
      <w:keepNext/>
      <w:numPr>
        <w:numId w:val="1"/>
      </w:numPr>
      <w:jc w:val="right"/>
      <w:outlineLvl w:val="0"/>
    </w:pPr>
    <w:rPr>
      <w:rFonts w:ascii="Times New Roman" w:eastAsia="Times New Roman" w:hAnsi="Times New Roman" w:cs="Times New Roman"/>
      <w:b/>
      <w:bCs/>
      <w:i/>
      <w:iCs/>
      <w:sz w:val="24"/>
      <w:szCs w:val="24"/>
    </w:rPr>
  </w:style>
  <w:style w:type="paragraph" w:styleId="2">
    <w:name w:val="heading 2"/>
    <w:basedOn w:val="a"/>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0"/>
    <w:qFormat/>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0"/>
    <w:qFormat/>
    <w:pPr>
      <w:keepNext/>
      <w:numPr>
        <w:ilvl w:val="3"/>
        <w:numId w:val="1"/>
      </w:numPr>
      <w:spacing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0"/>
    <w:qFormat/>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0"/>
    <w:qFormat/>
    <w:pPr>
      <w:numPr>
        <w:ilvl w:val="5"/>
        <w:numId w:val="1"/>
      </w:numPr>
      <w:tabs>
        <w:tab w:val="left" w:pos="1152"/>
      </w:tabs>
      <w:spacing w:before="240" w:after="60"/>
      <w:jc w:val="both"/>
      <w:outlineLvl w:val="5"/>
    </w:pPr>
    <w:rPr>
      <w:rFonts w:ascii="Times New Roman" w:hAnsi="Times New Roman" w:cs="Times New Roman"/>
      <w:i/>
      <w:iCs/>
      <w:sz w:val="20"/>
      <w:szCs w:val="20"/>
    </w:rPr>
  </w:style>
  <w:style w:type="paragraph" w:styleId="7">
    <w:name w:val="heading 7"/>
    <w:basedOn w:val="a"/>
    <w:next w:val="a0"/>
    <w:qFormat/>
    <w:pPr>
      <w:numPr>
        <w:ilvl w:val="6"/>
        <w:numId w:val="1"/>
      </w:numPr>
      <w:spacing w:before="240" w:after="60"/>
      <w:jc w:val="center"/>
      <w:outlineLvl w:val="6"/>
    </w:pPr>
    <w:rPr>
      <w:rFonts w:ascii="Times New Roman" w:hAnsi="Times New Roman" w:cs="Times New Roman"/>
      <w:sz w:val="24"/>
      <w:szCs w:val="24"/>
    </w:rPr>
  </w:style>
  <w:style w:type="paragraph" w:styleId="8">
    <w:name w:val="heading 8"/>
    <w:basedOn w:val="a"/>
    <w:next w:val="a0"/>
    <w:qFormat/>
    <w:pPr>
      <w:numPr>
        <w:ilvl w:val="7"/>
        <w:numId w:val="1"/>
      </w:numPr>
      <w:tabs>
        <w:tab w:val="left" w:pos="1440"/>
      </w:tabs>
      <w:spacing w:before="240" w:after="60"/>
      <w:jc w:val="both"/>
      <w:outlineLvl w:val="7"/>
    </w:pPr>
    <w:rPr>
      <w:rFonts w:ascii="Arial" w:hAnsi="Arial" w:cs="Arial"/>
      <w:i/>
      <w:iCs/>
      <w:sz w:val="20"/>
      <w:szCs w:val="20"/>
    </w:rPr>
  </w:style>
  <w:style w:type="paragraph" w:styleId="9">
    <w:name w:val="heading 9"/>
    <w:basedOn w:val="a"/>
    <w:next w:val="a0"/>
    <w:qFormat/>
    <w:pPr>
      <w:numPr>
        <w:ilvl w:val="8"/>
        <w:numId w:val="1"/>
      </w:numPr>
      <w:tabs>
        <w:tab w:val="left" w:pos="1584"/>
      </w:tabs>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color w:val="00000A"/>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8"/>
      <w:szCs w:val="28"/>
    </w:rPr>
  </w:style>
  <w:style w:type="character" w:customStyle="1" w:styleId="WW8Num3z1">
    <w:name w:val="WW8Num3z1"/>
    <w:rPr>
      <w:rFonts w:ascii="Times New Roman" w:hAnsi="Times New Roman" w:cs="Times New Roman"/>
      <w:b w:val="0"/>
      <w:i w:val="0"/>
      <w:color w:val="00000A"/>
      <w:sz w:val="28"/>
      <w:szCs w:val="28"/>
      <w:lang w:eastAsia="ru-RU"/>
    </w:rPr>
  </w:style>
  <w:style w:type="character" w:customStyle="1" w:styleId="WW8Num3z2">
    <w:name w:val="WW8Num3z2"/>
    <w:rPr>
      <w:rFonts w:ascii="Courier New" w:hAnsi="Courier New" w:cs="Courier New"/>
      <w:color w:val="00000A"/>
      <w:u w:val="none"/>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i w:val="0"/>
      <w:iCs/>
      <w:sz w:val="28"/>
      <w:szCs w:val="24"/>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
    </w:rPr>
  </w:style>
  <w:style w:type="character" w:customStyle="1" w:styleId="WW8Num5z1">
    <w:name w:val="WW8Num5z1"/>
    <w:rPr>
      <w:i w:val="0"/>
      <w:iCs w:val="0"/>
      <w:sz w:val="24"/>
      <w:szCs w:val="24"/>
      <w:highlight w:val="yellow"/>
      <w:lang w:eastAsia="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sz w:val="28"/>
      <w:szCs w:val="28"/>
    </w:rPr>
  </w:style>
  <w:style w:type="character" w:customStyle="1" w:styleId="WW8Num6z1">
    <w:name w:val="WW8Num6z1"/>
    <w:rPr>
      <w:rFonts w:ascii="Times New Roman" w:hAnsi="Times New Roman" w:cs="Times New Roman" w:hint="default"/>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8"/>
      <w:szCs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b/>
      <w:i/>
      <w:color w:val="00000A"/>
    </w:rPr>
  </w:style>
  <w:style w:type="character" w:customStyle="1" w:styleId="WW8Num9z1">
    <w:name w:val="WW8Num9z1"/>
    <w:rPr>
      <w:b w:val="0"/>
      <w:i w:val="0"/>
    </w:rPr>
  </w:style>
  <w:style w:type="character" w:customStyle="1" w:styleId="WW8Num9z2">
    <w:name w:val="WW8Num9z2"/>
    <w:rPr>
      <w:rFonts w:ascii="Courier New" w:hAnsi="Courier New" w:cs="Courier New"/>
      <w:sz w:val="24"/>
      <w:szCs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hint="default"/>
      <w:sz w:val="24"/>
      <w:szCs w:val="24"/>
    </w:rPr>
  </w:style>
  <w:style w:type="character" w:customStyle="1" w:styleId="WW8Num11z2">
    <w:name w:val="WW8Num11z2"/>
    <w:rPr>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hAnsi="Times New Roman" w:cs="Times New Roman"/>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2">
    <w:name w:val="WW8Num15z2"/>
    <w:rPr>
      <w:rFonts w:ascii="Times New Roman" w:hAnsi="Times New Roman" w:cs="Times New Roman"/>
      <w:sz w:val="24"/>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4"/>
    </w:rPr>
  </w:style>
  <w:style w:type="character" w:customStyle="1" w:styleId="WW8Num17z0">
    <w:name w:val="WW8Num17z0"/>
    <w:rPr>
      <w:rFonts w:ascii="Times New Roman" w:hAnsi="Times New Roman" w:cs="Times New Roman"/>
      <w:b/>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b/>
      <w:bCs/>
      <w:i/>
      <w:iCs/>
      <w:sz w:val="28"/>
      <w:szCs w:val="24"/>
      <w:lang w:eastAsia="ru-RU"/>
    </w:rPr>
  </w:style>
  <w:style w:type="character" w:customStyle="1" w:styleId="WW8Num21z1">
    <w:name w:val="WW8Num21z1"/>
    <w:rPr>
      <w:rFonts w:ascii="Times New Roman" w:eastAsia="Times New Roman" w:hAnsi="Times New Roman" w:cs="Times New Roman" w:hint="default"/>
      <w:sz w:val="24"/>
      <w:szCs w:val="24"/>
      <w:lang w:eastAsia="ar-SA"/>
    </w:rPr>
  </w:style>
  <w:style w:type="character" w:customStyle="1" w:styleId="WW8Num21z2">
    <w:name w:val="WW8Num21z2"/>
    <w:rPr>
      <w:rFonts w:hint="default"/>
      <w:sz w:val="28"/>
    </w:rPr>
  </w:style>
  <w:style w:type="character" w:customStyle="1" w:styleId="WW8Num22z0">
    <w:name w:val="WW8Num22z0"/>
    <w:rPr>
      <w:rFonts w:eastAsia="Calibri" w:cs="Times New Roman" w:hint="default"/>
      <w:vanish w:val="0"/>
      <w:kern w:val="1"/>
      <w:sz w:val="24"/>
      <w:szCs w:val="24"/>
      <w:lang w:val="ru-RU" w:eastAsia="ar-SA" w:bidi="ar-SA"/>
    </w:rPr>
  </w:style>
  <w:style w:type="character" w:customStyle="1" w:styleId="WW8Num23z0">
    <w:name w:val="WW8Num23z0"/>
    <w:rPr>
      <w:rFonts w:hint="default"/>
      <w:sz w:val="24"/>
      <w:szCs w:val="24"/>
    </w:rPr>
  </w:style>
  <w:style w:type="character" w:customStyle="1" w:styleId="WW8Num24z0">
    <w:name w:val="WW8Num24z0"/>
    <w:rPr>
      <w:rFonts w:hint="default"/>
      <w:b/>
      <w:i/>
      <w:sz w:val="28"/>
      <w:szCs w:val="28"/>
    </w:rPr>
  </w:style>
  <w:style w:type="character" w:customStyle="1" w:styleId="WW8Num24z1">
    <w:name w:val="WW8Num24z1"/>
    <w:rPr>
      <w:rFonts w:cs="Times New Roman" w:hint="default"/>
      <w:i w:val="0"/>
      <w:iCs w:val="0"/>
      <w:sz w:val="24"/>
      <w:szCs w:val="24"/>
    </w:rPr>
  </w:style>
  <w:style w:type="character" w:customStyle="1" w:styleId="WW8Num25z0">
    <w:name w:val="WW8Num25z0"/>
    <w:rPr>
      <w:rFonts w:cs="Calibri" w:hint="default"/>
      <w:sz w:val="24"/>
      <w:szCs w:val="24"/>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hint="default"/>
      <w:sz w:val="24"/>
      <w:szCs w:val="24"/>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Calibri" w:hAnsi="Calibri" w:cs="Calibri" w:hint="default"/>
      <w:sz w:val="24"/>
      <w:szCs w:val="24"/>
    </w:rPr>
  </w:style>
  <w:style w:type="character" w:customStyle="1" w:styleId="WW8Num31z0">
    <w:name w:val="WW8Num31z0"/>
    <w:rPr>
      <w:rFonts w:hint="default"/>
      <w:b/>
      <w:i/>
      <w:sz w:val="28"/>
      <w:szCs w:val="28"/>
    </w:rPr>
  </w:style>
  <w:style w:type="character" w:customStyle="1" w:styleId="WW8Num31z1">
    <w:name w:val="WW8Num31z1"/>
    <w:rPr>
      <w:rFonts w:ascii="Times New Roman" w:hAnsi="Times New Roman" w:cs="Times New Roman" w:hint="default"/>
      <w:sz w:val="24"/>
      <w:szCs w:val="24"/>
    </w:rPr>
  </w:style>
  <w:style w:type="character" w:customStyle="1" w:styleId="WW8Num32z0">
    <w:name w:val="WW8Num32z0"/>
    <w:rPr>
      <w:rFonts w:hint="default"/>
      <w:sz w:val="24"/>
      <w:szCs w:val="24"/>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rPr>
  </w:style>
  <w:style w:type="character" w:customStyle="1" w:styleId="WW8Num34z2">
    <w:name w:val="WW8Num34z2"/>
    <w:rPr>
      <w:rFonts w:ascii="Times New Roman" w:hAnsi="Times New Roman" w:cs="Times New Roman" w:hint="default"/>
      <w:sz w:val="24"/>
      <w:szCs w:val="24"/>
    </w:rPr>
  </w:style>
  <w:style w:type="character" w:customStyle="1" w:styleId="20">
    <w:name w:val="Основной шрифт абзаца2"/>
  </w:style>
  <w:style w:type="character" w:customStyle="1" w:styleId="WW8Num32z1">
    <w:name w:val="WW8Num32z1"/>
    <w:rPr>
      <w:rFonts w:ascii="Times New Roman" w:hAnsi="Times New Roman" w:cs="Times New Roman" w:hint="default"/>
      <w:sz w:val="24"/>
      <w:szCs w:val="24"/>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rFonts w:ascii="Courier New" w:hAnsi="Courier New" w:cs="Courier New"/>
    </w:rPr>
  </w:style>
  <w:style w:type="character" w:customStyle="1" w:styleId="WW8Num15z1">
    <w:name w:val="WW8Num15z1"/>
    <w:rPr>
      <w:rFonts w:cs="Times New Roman"/>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hint="default"/>
      <w:sz w:val="24"/>
      <w:szCs w:val="24"/>
    </w:rPr>
  </w:style>
  <w:style w:type="character" w:customStyle="1" w:styleId="WW8Num26z2">
    <w:name w:val="WW8Num26z2"/>
    <w:rPr>
      <w:rFonts w:hint="default"/>
      <w:sz w:val="28"/>
    </w:rPr>
  </w:style>
  <w:style w:type="character" w:customStyle="1" w:styleId="WW8Num29z1">
    <w:name w:val="WW8Num29z1"/>
    <w:rPr>
      <w:rFonts w:hint="default"/>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b/>
      <w:i/>
      <w:sz w:val="28"/>
      <w:szCs w:val="28"/>
    </w:rPr>
  </w:style>
  <w:style w:type="character" w:customStyle="1" w:styleId="WW8Num37z1">
    <w:name w:val="WW8Num37z1"/>
    <w:rPr>
      <w:rFonts w:ascii="Times New Roman" w:hAnsi="Times New Roman" w:cs="Times New Roman" w:hint="default"/>
      <w:sz w:val="24"/>
      <w:szCs w:val="24"/>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sz w:val="24"/>
      <w:szCs w:val="24"/>
    </w:rPr>
  </w:style>
  <w:style w:type="character" w:customStyle="1" w:styleId="10">
    <w:name w:val="Основной шрифт абзаца1"/>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30">
    <w:name w:val="Основной шрифт абзаца3"/>
  </w:style>
  <w:style w:type="character" w:styleId="a4">
    <w:name w:val="Hyperlink"/>
    <w:rPr>
      <w:color w:val="0000FF"/>
      <w:u w:val="single"/>
    </w:rPr>
  </w:style>
  <w:style w:type="character" w:customStyle="1" w:styleId="a5">
    <w:name w:val="Верхний колонтитул Знак"/>
    <w:basedOn w:val="30"/>
  </w:style>
  <w:style w:type="character" w:customStyle="1" w:styleId="a6">
    <w:name w:val="Нижний колонтитул Знак"/>
    <w:basedOn w:val="30"/>
    <w:uiPriority w:val="99"/>
  </w:style>
  <w:style w:type="character" w:customStyle="1" w:styleId="a7">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1">
    <w:name w:val="Заголовок 2 Знак"/>
    <w:rPr>
      <w:rFonts w:ascii="Cambria" w:eastAsia="Times New Roman" w:hAnsi="Cambria" w:cs="Times New Roman"/>
      <w:color w:val="365F91"/>
      <w:sz w:val="26"/>
      <w:szCs w:val="26"/>
    </w:rPr>
  </w:style>
  <w:style w:type="character" w:customStyle="1" w:styleId="31">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sz w:val="24"/>
      <w:szCs w:val="20"/>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Calibri" w:hAnsi="Times New Roman" w:cs="Times New Roman"/>
      <w:i/>
      <w:iCs/>
    </w:rPr>
  </w:style>
  <w:style w:type="character" w:customStyle="1" w:styleId="70">
    <w:name w:val="Заголовок 7 Знак"/>
    <w:rPr>
      <w:rFonts w:ascii="Times New Roman" w:eastAsia="Calibri" w:hAnsi="Times New Roman" w:cs="Times New Roman"/>
      <w:sz w:val="24"/>
      <w:szCs w:val="24"/>
    </w:rPr>
  </w:style>
  <w:style w:type="character" w:customStyle="1" w:styleId="80">
    <w:name w:val="Заголовок 8 Знак"/>
    <w:rPr>
      <w:rFonts w:ascii="Arial" w:eastAsia="Calibri" w:hAnsi="Arial" w:cs="Arial"/>
      <w:i/>
      <w:iCs/>
      <w:sz w:val="20"/>
      <w:szCs w:val="20"/>
    </w:rPr>
  </w:style>
  <w:style w:type="character" w:customStyle="1" w:styleId="90">
    <w:name w:val="Заголовок 9 Знак"/>
    <w:rPr>
      <w:rFonts w:ascii="Arial" w:eastAsia="Calibri"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rPr>
  </w:style>
  <w:style w:type="character" w:customStyle="1" w:styleId="23">
    <w:name w:val="Заголовок 2 Знак3"/>
    <w:rPr>
      <w:rFonts w:ascii="Arial" w:eastAsia="Times New Roman" w:hAnsi="Arial" w:cs="Arial"/>
      <w:b/>
      <w:bCs/>
      <w:i/>
      <w:iCs/>
      <w:sz w:val="28"/>
      <w:szCs w:val="28"/>
    </w:rPr>
  </w:style>
  <w:style w:type="character" w:customStyle="1" w:styleId="a8">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sz w:val="22"/>
      <w:szCs w:val="22"/>
      <w:lang w:val="ru-RU" w:bidi="ar-SA"/>
    </w:rPr>
  </w:style>
  <w:style w:type="character" w:customStyle="1" w:styleId="a9">
    <w:name w:val="Основной текст Знак"/>
    <w:rPr>
      <w:rFonts w:ascii="Times New Roman" w:eastAsia="Times New Roman" w:hAnsi="Times New Roman" w:cs="Times New Roman"/>
      <w:sz w:val="28"/>
      <w:szCs w:val="24"/>
    </w:rPr>
  </w:style>
  <w:style w:type="character" w:customStyle="1" w:styleId="aa">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customStyle="1" w:styleId="12">
    <w:name w:val="Номер страницы1"/>
    <w:basedOn w:val="30"/>
  </w:style>
  <w:style w:type="character" w:customStyle="1" w:styleId="41">
    <w:name w:val="Знак Знак4"/>
    <w:rPr>
      <w:rFonts w:ascii="Arial" w:hAnsi="Arial" w:cs="Arial"/>
      <w:sz w:val="24"/>
      <w:szCs w:val="24"/>
      <w:lang w:val="ru-RU" w:bidi="ar-SA"/>
    </w:rPr>
  </w:style>
  <w:style w:type="character" w:customStyle="1" w:styleId="22">
    <w:name w:val="Основной текст 2 Знак"/>
    <w:rPr>
      <w:rFonts w:ascii="Times New Roman" w:eastAsia="Times New Roman" w:hAnsi="Times New Roman" w:cs="Times New Roman"/>
      <w:b/>
      <w:bCs/>
      <w:sz w:val="24"/>
      <w:szCs w:val="24"/>
    </w:rPr>
  </w:style>
  <w:style w:type="character" w:customStyle="1" w:styleId="ab">
    <w:name w:val="Подпись Знак"/>
    <w:rPr>
      <w:rFonts w:ascii="Times New Roman" w:eastAsia="Times New Roman" w:hAnsi="Times New Roman" w:cs="Times New Roman"/>
      <w:b/>
      <w:sz w:val="28"/>
      <w:szCs w:val="28"/>
    </w:rPr>
  </w:style>
  <w:style w:type="character" w:customStyle="1" w:styleId="ac">
    <w:name w:val="Красная строка Знак"/>
    <w:rPr>
      <w:rFonts w:ascii="Times New Roman" w:eastAsia="Times New Roman" w:hAnsi="Times New Roman" w:cs="Times New Roman"/>
      <w:sz w:val="24"/>
      <w:szCs w:val="24"/>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bidi="ar-SA"/>
    </w:rPr>
  </w:style>
  <w:style w:type="character" w:customStyle="1" w:styleId="BodyTextChar">
    <w:name w:val="Body Text Char"/>
    <w:rPr>
      <w:rFonts w:cs="Times New Roman"/>
      <w:sz w:val="24"/>
      <w:szCs w:val="24"/>
      <w:lang w:val="ru-RU" w:bidi="ar-SA"/>
    </w:rPr>
  </w:style>
  <w:style w:type="character" w:customStyle="1" w:styleId="FontStyle13">
    <w:name w:val="Font Style13"/>
    <w:rPr>
      <w:rFonts w:ascii="Times New Roman" w:hAnsi="Times New Roman" w:cs="Times New Roman"/>
      <w:sz w:val="22"/>
      <w:szCs w:val="22"/>
    </w:rPr>
  </w:style>
  <w:style w:type="character" w:customStyle="1" w:styleId="13">
    <w:name w:val="Просмотренная гиперссылка1"/>
    <w:rPr>
      <w:color w:val="800080"/>
      <w:u w:val="single"/>
    </w:rPr>
  </w:style>
  <w:style w:type="character" w:customStyle="1" w:styleId="14">
    <w:name w:val="Знак сноски1"/>
    <w:rPr>
      <w:vertAlign w:val="superscript"/>
    </w:rPr>
  </w:style>
  <w:style w:type="character" w:customStyle="1" w:styleId="ad">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rPr>
  </w:style>
  <w:style w:type="character" w:customStyle="1" w:styleId="34">
    <w:name w:val="Знак Знак34"/>
    <w:rPr>
      <w:rFonts w:ascii="Arial" w:hAnsi="Arial" w:cs="Arial"/>
      <w:b/>
      <w:bCs/>
      <w:sz w:val="26"/>
      <w:szCs w:val="26"/>
    </w:rPr>
  </w:style>
  <w:style w:type="character" w:customStyle="1" w:styleId="33">
    <w:name w:val="Знак Знак33"/>
    <w:rPr>
      <w:rFonts w:ascii="Times New Roman" w:hAnsi="Times New Roman" w:cs="Times New Roman"/>
      <w:b/>
      <w:sz w:val="20"/>
      <w:szCs w:val="20"/>
    </w:rPr>
  </w:style>
  <w:style w:type="character" w:customStyle="1" w:styleId="320">
    <w:name w:val="Знак Знак32"/>
    <w:rPr>
      <w:rFonts w:ascii="Times New Roman" w:hAnsi="Times New Roman" w:cs="Times New Roman"/>
      <w:b/>
      <w:bCs/>
      <w:i/>
      <w:iCs/>
      <w:sz w:val="26"/>
      <w:szCs w:val="26"/>
    </w:rPr>
  </w:style>
  <w:style w:type="character" w:customStyle="1" w:styleId="ae">
    <w:name w:val="Текст примечания Знак"/>
    <w:rPr>
      <w:rFonts w:ascii="Calibri" w:eastAsia="Calibri" w:hAnsi="Calibri" w:cs="Times New Roman"/>
      <w:sz w:val="20"/>
      <w:szCs w:val="20"/>
    </w:rPr>
  </w:style>
  <w:style w:type="character" w:customStyle="1" w:styleId="af">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rPr>
  </w:style>
  <w:style w:type="character" w:customStyle="1" w:styleId="16">
    <w:name w:val="Знак Знак16"/>
    <w:rPr>
      <w:rFonts w:eastAsia="Times New Roman" w:cs="Times New Roman"/>
    </w:rPr>
  </w:style>
  <w:style w:type="character" w:customStyle="1" w:styleId="15">
    <w:name w:val="бпОсновной текст Знак Знак1"/>
    <w:rPr>
      <w:rFonts w:ascii="Times New Roman" w:hAnsi="Times New Roman" w:cs="Times New Roman"/>
      <w:sz w:val="24"/>
      <w:szCs w:val="24"/>
    </w:rPr>
  </w:style>
  <w:style w:type="character" w:customStyle="1" w:styleId="410">
    <w:name w:val="Знак Знак41"/>
    <w:rPr>
      <w:rFonts w:ascii="Arial" w:hAnsi="Arial" w:cs="Arial"/>
      <w:sz w:val="24"/>
      <w:szCs w:val="24"/>
      <w:lang w:val="ru-RU" w:bidi="ar-SA"/>
    </w:rPr>
  </w:style>
  <w:style w:type="character" w:customStyle="1" w:styleId="af0">
    <w:name w:val="Название Знак"/>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1">
    <w:name w:val="Текст Знак"/>
    <w:rPr>
      <w:rFonts w:ascii="Courier New" w:eastAsia="Calibri" w:hAnsi="Courier New" w:cs="Courier New"/>
      <w:sz w:val="20"/>
      <w:szCs w:val="20"/>
    </w:rPr>
  </w:style>
  <w:style w:type="character" w:customStyle="1" w:styleId="18">
    <w:name w:val="Обычный1 Знак"/>
    <w:rPr>
      <w:rFonts w:ascii="Times New Roman" w:hAnsi="Times New Roman" w:cs="Times New Roman"/>
      <w:sz w:val="22"/>
      <w:szCs w:val="22"/>
      <w:lang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0">
    <w:name w:val="Знак Знак15"/>
    <w:rPr>
      <w:rFonts w:ascii="Times New Roman" w:hAnsi="Times New Roman" w:cs="Times New Roman"/>
      <w:sz w:val="24"/>
      <w:szCs w:val="24"/>
    </w:rPr>
  </w:style>
  <w:style w:type="character" w:customStyle="1" w:styleId="19">
    <w:name w:val="Строгий1"/>
    <w:rPr>
      <w:rFonts w:cs="Times New Roman"/>
      <w:b/>
      <w:bCs/>
    </w:rPr>
  </w:style>
  <w:style w:type="character" w:customStyle="1" w:styleId="HeaderChar">
    <w:name w:val="Header Char"/>
    <w:rPr>
      <w:rFonts w:cs="Times New Roman"/>
      <w:sz w:val="24"/>
      <w:szCs w:val="24"/>
      <w:lang w:val="ru-RU" w:bidi="ar-SA"/>
    </w:rPr>
  </w:style>
  <w:style w:type="character" w:customStyle="1" w:styleId="FooterChar">
    <w:name w:val="Footer Char"/>
    <w:rPr>
      <w:rFonts w:cs="Times New Roman"/>
      <w:sz w:val="24"/>
      <w:szCs w:val="24"/>
      <w:lang w:val="ru-RU" w:bidi="ar-SA"/>
    </w:rPr>
  </w:style>
  <w:style w:type="character" w:customStyle="1" w:styleId="120">
    <w:name w:val="Знак Знак12"/>
    <w:rPr>
      <w:rFonts w:ascii="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2">
    <w:name w:val="Цветовое выделение"/>
    <w:rPr>
      <w:b/>
      <w:color w:val="000080"/>
      <w:sz w:val="20"/>
    </w:rPr>
  </w:style>
  <w:style w:type="character" w:customStyle="1" w:styleId="af3">
    <w:name w:val="Гипертекстовая ссылка"/>
    <w:rPr>
      <w:rFonts w:cs="Times New Roman"/>
      <w:b/>
      <w:bCs/>
      <w:color w:val="008000"/>
      <w:sz w:val="20"/>
      <w:szCs w:val="20"/>
      <w:u w:val="single"/>
    </w:rPr>
  </w:style>
  <w:style w:type="character" w:customStyle="1" w:styleId="af4">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5">
    <w:name w:val="Emphasis"/>
    <w:qFormat/>
    <w:rPr>
      <w:rFonts w:cs="Times New Roman"/>
      <w:i/>
      <w:iCs/>
    </w:rPr>
  </w:style>
  <w:style w:type="character" w:customStyle="1" w:styleId="HTML1">
    <w:name w:val="Стандартный HTML Знак1"/>
    <w:rPr>
      <w:rFonts w:ascii="Courier New" w:hAnsi="Courier New" w:cs="Courier New"/>
      <w:lang w:bidi="ar-SA"/>
    </w:rPr>
  </w:style>
  <w:style w:type="character" w:customStyle="1" w:styleId="28">
    <w:name w:val="Знак Знак28"/>
    <w:rPr>
      <w:rFonts w:cs="Times New Roman"/>
      <w:sz w:val="24"/>
      <w:szCs w:val="24"/>
      <w:lang w:val="ru-RU"/>
    </w:rPr>
  </w:style>
  <w:style w:type="character" w:customStyle="1" w:styleId="220">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0">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0">
    <w:name w:val="Знак Знак19"/>
    <w:rPr>
      <w:rFonts w:cs="Times New Roman"/>
      <w:b/>
      <w:bCs/>
      <w:sz w:val="28"/>
      <w:szCs w:val="28"/>
      <w:lang w:val="ru-RU"/>
    </w:rPr>
  </w:style>
  <w:style w:type="character" w:customStyle="1" w:styleId="180">
    <w:name w:val="Знак Знак18"/>
    <w:rPr>
      <w:rFonts w:cs="Times New Roman"/>
      <w:b/>
      <w:bCs/>
      <w:i/>
      <w:iCs/>
      <w:sz w:val="26"/>
      <w:szCs w:val="26"/>
      <w:lang w:val="ru-RU"/>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rPr>
  </w:style>
  <w:style w:type="character" w:customStyle="1" w:styleId="1b">
    <w:name w:val="Текст выноски Знак1"/>
    <w:rPr>
      <w:rFonts w:ascii="Tahoma" w:hAnsi="Tahoma" w:cs="Tahoma"/>
      <w:sz w:val="16"/>
      <w:szCs w:val="16"/>
      <w:lang w:bidi="ar-SA"/>
    </w:rPr>
  </w:style>
  <w:style w:type="character" w:customStyle="1" w:styleId="1c">
    <w:name w:val="Схема документа Знак1"/>
    <w:rPr>
      <w:rFonts w:ascii="Tahoma" w:hAnsi="Tahoma" w:cs="Tahoma"/>
      <w:sz w:val="16"/>
      <w:szCs w:val="16"/>
      <w:lang w:bidi="ar-SA"/>
    </w:rPr>
  </w:style>
  <w:style w:type="character" w:customStyle="1" w:styleId="122">
    <w:name w:val="Знак Знак12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bidi="ar-SA"/>
    </w:rPr>
  </w:style>
  <w:style w:type="character" w:customStyle="1" w:styleId="191">
    <w:name w:val="Знак Знак191"/>
    <w:rPr>
      <w:rFonts w:ascii="Arial" w:hAnsi="Arial" w:cs="Arial"/>
      <w:b/>
      <w:bCs/>
      <w:sz w:val="28"/>
      <w:szCs w:val="24"/>
      <w:lang w:val="ru-RU" w:bidi="ar-SA"/>
    </w:rPr>
  </w:style>
  <w:style w:type="character" w:customStyle="1" w:styleId="181">
    <w:name w:val="Знак Знак181"/>
    <w:rPr>
      <w:sz w:val="28"/>
      <w:szCs w:val="24"/>
      <w:lang w:val="ru-RU" w:bidi="ar-SA"/>
    </w:rPr>
  </w:style>
  <w:style w:type="character" w:customStyle="1" w:styleId="231">
    <w:name w:val="Знак Знак231"/>
    <w:rPr>
      <w:rFonts w:ascii="Times New Roman" w:eastAsia="Times New Roman" w:hAnsi="Times New Roman" w:cs="Times New Roman"/>
      <w:sz w:val="24"/>
    </w:rPr>
  </w:style>
  <w:style w:type="character" w:customStyle="1" w:styleId="222">
    <w:name w:val="Знак Знак222"/>
    <w:rPr>
      <w:rFonts w:ascii="Times New Roman" w:eastAsia="Times New Roman" w:hAnsi="Times New Roman" w:cs="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Heading1Char1">
    <w:name w:val="Heading 1 Char1"/>
    <w:rPr>
      <w:rFonts w:ascii="Tahoma" w:eastAsia="Calibri" w:hAnsi="Tahoma" w:cs="Tahoma"/>
      <w:lang w:val="en-US"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Arial" w:eastAsia="Calibri" w:hAnsi="Arial" w:cs="Arial"/>
      <w:b/>
      <w:bCs/>
      <w:sz w:val="26"/>
      <w:szCs w:val="26"/>
      <w:lang w:val="ru-RU" w:bidi="ar-SA"/>
    </w:rPr>
  </w:style>
  <w:style w:type="character" w:customStyle="1" w:styleId="Heading4Char1">
    <w:name w:val="Heading 4 Char1"/>
    <w:rPr>
      <w:rFonts w:eastAsia="Calibri"/>
      <w:b/>
      <w:sz w:val="24"/>
      <w:lang w:val="ru-RU" w:bidi="ar-SA"/>
    </w:rPr>
  </w:style>
  <w:style w:type="character" w:customStyle="1" w:styleId="Heading5Char">
    <w:name w:val="Heading 5 Char"/>
    <w:rPr>
      <w:rFonts w:eastAsia="Calibri"/>
      <w:b/>
      <w:bCs/>
      <w:i/>
      <w:iCs/>
      <w:sz w:val="26"/>
      <w:szCs w:val="26"/>
      <w:lang w:val="ru-RU" w:bidi="ar-SA"/>
    </w:rPr>
  </w:style>
  <w:style w:type="character" w:customStyle="1" w:styleId="Heading6Char">
    <w:name w:val="Heading 6 Char"/>
    <w:rPr>
      <w:rFonts w:eastAsia="Calibri"/>
      <w:i/>
      <w:i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8Char">
    <w:name w:val="Heading 8 Char"/>
    <w:rPr>
      <w:rFonts w:ascii="Arial" w:eastAsia="Calibri" w:hAnsi="Arial" w:cs="Arial"/>
      <w:i/>
      <w:iCs/>
      <w:lang w:val="ru-RU" w:bidi="ar-SA"/>
    </w:rPr>
  </w:style>
  <w:style w:type="character" w:customStyle="1" w:styleId="Heading9Char">
    <w:name w:val="Heading 9 Char"/>
    <w:rPr>
      <w:rFonts w:ascii="Arial" w:eastAsia="Calibri" w:hAnsi="Arial" w:cs="Arial"/>
      <w:b/>
      <w:bCs/>
      <w:i/>
      <w:iCs/>
      <w:sz w:val="18"/>
      <w:szCs w:val="18"/>
      <w:lang w:val="ru-RU" w:bidi="ar-SA"/>
    </w:rPr>
  </w:style>
  <w:style w:type="character" w:customStyle="1" w:styleId="HeaderChar1">
    <w:name w:val="Header Char1"/>
    <w:rPr>
      <w:rFonts w:ascii="Calibri" w:eastAsia="Calibri" w:hAnsi="Calibri" w:cs="Calibri"/>
      <w:sz w:val="22"/>
      <w:szCs w:val="22"/>
      <w:lang w:val="ru-RU" w:bidi="ar-SA"/>
    </w:rPr>
  </w:style>
  <w:style w:type="character" w:customStyle="1" w:styleId="FooterChar1">
    <w:name w:val="Footer Char1"/>
    <w:rPr>
      <w:rFonts w:ascii="Calibri" w:eastAsia="Calibri" w:hAnsi="Calibri" w:cs="Calibri"/>
      <w:sz w:val="22"/>
      <w:szCs w:val="22"/>
      <w:lang w:val="ru-RU" w:bidi="ar-SA"/>
    </w:rPr>
  </w:style>
  <w:style w:type="character" w:customStyle="1" w:styleId="BodyTextChar2">
    <w:name w:val="Body Text Char2"/>
    <w:rPr>
      <w:rFonts w:eastAsia="Calibri"/>
      <w:sz w:val="28"/>
      <w:szCs w:val="24"/>
      <w:lang w:val="ru-RU" w:bidi="ar-SA"/>
    </w:rPr>
  </w:style>
  <w:style w:type="character" w:customStyle="1" w:styleId="BodyTextIndentChar2">
    <w:name w:val="Body Text Indent Char2"/>
    <w:rPr>
      <w:rFonts w:eastAsia="Calibri"/>
      <w:sz w:val="28"/>
      <w:szCs w:val="24"/>
      <w:lang w:val="ru-RU" w:bidi="ar-SA"/>
    </w:rPr>
  </w:style>
  <w:style w:type="character" w:customStyle="1" w:styleId="HTMLPreformattedChar">
    <w:name w:val="HTML Preformatted Char"/>
    <w:rPr>
      <w:rFonts w:ascii="Courier New" w:eastAsia="Calibri" w:hAnsi="Courier New" w:cs="Courier New"/>
      <w:color w:val="000090"/>
      <w:lang w:val="ru-RU" w:bidi="ar-SA"/>
    </w:rPr>
  </w:style>
  <w:style w:type="character" w:customStyle="1" w:styleId="BodyText2Char1">
    <w:name w:val="Body Text 2 Char1"/>
    <w:rPr>
      <w:rFonts w:eastAsia="Calibri"/>
      <w:b/>
      <w:bCs/>
      <w:sz w:val="24"/>
      <w:szCs w:val="24"/>
      <w:lang w:val="ru-RU" w:bidi="ar-SA"/>
    </w:rPr>
  </w:style>
  <w:style w:type="character" w:customStyle="1" w:styleId="SignatureChar1">
    <w:name w:val="Signature Char1"/>
    <w:rPr>
      <w:rFonts w:eastAsia="Calibri"/>
      <w:b/>
      <w:sz w:val="28"/>
      <w:szCs w:val="28"/>
      <w:lang w:val="ru-RU" w:bidi="ar-SA"/>
    </w:rPr>
  </w:style>
  <w:style w:type="character" w:customStyle="1" w:styleId="BodyTextFirstIndentChar1">
    <w:name w:val="Body Text First Indent Char1"/>
    <w:rPr>
      <w:rFonts w:eastAsia="Calibri"/>
      <w:sz w:val="24"/>
      <w:szCs w:val="24"/>
      <w:lang w:val="ru-RU" w:bidi="ar-SA"/>
    </w:rPr>
  </w:style>
  <w:style w:type="character" w:customStyle="1" w:styleId="BodyText3Char1">
    <w:name w:val="Body Text 3 Char1"/>
    <w:rPr>
      <w:rFonts w:eastAsia="Calibri"/>
      <w:sz w:val="16"/>
      <w:szCs w:val="16"/>
      <w:lang w:val="ru-RU" w:bidi="ar-SA"/>
    </w:rPr>
  </w:style>
  <w:style w:type="character" w:customStyle="1" w:styleId="TitleChar">
    <w:name w:val="Title Char"/>
    <w:rPr>
      <w:rFonts w:ascii="Arial" w:eastAsia="Calibri" w:hAnsi="Arial" w:cs="Arial"/>
      <w:b/>
      <w:bCs/>
      <w:sz w:val="24"/>
      <w:szCs w:val="24"/>
      <w:lang w:val="ru-RU" w:bidi="ar-SA"/>
    </w:rPr>
  </w:style>
  <w:style w:type="character" w:customStyle="1" w:styleId="BodyTextIndent3Char">
    <w:name w:val="Body Text Indent 3 Char"/>
    <w:rPr>
      <w:rFonts w:eastAsia="Calibri"/>
      <w:sz w:val="16"/>
      <w:szCs w:val="16"/>
      <w:lang w:val="ru-RU" w:bidi="ar-SA"/>
    </w:rPr>
  </w:style>
  <w:style w:type="character" w:customStyle="1" w:styleId="PlainTextChar">
    <w:name w:val="Plain Text Char"/>
    <w:rPr>
      <w:rFonts w:ascii="Courier New" w:eastAsia="Calibri" w:hAnsi="Courier New" w:cs="Courier New"/>
      <w:lang w:val="ru-RU"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30"/>
  </w:style>
  <w:style w:type="character" w:customStyle="1" w:styleId="1d">
    <w:name w:val="Знак примечания1"/>
    <w:rPr>
      <w:sz w:val="16"/>
      <w:szCs w:val="16"/>
    </w:rPr>
  </w:style>
  <w:style w:type="character" w:customStyle="1" w:styleId="af6">
    <w:name w:val="Текст концевой сноски Знак"/>
    <w:rPr>
      <w:sz w:val="24"/>
      <w:szCs w:val="24"/>
    </w:rPr>
  </w:style>
  <w:style w:type="character" w:customStyle="1" w:styleId="1e">
    <w:name w:val="Знак концевой сноски1"/>
    <w:rPr>
      <w:vertAlign w:val="superscript"/>
    </w:rPr>
  </w:style>
  <w:style w:type="character" w:customStyle="1" w:styleId="af7">
    <w:name w:val="Схема документа Знак"/>
    <w:rPr>
      <w:rFonts w:ascii="Times New Roman" w:hAnsi="Times New Roman" w:cs="Times New Roman"/>
      <w:sz w:val="24"/>
      <w:szCs w:val="24"/>
    </w:rPr>
  </w:style>
  <w:style w:type="character" w:customStyle="1" w:styleId="42">
    <w:name w:val="Основной текст (4)_"/>
    <w:rPr>
      <w:rFonts w:ascii="Times New Roman" w:eastAsia="Times New Roman" w:hAnsi="Times New Roman" w:cs="Times New Roman"/>
      <w:shd w:val="clear" w:color="auto" w:fill="FFFFFF"/>
    </w:rPr>
  </w:style>
  <w:style w:type="character" w:customStyle="1" w:styleId="43">
    <w:name w:val="Основной текст (4) + Курсив"/>
    <w:rPr>
      <w:rFonts w:ascii="Times New Roman" w:eastAsia="Times New Roman" w:hAnsi="Times New Roman" w:cs="Times New Roman"/>
      <w:i/>
      <w:iCs/>
      <w:caps w:val="0"/>
      <w:smallCaps w:val="0"/>
      <w:color w:val="000000"/>
      <w:spacing w:val="0"/>
      <w:w w:val="100"/>
      <w:sz w:val="24"/>
      <w:szCs w:val="24"/>
      <w:shd w:val="clear" w:color="auto" w:fill="FFFFFF"/>
      <w:lang w:val="ru-RU" w:bidi="ru-RU"/>
    </w:rPr>
  </w:style>
  <w:style w:type="character" w:customStyle="1" w:styleId="apple-converted-space">
    <w:name w:val="apple-converted-space"/>
    <w:basedOn w:val="30"/>
  </w:style>
  <w:style w:type="character" w:customStyle="1" w:styleId="af8">
    <w:name w:val="Абзац списка Знак"/>
    <w:rPr>
      <w:sz w:val="22"/>
      <w:szCs w:val="22"/>
    </w:rPr>
  </w:style>
  <w:style w:type="character" w:customStyle="1" w:styleId="1f">
    <w:name w:val="Верхний колонтитул Знак1"/>
    <w:rPr>
      <w:sz w:val="22"/>
      <w:szCs w:val="22"/>
    </w:rPr>
  </w:style>
  <w:style w:type="character" w:customStyle="1" w:styleId="af9">
    <w:name w:val="Символ сноски"/>
    <w:rPr>
      <w:vertAlign w:val="superscript"/>
    </w:rPr>
  </w:style>
  <w:style w:type="character" w:customStyle="1" w:styleId="ListLabel71">
    <w:name w:val="ListLabel 71"/>
    <w:rPr>
      <w:rFonts w:eastAsia="Calibri" w:cs="Times New Roman"/>
      <w:sz w:val="24"/>
    </w:rPr>
  </w:style>
  <w:style w:type="character" w:customStyle="1" w:styleId="ListLabel67">
    <w:name w:val="ListLabel 67"/>
    <w:rPr>
      <w:rFonts w:cs="Symbol"/>
    </w:rPr>
  </w:style>
  <w:style w:type="character" w:customStyle="1" w:styleId="1f0">
    <w:name w:val="Знак сноски1"/>
    <w:rPr>
      <w:vertAlign w:val="superscript"/>
    </w:rPr>
  </w:style>
  <w:style w:type="character" w:customStyle="1" w:styleId="WW-">
    <w:name w:val="WW-Символ сноски"/>
  </w:style>
  <w:style w:type="character" w:customStyle="1" w:styleId="WW8Num31z2">
    <w:name w:val="WW8Num31z2"/>
  </w:style>
  <w:style w:type="character" w:customStyle="1" w:styleId="2b">
    <w:name w:val="Знак сноски2"/>
    <w:rPr>
      <w:vertAlign w:val="superscript"/>
    </w:rPr>
  </w:style>
  <w:style w:type="character" w:customStyle="1" w:styleId="ListLabel72">
    <w:name w:val="ListLabel 72"/>
    <w:rPr>
      <w:rFonts w:cs="Times New Roman"/>
      <w:b w:val="0"/>
      <w:i w:val="0"/>
      <w:color w:val="00000A"/>
      <w:sz w:val="28"/>
      <w:szCs w:val="28"/>
    </w:rPr>
  </w:style>
  <w:style w:type="character" w:customStyle="1" w:styleId="ListLabel73">
    <w:name w:val="ListLabel 73"/>
    <w:rPr>
      <w:sz w:val="28"/>
      <w:szCs w:val="28"/>
    </w:rPr>
  </w:style>
  <w:style w:type="character" w:customStyle="1" w:styleId="ListLabel74">
    <w:name w:val="ListLabel 74"/>
    <w:rPr>
      <w:rFonts w:eastAsia="Calibri" w:cs="Times New Roman"/>
    </w:rPr>
  </w:style>
  <w:style w:type="character" w:customStyle="1" w:styleId="ListLabel75">
    <w:name w:val="ListLabel 75"/>
    <w:rPr>
      <w:rFonts w:ascii="Times New Roman" w:hAnsi="Times New Roman" w:cs="Times New Roman"/>
      <w:b/>
      <w:color w:val="00000A"/>
      <w:sz w:val="28"/>
    </w:rPr>
  </w:style>
  <w:style w:type="character" w:customStyle="1" w:styleId="ListLabel76">
    <w:name w:val="ListLabel 76"/>
    <w:rPr>
      <w:b w:val="0"/>
      <w:sz w:val="28"/>
      <w:szCs w:val="28"/>
    </w:rPr>
  </w:style>
  <w:style w:type="character" w:customStyle="1" w:styleId="ListLabel77">
    <w:name w:val="ListLabel 77"/>
    <w:rPr>
      <w:rFonts w:ascii="Times New Roman" w:hAnsi="Times New Roman" w:cs="Times New Roman"/>
      <w:b w:val="0"/>
      <w:i w:val="0"/>
      <w:color w:val="00000A"/>
      <w:sz w:val="28"/>
      <w:szCs w:val="28"/>
    </w:rPr>
  </w:style>
  <w:style w:type="character" w:customStyle="1" w:styleId="ListLabel78">
    <w:name w:val="ListLabel 78"/>
    <w:rPr>
      <w:color w:val="00000A"/>
      <w:u w:val="none"/>
    </w:rPr>
  </w:style>
  <w:style w:type="character" w:customStyle="1" w:styleId="ListLabel79">
    <w:name w:val="ListLabel 79"/>
    <w:rPr>
      <w:rFonts w:cs="Times New Roman"/>
      <w:b/>
    </w:rPr>
  </w:style>
  <w:style w:type="character" w:customStyle="1" w:styleId="ListLabel80">
    <w:name w:val="ListLabel 80"/>
    <w:rPr>
      <w:b w:val="0"/>
    </w:rPr>
  </w:style>
  <w:style w:type="character" w:customStyle="1" w:styleId="ListLabel81">
    <w:name w:val="ListLabel 81"/>
    <w:rPr>
      <w:rFonts w:ascii="Times New Roman" w:hAnsi="Times New Roman" w:cs="Times New Roman"/>
      <w:b w:val="0"/>
      <w:i w:val="0"/>
      <w:sz w:val="28"/>
    </w:rPr>
  </w:style>
  <w:style w:type="character" w:customStyle="1" w:styleId="ListLabel82">
    <w:name w:val="ListLabel 82"/>
    <w:rPr>
      <w:rFonts w:ascii="Times New Roman" w:hAnsi="Times New Roman" w:cs="Times New Roman"/>
      <w:b/>
      <w:i/>
      <w:color w:val="00000A"/>
      <w:sz w:val="28"/>
    </w:rPr>
  </w:style>
  <w:style w:type="character" w:customStyle="1" w:styleId="ListLabel83">
    <w:name w:val="ListLabel 83"/>
    <w:rPr>
      <w:rFonts w:ascii="Times New Roman" w:hAnsi="Times New Roman" w:cs="Times New Roman"/>
      <w:b w:val="0"/>
      <w:i w:val="0"/>
      <w:sz w:val="28"/>
    </w:rPr>
  </w:style>
  <w:style w:type="character" w:customStyle="1" w:styleId="ListLabel84">
    <w:name w:val="ListLabel 84"/>
    <w:rPr>
      <w:sz w:val="28"/>
      <w:szCs w:val="28"/>
    </w:rPr>
  </w:style>
  <w:style w:type="character" w:customStyle="1" w:styleId="ListLabel85">
    <w:name w:val="ListLabel 85"/>
    <w:rPr>
      <w:rFonts w:cs="Times New Roman"/>
      <w:sz w:val="28"/>
    </w:rPr>
  </w:style>
  <w:style w:type="character" w:customStyle="1" w:styleId="ListLabel86">
    <w:name w:val="ListLabel 86"/>
    <w:rPr>
      <w:sz w:val="28"/>
      <w:szCs w:val="28"/>
    </w:rPr>
  </w:style>
  <w:style w:type="character" w:customStyle="1" w:styleId="ListLabel87">
    <w:name w:val="ListLabel 87"/>
    <w:rPr>
      <w:b w:val="0"/>
      <w:i w:val="0"/>
      <w:color w:val="00000A"/>
      <w:sz w:val="28"/>
      <w:szCs w:val="28"/>
    </w:rPr>
  </w:style>
  <w:style w:type="character" w:customStyle="1" w:styleId="ListLabel88">
    <w:name w:val="ListLabel 88"/>
    <w:rPr>
      <w:sz w:val="24"/>
      <w:szCs w:val="24"/>
    </w:rPr>
  </w:style>
  <w:style w:type="character" w:customStyle="1" w:styleId="ListLabel89">
    <w:name w:val="ListLabel 89"/>
    <w:rPr>
      <w:sz w:val="24"/>
      <w:szCs w:val="24"/>
    </w:rPr>
  </w:style>
  <w:style w:type="character" w:customStyle="1" w:styleId="ListLabel90">
    <w:name w:val="ListLabel 90"/>
    <w:rPr>
      <w:b w:val="0"/>
      <w:i w:val="0"/>
      <w:color w:val="00000A"/>
      <w:sz w:val="28"/>
      <w:szCs w:val="28"/>
    </w:rPr>
  </w:style>
  <w:style w:type="character" w:customStyle="1" w:styleId="ListLabel91">
    <w:name w:val="ListLabel 91"/>
    <w:rPr>
      <w:sz w:val="24"/>
      <w:szCs w:val="24"/>
    </w:rPr>
  </w:style>
  <w:style w:type="character" w:customStyle="1" w:styleId="ListLabel92">
    <w:name w:val="ListLabel 92"/>
    <w:rPr>
      <w:rFonts w:cs="Times New Roman"/>
      <w:sz w:val="28"/>
      <w:szCs w:val="28"/>
    </w:rPr>
  </w:style>
  <w:style w:type="character" w:customStyle="1" w:styleId="ListLabel93">
    <w:name w:val="ListLabel 93"/>
    <w:rPr>
      <w:rFonts w:ascii="Times New Roman" w:hAnsi="Times New Roman" w:cs="Times New Roman"/>
      <w:sz w:val="28"/>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i/>
      <w:color w:val="00000A"/>
    </w:rPr>
  </w:style>
  <w:style w:type="character" w:customStyle="1" w:styleId="ListLabel98">
    <w:name w:val="ListLabel 98"/>
    <w:rPr>
      <w:b w:val="0"/>
      <w:i w:val="0"/>
    </w:rPr>
  </w:style>
  <w:style w:type="character" w:customStyle="1" w:styleId="ListLabel99">
    <w:name w:val="ListLabel 99"/>
    <w:rPr>
      <w:rFonts w:cs="Times New Roman"/>
      <w:sz w:val="28"/>
    </w:rPr>
  </w:style>
  <w:style w:type="character" w:customStyle="1" w:styleId="ListLabel100">
    <w:name w:val="ListLabel 100"/>
    <w:rPr>
      <w:i w:val="0"/>
      <w:color w:val="00000A"/>
      <w:sz w:val="24"/>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ascii="Times New Roman" w:hAnsi="Times New Roman" w:cs="Times New Roman"/>
      <w:sz w:val="28"/>
      <w:szCs w:val="28"/>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ascii="Times New Roman" w:hAnsi="Times New Roman" w:cs="Times New Roman"/>
      <w:sz w:val="24"/>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Times New Roman" w:hAnsi="Times New Roman" w:cs="Times New Roman"/>
      <w:sz w:val="24"/>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ascii="Times New Roman" w:hAnsi="Times New Roman" w:cs="Times New Roman"/>
      <w:b/>
      <w:sz w:val="24"/>
    </w:rPr>
  </w:style>
  <w:style w:type="character" w:customStyle="1" w:styleId="1f1">
    <w:name w:val="Знак примечания1"/>
    <w:rPr>
      <w:sz w:val="16"/>
      <w:szCs w:val="16"/>
    </w:rPr>
  </w:style>
  <w:style w:type="character" w:customStyle="1" w:styleId="1f2">
    <w:name w:val="Текст примечания Знак1"/>
    <w:rPr>
      <w:rFonts w:ascii="Calibri" w:eastAsia="Calibri" w:hAnsi="Calibri" w:cs="Calibri"/>
      <w:kern w:val="1"/>
    </w:rPr>
  </w:style>
  <w:style w:type="character" w:customStyle="1" w:styleId="1f3">
    <w:name w:val="Тема примечания Знак1"/>
    <w:rPr>
      <w:rFonts w:ascii="Calibri" w:eastAsia="Calibri" w:hAnsi="Calibri" w:cs="Calibri"/>
      <w:b/>
      <w:bCs/>
      <w:kern w:val="1"/>
    </w:rPr>
  </w:style>
  <w:style w:type="character" w:customStyle="1" w:styleId="2c">
    <w:name w:val="Текст выноски Знак2"/>
    <w:rPr>
      <w:rFonts w:ascii="Segoe UI" w:eastAsia="Calibri" w:hAnsi="Segoe UI" w:cs="Segoe UI"/>
      <w:kern w:val="1"/>
      <w:sz w:val="18"/>
      <w:szCs w:val="18"/>
    </w:rPr>
  </w:style>
  <w:style w:type="character" w:customStyle="1" w:styleId="afa">
    <w:name w:val="Символ нумерации"/>
  </w:style>
  <w:style w:type="paragraph" w:customStyle="1" w:styleId="afb">
    <w:name w:val="Заголовок"/>
    <w:basedOn w:val="a"/>
    <w:next w:val="a0"/>
    <w:pPr>
      <w:keepNext/>
      <w:spacing w:before="240" w:after="120"/>
    </w:pPr>
    <w:rPr>
      <w:rFonts w:ascii="Liberation Sans" w:eastAsia="Noto Sans CJK SC Regular" w:hAnsi="Liberation Sans" w:cs="FreeSans"/>
      <w:sz w:val="28"/>
      <w:szCs w:val="28"/>
    </w:rPr>
  </w:style>
  <w:style w:type="paragraph" w:styleId="a0">
    <w:name w:val="Body Text"/>
    <w:basedOn w:val="a"/>
    <w:pPr>
      <w:jc w:val="both"/>
    </w:pPr>
    <w:rPr>
      <w:rFonts w:ascii="Times New Roman" w:eastAsia="Times New Roman" w:hAnsi="Times New Roman" w:cs="Times New Roman"/>
      <w:sz w:val="28"/>
      <w:szCs w:val="24"/>
    </w:rPr>
  </w:style>
  <w:style w:type="paragraph" w:styleId="afc">
    <w:name w:val="List"/>
    <w:basedOn w:val="a0"/>
    <w:rPr>
      <w:rFonts w:cs="FreeSans"/>
    </w:rPr>
  </w:style>
  <w:style w:type="paragraph" w:styleId="afd">
    <w:name w:val="caption"/>
    <w:basedOn w:val="a"/>
    <w:qFormat/>
    <w:pPr>
      <w:suppressLineNumbers/>
      <w:spacing w:before="120" w:after="120"/>
    </w:pPr>
    <w:rPr>
      <w:rFonts w:cs="FreeSans"/>
      <w:i/>
      <w:iCs/>
      <w:sz w:val="24"/>
      <w:szCs w:val="24"/>
    </w:rPr>
  </w:style>
  <w:style w:type="paragraph" w:customStyle="1" w:styleId="38">
    <w:name w:val="Указатель3"/>
    <w:basedOn w:val="a"/>
    <w:pPr>
      <w:suppressLineNumbers/>
    </w:pPr>
    <w:rPr>
      <w:rFonts w:cs="FreeSans"/>
    </w:rPr>
  </w:style>
  <w:style w:type="paragraph" w:customStyle="1" w:styleId="2d">
    <w:name w:val="Название объекта2"/>
    <w:basedOn w:val="a"/>
    <w:next w:val="a0"/>
    <w:pPr>
      <w:jc w:val="center"/>
    </w:pPr>
    <w:rPr>
      <w:rFonts w:ascii="Arial" w:hAnsi="Arial" w:cs="Arial"/>
      <w:b/>
      <w:bCs/>
      <w:sz w:val="24"/>
      <w:szCs w:val="24"/>
    </w:rPr>
  </w:style>
  <w:style w:type="paragraph" w:customStyle="1" w:styleId="2e">
    <w:name w:val="Указатель2"/>
    <w:basedOn w:val="a"/>
    <w:pPr>
      <w:suppressLineNumbers/>
    </w:pPr>
    <w:rPr>
      <w:rFonts w:cs="FreeSans"/>
    </w:rPr>
  </w:style>
  <w:style w:type="paragraph" w:customStyle="1" w:styleId="1f4">
    <w:name w:val="Название объекта1"/>
    <w:basedOn w:val="a"/>
    <w:pPr>
      <w:suppressLineNumbers/>
      <w:spacing w:before="120" w:after="120"/>
    </w:pPr>
    <w:rPr>
      <w:rFonts w:cs="FreeSans"/>
      <w:i/>
      <w:iCs/>
      <w:sz w:val="24"/>
      <w:szCs w:val="24"/>
    </w:rPr>
  </w:style>
  <w:style w:type="paragraph" w:customStyle="1" w:styleId="1f5">
    <w:name w:val="Указатель1"/>
    <w:basedOn w:val="a"/>
    <w:pPr>
      <w:suppressLineNumbers/>
    </w:pPr>
    <w:rPr>
      <w:rFonts w:cs="FreeSans"/>
    </w:rPr>
  </w:style>
  <w:style w:type="paragraph" w:customStyle="1" w:styleId="ConsPlusNormal0">
    <w:name w:val="ConsPlusNormal"/>
    <w:pPr>
      <w:suppressAutoHyphens/>
    </w:pPr>
    <w:rPr>
      <w:rFonts w:ascii="Arial" w:eastAsia="Calibri" w:hAnsi="Arial" w:cs="Arial"/>
      <w:kern w:val="1"/>
      <w:sz w:val="22"/>
      <w:szCs w:val="22"/>
      <w:lang w:eastAsia="zh-CN"/>
    </w:rPr>
  </w:style>
  <w:style w:type="paragraph" w:styleId="afe">
    <w:name w:val="header"/>
    <w:basedOn w:val="a"/>
    <w:pPr>
      <w:tabs>
        <w:tab w:val="center" w:pos="4677"/>
        <w:tab w:val="right" w:pos="9355"/>
      </w:tabs>
    </w:pPr>
  </w:style>
  <w:style w:type="paragraph" w:styleId="aff">
    <w:name w:val="footer"/>
    <w:basedOn w:val="a"/>
    <w:uiPriority w:val="99"/>
    <w:pPr>
      <w:tabs>
        <w:tab w:val="center" w:pos="4677"/>
        <w:tab w:val="right" w:pos="9355"/>
      </w:tabs>
    </w:pPr>
  </w:style>
  <w:style w:type="paragraph" w:customStyle="1" w:styleId="-31">
    <w:name w:val="Светлая сетка - Акцент 31"/>
    <w:basedOn w:val="a"/>
    <w:pPr>
      <w:ind w:left="720"/>
      <w:contextualSpacing/>
    </w:pPr>
  </w:style>
  <w:style w:type="paragraph" w:customStyle="1" w:styleId="1f6">
    <w:name w:val="Текст выноски1"/>
    <w:basedOn w:val="a"/>
    <w:rPr>
      <w:rFonts w:ascii="Tahoma" w:hAnsi="Tahoma" w:cs="Tahoma"/>
      <w:sz w:val="16"/>
      <w:szCs w:val="16"/>
    </w:rPr>
  </w:style>
  <w:style w:type="paragraph" w:customStyle="1" w:styleId="aff0">
    <w:name w:val="МУ Обычный стиль"/>
    <w:basedOn w:val="a"/>
    <w:pPr>
      <w:widowControl w:val="0"/>
      <w:tabs>
        <w:tab w:val="left" w:pos="1134"/>
        <w:tab w:val="left" w:pos="1560"/>
      </w:tabs>
      <w:jc w:val="both"/>
    </w:pPr>
    <w:rPr>
      <w:rFonts w:ascii="Times New Roman" w:hAnsi="Times New Roman" w:cs="Times New Roman"/>
      <w:sz w:val="28"/>
      <w:szCs w:val="28"/>
    </w:rPr>
  </w:style>
  <w:style w:type="paragraph" w:customStyle="1" w:styleId="ConsPlusNonformat">
    <w:name w:val="ConsPlusNonformat"/>
    <w:pPr>
      <w:widowControl w:val="0"/>
      <w:suppressAutoHyphens/>
    </w:pPr>
    <w:rPr>
      <w:rFonts w:ascii="Courier New" w:hAnsi="Courier New" w:cs="Courier New"/>
      <w:kern w:val="1"/>
      <w:sz w:val="22"/>
      <w:lang w:eastAsia="zh-CN"/>
    </w:rPr>
  </w:style>
  <w:style w:type="paragraph" w:customStyle="1" w:styleId="1f7">
    <w:name w:val="Текст сноски1"/>
    <w:basedOn w:val="a"/>
    <w:rPr>
      <w:rFonts w:ascii="Times New Roman" w:eastAsia="Times New Roman" w:hAnsi="Times New Roman" w:cs="Times New Roman"/>
      <w:sz w:val="20"/>
      <w:szCs w:val="20"/>
    </w:rPr>
  </w:style>
  <w:style w:type="paragraph" w:styleId="aff1">
    <w:name w:val="Body Text Indent"/>
    <w:basedOn w:val="a"/>
    <w:pPr>
      <w:spacing w:after="120"/>
      <w:ind w:left="283"/>
    </w:pPr>
    <w:rPr>
      <w:rFonts w:ascii="Times New Roman" w:eastAsia="Times New Roman" w:hAnsi="Times New Roman" w:cs="Times New Roman"/>
      <w:sz w:val="28"/>
      <w:szCs w:val="24"/>
    </w:rPr>
  </w:style>
  <w:style w:type="paragraph" w:customStyle="1" w:styleId="aff2">
    <w:name w:val="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pPr>
      <w:widowControl w:val="0"/>
      <w:suppressAutoHyphens/>
    </w:pPr>
    <w:rPr>
      <w:b/>
      <w:bCs/>
      <w:kern w:val="1"/>
      <w:sz w:val="24"/>
      <w:szCs w:val="24"/>
      <w:lang w:eastAsia="zh-CN"/>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paragraph" w:customStyle="1" w:styleId="213">
    <w:name w:val="Основной текст 21"/>
    <w:basedOn w:val="a"/>
    <w:rPr>
      <w:rFonts w:ascii="Times New Roman" w:eastAsia="Times New Roman" w:hAnsi="Times New Roman" w:cs="Times New Roman"/>
      <w:b/>
      <w:bCs/>
      <w:sz w:val="24"/>
      <w:szCs w:val="24"/>
    </w:rPr>
  </w:style>
  <w:style w:type="paragraph" w:customStyle="1" w:styleId="aff3">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4">
    <w:name w:val="Signature"/>
    <w:basedOn w:val="a"/>
    <w:pPr>
      <w:ind w:left="4252"/>
    </w:pPr>
    <w:rPr>
      <w:rFonts w:ascii="Times New Roman" w:eastAsia="Times New Roman" w:hAnsi="Times New Roman" w:cs="Times New Roman"/>
      <w:b/>
      <w:sz w:val="28"/>
      <w:szCs w:val="28"/>
    </w:rPr>
  </w:style>
  <w:style w:type="paragraph" w:customStyle="1" w:styleId="1f8">
    <w:name w:val="Основной текст с отступом1"/>
    <w:basedOn w:val="a0"/>
    <w:pPr>
      <w:spacing w:after="120"/>
      <w:ind w:firstLine="210"/>
      <w:jc w:val="left"/>
    </w:pPr>
    <w:rPr>
      <w:sz w:val="24"/>
    </w:rPr>
  </w:style>
  <w:style w:type="paragraph" w:customStyle="1" w:styleId="310">
    <w:name w:val="Основной текст 31"/>
    <w:basedOn w:val="a"/>
    <w:pPr>
      <w:spacing w:after="120"/>
    </w:pPr>
    <w:rPr>
      <w:rFonts w:ascii="Times New Roman" w:eastAsia="Times New Roman" w:hAnsi="Times New Roman" w:cs="Times New Roman"/>
      <w:sz w:val="16"/>
      <w:szCs w:val="16"/>
    </w:rPr>
  </w:style>
  <w:style w:type="paragraph" w:customStyle="1" w:styleId="1f9">
    <w:name w:val="Обычный (веб)1"/>
    <w:basedOn w:val="a"/>
    <w:rPr>
      <w:rFonts w:ascii="Times New Roman" w:eastAsia="Times New Roman" w:hAnsi="Times New Roman" w:cs="Times New Roman"/>
      <w:sz w:val="24"/>
      <w:szCs w:val="24"/>
    </w:rPr>
  </w:style>
  <w:style w:type="paragraph" w:customStyle="1" w:styleId="1fa">
    <w:name w:val="Абзац списка1"/>
    <w:basedOn w:val="a"/>
    <w:pPr>
      <w:ind w:left="720"/>
    </w:pPr>
    <w:rPr>
      <w:rFonts w:eastAsia="Times New Roman"/>
    </w:rPr>
  </w:style>
  <w:style w:type="paragraph" w:customStyle="1" w:styleId="Style3">
    <w:name w:val="Style3"/>
    <w:basedOn w:val="a"/>
    <w:pPr>
      <w:widowControl w:val="0"/>
      <w:spacing w:line="317" w:lineRule="exact"/>
    </w:pPr>
    <w:rPr>
      <w:rFonts w:ascii="Times New Roman" w:eastAsia="Times New Roman" w:hAnsi="Times New Roman" w:cs="Times New Roman"/>
      <w:sz w:val="24"/>
      <w:szCs w:val="24"/>
    </w:rPr>
  </w:style>
  <w:style w:type="paragraph" w:customStyle="1" w:styleId="aff5">
    <w:name w:val="Знак Знак Знак Знак Знак Знак Знак Знак Знак Знак"/>
    <w:basedOn w:val="a"/>
    <w:pPr>
      <w:spacing w:after="160" w:line="240" w:lineRule="exact"/>
    </w:pPr>
    <w:rPr>
      <w:rFonts w:ascii="Verdana" w:eastAsia="Times New Roman" w:hAnsi="Verdana" w:cs="Verdana"/>
      <w:sz w:val="24"/>
      <w:szCs w:val="24"/>
      <w:lang w:val="en-US"/>
    </w:rPr>
  </w:style>
  <w:style w:type="paragraph" w:customStyle="1" w:styleId="1fb">
    <w:name w:val="Текст примечания1"/>
    <w:basedOn w:val="a"/>
    <w:rPr>
      <w:sz w:val="20"/>
      <w:szCs w:val="20"/>
    </w:rPr>
  </w:style>
  <w:style w:type="paragraph" w:customStyle="1" w:styleId="1fc">
    <w:name w:val="Тема примечания1"/>
    <w:basedOn w:val="1fb"/>
    <w:rPr>
      <w:b/>
      <w:bCs/>
    </w:rPr>
  </w:style>
  <w:style w:type="paragraph" w:customStyle="1" w:styleId="1251">
    <w:name w:val="Стиль Без интервала + 125 пт Черный По ширине Первая строка:  1..."/>
    <w:pPr>
      <w:widowControl w:val="0"/>
      <w:suppressAutoHyphens/>
      <w:ind w:firstLine="709"/>
      <w:jc w:val="both"/>
    </w:pPr>
    <w:rPr>
      <w:rFonts w:eastAsia="Calibri"/>
      <w:color w:val="000000"/>
      <w:spacing w:val="1"/>
      <w:kern w:val="1"/>
      <w:sz w:val="25"/>
      <w:lang w:eastAsia="zh-CN"/>
    </w:rPr>
  </w:style>
  <w:style w:type="paragraph" w:customStyle="1" w:styleId="1fd">
    <w:name w:val="Без интервала1"/>
    <w:pPr>
      <w:suppressAutoHyphens/>
    </w:pPr>
    <w:rPr>
      <w:rFonts w:ascii="Calibri" w:eastAsia="Calibri" w:hAnsi="Calibri" w:cs="Calibri"/>
      <w:kern w:val="1"/>
      <w:sz w:val="22"/>
      <w:szCs w:val="22"/>
      <w:lang w:eastAsia="zh-CN"/>
    </w:rPr>
  </w:style>
  <w:style w:type="paragraph" w:customStyle="1" w:styleId="ConsPlusDocList">
    <w:name w:val="ConsPlusDocList"/>
    <w:pPr>
      <w:suppressAutoHyphens/>
      <w:jc w:val="center"/>
    </w:pPr>
    <w:rPr>
      <w:rFonts w:ascii="Courier New" w:eastAsia="Calibri" w:hAnsi="Courier New" w:cs="Courier New"/>
      <w:kern w:val="1"/>
      <w:sz w:val="22"/>
      <w:lang w:eastAsia="zh-CN"/>
    </w:rPr>
  </w:style>
  <w:style w:type="paragraph" w:customStyle="1" w:styleId="112">
    <w:name w:val="Абзац списка11"/>
    <w:basedOn w:val="a"/>
    <w:pPr>
      <w:ind w:left="720"/>
      <w:jc w:val="center"/>
    </w:pPr>
  </w:style>
  <w:style w:type="paragraph" w:customStyle="1" w:styleId="39">
    <w:name w:val="Название объекта3"/>
    <w:basedOn w:val="a"/>
    <w:pPr>
      <w:spacing w:line="216" w:lineRule="auto"/>
      <w:jc w:val="center"/>
      <w:textAlignment w:val="baseline"/>
    </w:pPr>
    <w:rPr>
      <w:rFonts w:ascii="Times New Roman" w:hAnsi="Times New Roman" w:cs="Times New Roman"/>
      <w:b/>
      <w:szCs w:val="20"/>
    </w:rPr>
  </w:style>
  <w:style w:type="paragraph" w:customStyle="1" w:styleId="214">
    <w:name w:val="Основной текст 21"/>
    <w:basedOn w:val="a"/>
    <w:pPr>
      <w:spacing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pPr>
      <w:spacing w:after="120"/>
      <w:ind w:left="283"/>
      <w:jc w:val="center"/>
    </w:pPr>
    <w:rPr>
      <w:rFonts w:ascii="Times New Roman" w:hAnsi="Times New Roman" w:cs="Times New Roman"/>
      <w:sz w:val="16"/>
      <w:szCs w:val="16"/>
    </w:rPr>
  </w:style>
  <w:style w:type="paragraph" w:customStyle="1" w:styleId="1fe">
    <w:name w:val="Текст1"/>
    <w:basedOn w:val="a"/>
    <w:pPr>
      <w:jc w:val="center"/>
    </w:pPr>
    <w:rPr>
      <w:rFonts w:ascii="Courier New" w:hAnsi="Courier New" w:cs="Courier New"/>
      <w:sz w:val="20"/>
      <w:szCs w:val="20"/>
    </w:rPr>
  </w:style>
  <w:style w:type="paragraph" w:customStyle="1" w:styleId="ConsNormal">
    <w:name w:val="ConsNormal"/>
    <w:pPr>
      <w:widowControl w:val="0"/>
      <w:suppressAutoHyphens/>
      <w:ind w:right="19772" w:firstLine="720"/>
      <w:jc w:val="center"/>
    </w:pPr>
    <w:rPr>
      <w:rFonts w:ascii="Arial" w:eastAsia="Calibri" w:hAnsi="Arial" w:cs="Arial"/>
      <w:kern w:val="1"/>
      <w:sz w:val="22"/>
      <w:lang w:eastAsia="zh-CN"/>
    </w:rPr>
  </w:style>
  <w:style w:type="paragraph" w:customStyle="1" w:styleId="ConsTitle">
    <w:name w:val="ConsTitle"/>
    <w:pPr>
      <w:widowControl w:val="0"/>
      <w:suppressAutoHyphens/>
      <w:ind w:right="19772"/>
      <w:jc w:val="center"/>
    </w:pPr>
    <w:rPr>
      <w:rFonts w:ascii="Arial" w:eastAsia="Calibri" w:hAnsi="Arial" w:cs="Arial"/>
      <w:b/>
      <w:bCs/>
      <w:kern w:val="1"/>
      <w:sz w:val="22"/>
      <w:lang w:eastAsia="zh-CN"/>
    </w:rPr>
  </w:style>
  <w:style w:type="paragraph" w:customStyle="1" w:styleId="Preformat">
    <w:name w:val="Preformat"/>
    <w:pPr>
      <w:suppressAutoHyphens/>
      <w:jc w:val="center"/>
    </w:pPr>
    <w:rPr>
      <w:rFonts w:ascii="Courier New" w:eastAsia="Calibri" w:hAnsi="Courier New" w:cs="Courier New"/>
      <w:kern w:val="1"/>
      <w:sz w:val="22"/>
      <w:lang w:eastAsia="zh-CN"/>
    </w:rPr>
  </w:style>
  <w:style w:type="paragraph" w:customStyle="1" w:styleId="aff6">
    <w:name w:val="Нумерованный Список"/>
    <w:basedOn w:val="a"/>
    <w:pPr>
      <w:spacing w:before="120" w:after="120"/>
      <w:jc w:val="both"/>
    </w:pPr>
    <w:rPr>
      <w:rFonts w:ascii="Times New Roman" w:hAnsi="Times New Roman" w:cs="Times New Roman"/>
      <w:sz w:val="24"/>
      <w:szCs w:val="24"/>
    </w:rPr>
  </w:style>
  <w:style w:type="paragraph" w:customStyle="1" w:styleId="ConsNonformat">
    <w:name w:val="ConsNonformat"/>
    <w:pPr>
      <w:widowControl w:val="0"/>
      <w:suppressAutoHyphens/>
      <w:ind w:right="19772"/>
      <w:jc w:val="center"/>
    </w:pPr>
    <w:rPr>
      <w:rFonts w:ascii="Courier New" w:eastAsia="Calibri" w:hAnsi="Courier New" w:cs="Courier New"/>
      <w:kern w:val="1"/>
      <w:sz w:val="22"/>
      <w:lang w:eastAsia="zh-CN"/>
    </w:rPr>
  </w:style>
  <w:style w:type="paragraph" w:customStyle="1" w:styleId="ConsCell">
    <w:name w:val="ConsCell"/>
    <w:pPr>
      <w:widowControl w:val="0"/>
      <w:suppressAutoHyphens/>
      <w:ind w:right="19772"/>
      <w:jc w:val="center"/>
    </w:pPr>
    <w:rPr>
      <w:rFonts w:ascii="Arial" w:eastAsia="Calibri" w:hAnsi="Arial" w:cs="Arial"/>
      <w:kern w:val="1"/>
      <w:sz w:val="22"/>
      <w:lang w:eastAsia="zh-CN"/>
    </w:rPr>
  </w:style>
  <w:style w:type="paragraph" w:customStyle="1" w:styleId="1ff">
    <w:name w:val="Обычный1"/>
    <w:pPr>
      <w:widowControl w:val="0"/>
      <w:suppressAutoHyphens/>
      <w:snapToGrid w:val="0"/>
      <w:spacing w:line="300" w:lineRule="auto"/>
      <w:ind w:firstLine="820"/>
      <w:jc w:val="both"/>
    </w:pPr>
    <w:rPr>
      <w:rFonts w:eastAsia="Calibri"/>
      <w:kern w:val="1"/>
      <w:sz w:val="22"/>
      <w:szCs w:val="22"/>
      <w:lang w:eastAsia="zh-CN"/>
    </w:rPr>
  </w:style>
  <w:style w:type="paragraph" w:customStyle="1" w:styleId="text">
    <w:name w:val="text"/>
    <w:basedOn w:val="a"/>
    <w:pPr>
      <w:jc w:val="center"/>
    </w:pPr>
    <w:rPr>
      <w:rFonts w:ascii="Verdana" w:hAnsi="Verdana" w:cs="Verdana"/>
      <w:color w:val="000000"/>
      <w:sz w:val="16"/>
      <w:szCs w:val="16"/>
    </w:rPr>
  </w:style>
  <w:style w:type="paragraph" w:customStyle="1" w:styleId="aff7">
    <w:name w:val="Адресат"/>
    <w:basedOn w:val="a"/>
    <w:pPr>
      <w:spacing w:after="120" w:line="240" w:lineRule="exact"/>
      <w:jc w:val="center"/>
    </w:pPr>
    <w:rPr>
      <w:rFonts w:ascii="Times New Roman" w:hAnsi="Times New Roman" w:cs="Times New Roman"/>
      <w:b/>
      <w:bCs/>
      <w:sz w:val="28"/>
      <w:szCs w:val="28"/>
    </w:rPr>
  </w:style>
  <w:style w:type="paragraph" w:customStyle="1" w:styleId="aff8">
    <w:name w:val="Приложение"/>
    <w:basedOn w:val="a0"/>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pPr>
      <w:spacing w:after="480" w:line="240" w:lineRule="exact"/>
      <w:jc w:val="center"/>
    </w:pPr>
    <w:rPr>
      <w:rFonts w:ascii="Times New Roman" w:hAnsi="Times New Roman" w:cs="Times New Roman"/>
      <w:sz w:val="28"/>
      <w:szCs w:val="28"/>
    </w:rPr>
  </w:style>
  <w:style w:type="paragraph" w:customStyle="1" w:styleId="affa">
    <w:name w:val="регистрационные поля"/>
    <w:basedOn w:val="a"/>
    <w:pPr>
      <w:spacing w:line="240" w:lineRule="exact"/>
      <w:jc w:val="center"/>
    </w:pPr>
    <w:rPr>
      <w:rFonts w:ascii="Times New Roman" w:hAnsi="Times New Roman" w:cs="Times New Roman"/>
      <w:b/>
      <w:bCs/>
      <w:sz w:val="28"/>
      <w:szCs w:val="28"/>
      <w:lang w:val="en-US"/>
    </w:rPr>
  </w:style>
  <w:style w:type="paragraph" w:customStyle="1" w:styleId="affb">
    <w:name w:val="Исполнитель"/>
    <w:basedOn w:val="a0"/>
    <w:pPr>
      <w:spacing w:after="120" w:line="240" w:lineRule="exact"/>
      <w:jc w:val="left"/>
    </w:pPr>
    <w:rPr>
      <w:rFonts w:eastAsia="Calibri"/>
      <w:b/>
      <w:bCs/>
      <w:sz w:val="24"/>
    </w:rPr>
  </w:style>
  <w:style w:type="paragraph" w:customStyle="1" w:styleId="affc">
    <w:name w:val="Подпись на общем бланке"/>
    <w:basedOn w:val="aff4"/>
    <w:pPr>
      <w:tabs>
        <w:tab w:val="right" w:pos="9639"/>
      </w:tabs>
      <w:spacing w:before="480" w:line="240" w:lineRule="exact"/>
      <w:ind w:left="0"/>
      <w:jc w:val="center"/>
    </w:pPr>
    <w:rPr>
      <w:rFonts w:eastAsia="Calibri"/>
      <w:b w:val="0"/>
    </w:rPr>
  </w:style>
  <w:style w:type="paragraph" w:customStyle="1" w:styleId="affd">
    <w:name w:val="Таблицы (моноширинный)"/>
    <w:basedOn w:val="a"/>
    <w:pPr>
      <w:jc w:val="both"/>
    </w:pPr>
    <w:rPr>
      <w:rFonts w:ascii="Courier New" w:hAnsi="Courier New" w:cs="Courier New"/>
      <w:sz w:val="20"/>
      <w:szCs w:val="20"/>
    </w:rPr>
  </w:style>
  <w:style w:type="paragraph" w:customStyle="1" w:styleId="affe">
    <w:name w:val="Заголовок статьи"/>
    <w:basedOn w:val="a"/>
    <w:pPr>
      <w:ind w:left="1612" w:hanging="892"/>
      <w:jc w:val="both"/>
    </w:pPr>
    <w:rPr>
      <w:rFonts w:ascii="Arial" w:hAnsi="Arial" w:cs="Arial"/>
      <w:sz w:val="20"/>
      <w:szCs w:val="20"/>
    </w:rPr>
  </w:style>
  <w:style w:type="paragraph" w:customStyle="1" w:styleId="afff">
    <w:name w:val="Комментарий"/>
    <w:basedOn w:val="a"/>
    <w:pPr>
      <w:ind w:left="170"/>
      <w:jc w:val="both"/>
    </w:pPr>
    <w:rPr>
      <w:rFonts w:ascii="Arial" w:hAnsi="Arial" w:cs="Arial"/>
      <w:i/>
      <w:iCs/>
      <w:color w:val="800080"/>
      <w:sz w:val="20"/>
      <w:szCs w:val="20"/>
    </w:rPr>
  </w:style>
  <w:style w:type="paragraph" w:customStyle="1" w:styleId="2f">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101">
    <w:name w:val="Обычный 10"/>
    <w:basedOn w:val="a"/>
    <w:pPr>
      <w:ind w:right="2" w:firstLine="110"/>
      <w:jc w:val="both"/>
    </w:pPr>
    <w:rPr>
      <w:rFonts w:ascii="Times New Roman" w:hAnsi="Times New Roman" w:cs="Times New Roman"/>
      <w:sz w:val="20"/>
      <w:szCs w:val="20"/>
    </w:rPr>
  </w:style>
  <w:style w:type="paragraph" w:customStyle="1" w:styleId="1ff0">
    <w:name w:val="Стиль1"/>
    <w:basedOn w:val="1f8"/>
    <w:pPr>
      <w:spacing w:after="60"/>
      <w:ind w:firstLine="709"/>
      <w:jc w:val="both"/>
    </w:pPr>
    <w:rPr>
      <w:rFonts w:eastAsia="Calibri"/>
      <w:sz w:val="28"/>
      <w:szCs w:val="28"/>
    </w:rPr>
  </w:style>
  <w:style w:type="paragraph" w:customStyle="1" w:styleId="1ff1">
    <w:name w:val="Знак1"/>
    <w:basedOn w:val="a"/>
    <w:pPr>
      <w:spacing w:after="160" w:line="240" w:lineRule="exact"/>
      <w:jc w:val="both"/>
    </w:pPr>
    <w:rPr>
      <w:rFonts w:ascii="Times New Roman" w:hAnsi="Times New Roman" w:cs="Times New Roman"/>
      <w:sz w:val="24"/>
      <w:szCs w:val="24"/>
      <w:lang w:val="en-US"/>
    </w:rPr>
  </w:style>
  <w:style w:type="paragraph" w:customStyle="1" w:styleId="Normal1">
    <w:name w:val="Normal1"/>
    <w:pPr>
      <w:widowControl w:val="0"/>
      <w:suppressAutoHyphens/>
      <w:jc w:val="center"/>
    </w:pPr>
    <w:rPr>
      <w:rFonts w:eastAsia="Calibri"/>
      <w:kern w:val="1"/>
      <w:sz w:val="22"/>
      <w:lang w:eastAsia="zh-CN"/>
    </w:rPr>
  </w:style>
  <w:style w:type="paragraph" w:customStyle="1" w:styleId="ConsPlusCell">
    <w:name w:val="ConsPlusCell"/>
    <w:pPr>
      <w:suppressAutoHyphens/>
      <w:jc w:val="center"/>
    </w:pPr>
    <w:rPr>
      <w:rFonts w:ascii="Arial" w:eastAsia="Calibri" w:hAnsi="Arial" w:cs="Arial"/>
      <w:kern w:val="1"/>
      <w:sz w:val="22"/>
      <w:lang w:eastAsia="zh-CN"/>
    </w:rPr>
  </w:style>
  <w:style w:type="paragraph" w:customStyle="1" w:styleId="afff0">
    <w:name w:val="Знак Знак Знак Знак Знак Знак Знак"/>
    <w:basedOn w:val="a"/>
    <w:pPr>
      <w:spacing w:before="280" w:after="280"/>
      <w:jc w:val="center"/>
    </w:pPr>
    <w:rPr>
      <w:rFonts w:ascii="Tahoma" w:hAnsi="Tahoma" w:cs="Tahoma"/>
      <w:sz w:val="20"/>
      <w:szCs w:val="20"/>
      <w:lang w:val="en-US"/>
    </w:rPr>
  </w:style>
  <w:style w:type="paragraph" w:customStyle="1" w:styleId="1ff2">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f3">
    <w:name w:val="Знак Знак Знак Знак Знак Знак Знак1"/>
    <w:basedOn w:val="a"/>
    <w:pPr>
      <w:spacing w:before="280" w:after="280"/>
      <w:jc w:val="center"/>
    </w:pPr>
    <w:rPr>
      <w:rFonts w:ascii="Tahoma" w:hAnsi="Tahoma" w:cs="Tahoma"/>
      <w:sz w:val="20"/>
      <w:szCs w:val="20"/>
      <w:lang w:val="en-US"/>
    </w:rPr>
  </w:style>
  <w:style w:type="paragraph" w:customStyle="1" w:styleId="msonormalcxspmiddle">
    <w:name w:val="msonormalcxspmiddle"/>
    <w:basedOn w:val="a"/>
    <w:pPr>
      <w:spacing w:before="280" w:after="280"/>
      <w:jc w:val="center"/>
    </w:pPr>
    <w:rPr>
      <w:rFonts w:ascii="Times New Roman" w:hAnsi="Times New Roman" w:cs="Times New Roman"/>
      <w:color w:val="000000"/>
      <w:sz w:val="24"/>
      <w:szCs w:val="24"/>
    </w:rPr>
  </w:style>
  <w:style w:type="paragraph" w:customStyle="1" w:styleId="msonormalcxsplast">
    <w:name w:val="msonormalcxsplast"/>
    <w:basedOn w:val="a"/>
    <w:pPr>
      <w:spacing w:before="280" w:after="280"/>
      <w:jc w:val="center"/>
    </w:pPr>
    <w:rPr>
      <w:rFonts w:ascii="Times New Roman" w:hAnsi="Times New Roman" w:cs="Times New Roman"/>
      <w:color w:val="000000"/>
      <w:sz w:val="24"/>
      <w:szCs w:val="24"/>
    </w:rPr>
  </w:style>
  <w:style w:type="paragraph" w:customStyle="1" w:styleId="afff1">
    <w:name w:val="......."/>
    <w:basedOn w:val="a"/>
    <w:pPr>
      <w:jc w:val="center"/>
    </w:pPr>
    <w:rPr>
      <w:rFonts w:ascii="Times New Roman" w:hAnsi="Times New Roman" w:cs="Times New Roman"/>
      <w:sz w:val="24"/>
      <w:szCs w:val="24"/>
    </w:rPr>
  </w:style>
  <w:style w:type="paragraph" w:customStyle="1" w:styleId="2-11">
    <w:name w:val="Средняя сетка 2 - Акцент 11"/>
    <w:pPr>
      <w:suppressAutoHyphens/>
    </w:pPr>
    <w:rPr>
      <w:b/>
      <w:kern w:val="1"/>
      <w:sz w:val="28"/>
      <w:szCs w:val="28"/>
      <w:lang w:eastAsia="zh-CN"/>
    </w:rPr>
  </w:style>
  <w:style w:type="paragraph" w:customStyle="1" w:styleId="2f0">
    <w:name w:val="Знак2"/>
    <w:basedOn w:val="a"/>
    <w:pPr>
      <w:spacing w:after="160" w:line="240" w:lineRule="exact"/>
      <w:jc w:val="both"/>
    </w:pPr>
    <w:rPr>
      <w:rFonts w:ascii="Times New Roman" w:eastAsia="Times New Roman" w:hAnsi="Times New Roman" w:cs="Times New Roman"/>
      <w:sz w:val="24"/>
      <w:szCs w:val="20"/>
      <w:lang w:val="en-US"/>
    </w:rPr>
  </w:style>
  <w:style w:type="paragraph" w:customStyle="1" w:styleId="2f1">
    <w:name w:val="Обычный2"/>
    <w:pPr>
      <w:widowControl w:val="0"/>
      <w:suppressAutoHyphens/>
    </w:pPr>
    <w:rPr>
      <w:kern w:val="1"/>
      <w:sz w:val="22"/>
      <w:lang w:eastAsia="zh-CN"/>
    </w:rPr>
  </w:style>
  <w:style w:type="paragraph" w:customStyle="1" w:styleId="2f2">
    <w:name w:val="Знак Знак Знак Знак Знак Знак Знак2"/>
    <w:basedOn w:val="a"/>
    <w:pPr>
      <w:spacing w:before="280" w:after="280"/>
    </w:pPr>
    <w:rPr>
      <w:rFonts w:ascii="Tahoma" w:eastAsia="Times New Roman" w:hAnsi="Tahoma" w:cs="Tahoma"/>
      <w:sz w:val="20"/>
      <w:szCs w:val="20"/>
      <w:lang w:val="en-US"/>
    </w:rPr>
  </w:style>
  <w:style w:type="paragraph" w:customStyle="1" w:styleId="215">
    <w:name w:val="Красная строка 21"/>
    <w:basedOn w:val="aff1"/>
    <w:pPr>
      <w:widowControl w:val="0"/>
      <w:ind w:firstLine="210"/>
    </w:pPr>
    <w:rPr>
      <w:sz w:val="20"/>
      <w:szCs w:val="20"/>
    </w:rPr>
  </w:style>
  <w:style w:type="paragraph" w:customStyle="1" w:styleId="223">
    <w:name w:val="Основной текст 22"/>
    <w:basedOn w:val="a"/>
    <w:pPr>
      <w:spacing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pPr>
      <w:suppressAutoHyphens/>
    </w:pPr>
    <w:rPr>
      <w:color w:val="000000"/>
      <w:kern w:val="1"/>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Nonformat">
    <w:name w:val="Nonformat"/>
    <w:basedOn w:val="a"/>
    <w:pPr>
      <w:widowControl w:val="0"/>
    </w:pPr>
    <w:rPr>
      <w:rFonts w:ascii="Consultant" w:eastAsia="Times New Roman" w:hAnsi="Consultant" w:cs="Consultant"/>
      <w:sz w:val="20"/>
      <w:szCs w:val="20"/>
    </w:rPr>
  </w:style>
  <w:style w:type="paragraph" w:customStyle="1" w:styleId="1ff4">
    <w:name w:val="Заголовок оглавления1"/>
    <w:basedOn w:val="1"/>
    <w:pPr>
      <w:keepLines/>
      <w:numPr>
        <w:numId w:val="0"/>
      </w:numPr>
      <w:spacing w:before="480" w:line="276" w:lineRule="auto"/>
      <w:jc w:val="left"/>
    </w:pPr>
    <w:rPr>
      <w:rFonts w:ascii="Cambria" w:hAnsi="Cambria" w:cs="Cambria"/>
      <w:i w:val="0"/>
      <w:iCs w:val="0"/>
      <w:color w:val="365F91"/>
      <w:sz w:val="28"/>
      <w:szCs w:val="28"/>
    </w:rPr>
  </w:style>
  <w:style w:type="paragraph" w:styleId="2f3">
    <w:name w:val="toc 2"/>
    <w:basedOn w:val="a"/>
    <w:pPr>
      <w:tabs>
        <w:tab w:val="left" w:pos="284"/>
        <w:tab w:val="left" w:pos="9356"/>
      </w:tabs>
      <w:ind w:right="142"/>
      <w:jc w:val="both"/>
    </w:pPr>
    <w:rPr>
      <w:rFonts w:ascii="Times New Roman" w:eastAsia="Times New Roman" w:hAnsi="Times New Roman" w:cs="Times New Roman"/>
      <w:sz w:val="26"/>
      <w:szCs w:val="26"/>
    </w:rPr>
  </w:style>
  <w:style w:type="paragraph" w:styleId="1ff5">
    <w:name w:val="toc 1"/>
    <w:basedOn w:val="a"/>
    <w:pPr>
      <w:tabs>
        <w:tab w:val="left" w:pos="9356"/>
      </w:tabs>
      <w:spacing w:before="120" w:after="120"/>
      <w:ind w:right="142"/>
      <w:jc w:val="both"/>
    </w:pPr>
    <w:rPr>
      <w:rFonts w:ascii="Times New Roman" w:eastAsia="Times New Roman" w:hAnsi="Times New Roman" w:cs="Times New Roman"/>
      <w:b/>
      <w:bCs/>
      <w:caps/>
      <w:sz w:val="24"/>
      <w:szCs w:val="24"/>
    </w:rPr>
  </w:style>
  <w:style w:type="paragraph" w:styleId="3a">
    <w:name w:val="toc 3"/>
    <w:basedOn w:val="a"/>
    <w:pPr>
      <w:ind w:left="440"/>
    </w:pPr>
    <w:rPr>
      <w:rFonts w:ascii="Times New Roman" w:hAnsi="Times New Roman" w:cs="Times New Roman"/>
      <w:i/>
      <w:iCs/>
      <w:sz w:val="20"/>
      <w:szCs w:val="20"/>
    </w:rPr>
  </w:style>
  <w:style w:type="paragraph" w:styleId="44">
    <w:name w:val="toc 4"/>
    <w:basedOn w:val="a"/>
    <w:pPr>
      <w:ind w:left="660"/>
    </w:pPr>
    <w:rPr>
      <w:rFonts w:ascii="Times New Roman" w:hAnsi="Times New Roman" w:cs="Times New Roman"/>
      <w:sz w:val="18"/>
      <w:szCs w:val="18"/>
    </w:rPr>
  </w:style>
  <w:style w:type="paragraph" w:styleId="52">
    <w:name w:val="toc 5"/>
    <w:basedOn w:val="a"/>
    <w:pPr>
      <w:ind w:left="880"/>
    </w:pPr>
    <w:rPr>
      <w:sz w:val="18"/>
      <w:szCs w:val="18"/>
    </w:rPr>
  </w:style>
  <w:style w:type="paragraph" w:styleId="61">
    <w:name w:val="toc 6"/>
    <w:basedOn w:val="a"/>
    <w:pPr>
      <w:ind w:left="1100"/>
    </w:pPr>
    <w:rPr>
      <w:sz w:val="18"/>
      <w:szCs w:val="18"/>
    </w:rPr>
  </w:style>
  <w:style w:type="paragraph" w:styleId="71">
    <w:name w:val="toc 7"/>
    <w:basedOn w:val="a"/>
    <w:pPr>
      <w:ind w:left="1320"/>
    </w:pPr>
    <w:rPr>
      <w:sz w:val="18"/>
      <w:szCs w:val="18"/>
    </w:rPr>
  </w:style>
  <w:style w:type="paragraph" w:styleId="81">
    <w:name w:val="toc 8"/>
    <w:basedOn w:val="a"/>
    <w:pPr>
      <w:ind w:left="1540"/>
    </w:pPr>
    <w:rPr>
      <w:sz w:val="18"/>
      <w:szCs w:val="18"/>
    </w:rPr>
  </w:style>
  <w:style w:type="paragraph" w:styleId="92">
    <w:name w:val="toc 9"/>
    <w:basedOn w:val="a"/>
    <w:pPr>
      <w:ind w:left="1760"/>
    </w:pPr>
    <w:rPr>
      <w:sz w:val="18"/>
      <w:szCs w:val="18"/>
    </w:rPr>
  </w:style>
  <w:style w:type="paragraph" w:customStyle="1" w:styleId="1ff6">
    <w:name w:val="Текст концевой сноски1"/>
    <w:basedOn w:val="a"/>
    <w:rPr>
      <w:sz w:val="24"/>
      <w:szCs w:val="24"/>
    </w:rPr>
  </w:style>
  <w:style w:type="paragraph" w:customStyle="1" w:styleId="1-11">
    <w:name w:val="Средняя заливка 1 - Акцент 11"/>
    <w:pPr>
      <w:suppressAutoHyphens/>
    </w:pPr>
    <w:rPr>
      <w:rFonts w:ascii="Calibri" w:eastAsia="Calibri" w:hAnsi="Calibri" w:cs="Calibri"/>
      <w:kern w:val="1"/>
      <w:sz w:val="22"/>
      <w:szCs w:val="22"/>
      <w:lang w:eastAsia="zh-CN"/>
    </w:rPr>
  </w:style>
  <w:style w:type="paragraph" w:customStyle="1" w:styleId="1-21">
    <w:name w:val="Средняя сетка 1 - Акцент 21"/>
    <w:basedOn w:val="a"/>
    <w:pPr>
      <w:ind w:left="720"/>
      <w:contextualSpacing/>
    </w:pPr>
  </w:style>
  <w:style w:type="paragraph" w:customStyle="1" w:styleId="1ff7">
    <w:name w:val="Схема документа1"/>
    <w:basedOn w:val="a"/>
    <w:rPr>
      <w:rFonts w:ascii="Times New Roman" w:hAnsi="Times New Roman" w:cs="Times New Roman"/>
      <w:sz w:val="24"/>
      <w:szCs w:val="24"/>
    </w:rPr>
  </w:style>
  <w:style w:type="paragraph" w:customStyle="1" w:styleId="2-">
    <w:name w:val="Рег. Заголовок 2-го уровня регламента"/>
    <w:basedOn w:val="ConsPlusNormal0"/>
    <w:qFormat/>
    <w:pPr>
      <w:spacing w:before="360" w:after="240"/>
      <w:jc w:val="center"/>
    </w:pPr>
    <w:rPr>
      <w:rFonts w:ascii="Times New Roman" w:hAnsi="Times New Roman" w:cs="Times New Roman"/>
      <w:b/>
      <w:i/>
      <w:sz w:val="28"/>
      <w:szCs w:val="28"/>
    </w:rPr>
  </w:style>
  <w:style w:type="paragraph" w:customStyle="1" w:styleId="afff2">
    <w:name w:val="Рег. Комментарии"/>
    <w:basedOn w:val="-31"/>
    <w:pPr>
      <w:ind w:left="539" w:firstLine="709"/>
      <w:jc w:val="both"/>
    </w:pPr>
    <w:rPr>
      <w:rFonts w:ascii="Times New Roman" w:hAnsi="Times New Roman" w:cs="Times New Roman"/>
      <w:i/>
      <w:sz w:val="28"/>
      <w:szCs w:val="28"/>
    </w:rPr>
  </w:style>
  <w:style w:type="paragraph" w:customStyle="1" w:styleId="afff3">
    <w:name w:val="Сценарии"/>
    <w:basedOn w:val="a"/>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
    <w:pPr>
      <w:keepLines/>
      <w:numPr>
        <w:numId w:val="0"/>
      </w:numPr>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pPr>
      <w:ind w:left="720"/>
      <w:contextualSpacing/>
    </w:pPr>
  </w:style>
  <w:style w:type="paragraph" w:customStyle="1" w:styleId="1-">
    <w:name w:val="Рег. Заголовок 1-го уровня регламента"/>
    <w:basedOn w:val="1"/>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qFormat/>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pPr>
      <w:ind w:firstLine="540"/>
      <w:jc w:val="both"/>
    </w:pPr>
    <w:rPr>
      <w:rFonts w:ascii="Times New Roman" w:eastAsia="Times New Roman" w:hAnsi="Times New Roman" w:cs="Times New Roman"/>
      <w:sz w:val="28"/>
      <w:szCs w:val="28"/>
    </w:rPr>
  </w:style>
  <w:style w:type="paragraph" w:customStyle="1" w:styleId="afff5">
    <w:name w:val="Рег. Списки числовый"/>
    <w:basedOn w:val="1-21"/>
    <w:pPr>
      <w:ind w:left="1068"/>
      <w:jc w:val="both"/>
    </w:pPr>
    <w:rPr>
      <w:rFonts w:ascii="Times New Roman" w:hAnsi="Times New Roman" w:cs="Times New Roman"/>
      <w:sz w:val="28"/>
      <w:szCs w:val="28"/>
    </w:rPr>
  </w:style>
  <w:style w:type="paragraph" w:customStyle="1" w:styleId="afff6">
    <w:name w:val="Рег. Заголовок для названий результата"/>
    <w:basedOn w:val="2-"/>
    <w:p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1">
    <w:name w:val="Рег. Основной текст уровень 1.1.1"/>
    <w:basedOn w:val="a"/>
    <w:pPr>
      <w:ind w:left="1440" w:hanging="720"/>
      <w:jc w:val="both"/>
    </w:pPr>
    <w:rPr>
      <w:rFonts w:ascii="Times New Roman" w:hAnsi="Times New Roman" w:cs="Times New Roman"/>
      <w:sz w:val="28"/>
      <w:szCs w:val="28"/>
    </w:rPr>
  </w:style>
  <w:style w:type="paragraph" w:customStyle="1" w:styleId="afff7">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8">
    <w:name w:val="Рег. Списки 1)"/>
    <w:basedOn w:val="afff7"/>
  </w:style>
  <w:style w:type="paragraph" w:customStyle="1" w:styleId="1ff9">
    <w:name w:val="Рег. Списки два уровня: 1)  и а) б) в)"/>
    <w:basedOn w:val="1-21"/>
    <w:pPr>
      <w:spacing w:after="120"/>
      <w:ind w:left="1440" w:hanging="360"/>
      <w:jc w:val="both"/>
    </w:pPr>
    <w:rPr>
      <w:rFonts w:ascii="Times New Roman" w:hAnsi="Times New Roman" w:cs="Times New Roman"/>
      <w:sz w:val="28"/>
      <w:szCs w:val="28"/>
    </w:rPr>
  </w:style>
  <w:style w:type="paragraph" w:customStyle="1" w:styleId="afff8">
    <w:name w:val="Рег. Списки одного уровня: а) б) в)"/>
    <w:basedOn w:val="1ff9"/>
    <w:pPr>
      <w:ind w:left="1134" w:hanging="425"/>
    </w:pPr>
  </w:style>
  <w:style w:type="paragraph" w:customStyle="1" w:styleId="afff9">
    <w:name w:val="Рег. Списки без буллетов широкие"/>
    <w:basedOn w:val="a"/>
    <w:pPr>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pPr>
      <w:numPr>
        <w:ilvl w:val="0"/>
        <w:numId w:val="0"/>
      </w:numPr>
      <w:spacing w:before="360" w:after="240" w:line="276" w:lineRule="auto"/>
      <w:jc w:val="center"/>
    </w:pPr>
    <w:rPr>
      <w:rFonts w:ascii="Times New Roman" w:hAnsi="Times New Roman" w:cs="Times New Roman"/>
      <w:i w:val="0"/>
    </w:rPr>
  </w:style>
  <w:style w:type="paragraph" w:customStyle="1" w:styleId="1ffa">
    <w:name w:val="Рег. Основной нумерованный 1. текст"/>
    <w:basedOn w:val="ConsPlusNormal0"/>
    <w:pPr>
      <w:spacing w:line="276" w:lineRule="auto"/>
      <w:ind w:left="720"/>
      <w:jc w:val="both"/>
    </w:pPr>
    <w:rPr>
      <w:rFonts w:ascii="Times New Roman" w:hAnsi="Times New Roman" w:cs="Times New Roman"/>
      <w:sz w:val="28"/>
      <w:szCs w:val="28"/>
    </w:rPr>
  </w:style>
  <w:style w:type="paragraph" w:customStyle="1" w:styleId="2f6">
    <w:name w:val="Без интервала2"/>
    <w:pPr>
      <w:suppressAutoHyphens/>
    </w:pPr>
    <w:rPr>
      <w:rFonts w:ascii="Calibri" w:eastAsia="Calibri" w:hAnsi="Calibri" w:cs="Calibri"/>
      <w:kern w:val="1"/>
      <w:sz w:val="22"/>
      <w:szCs w:val="22"/>
      <w:lang w:eastAsia="zh-CN"/>
    </w:rPr>
  </w:style>
  <w:style w:type="paragraph" w:customStyle="1" w:styleId="1ffb">
    <w:name w:val="Рецензия1"/>
    <w:pPr>
      <w:suppressAutoHyphens/>
    </w:pPr>
    <w:rPr>
      <w:rFonts w:ascii="Calibri" w:eastAsia="Calibri" w:hAnsi="Calibri" w:cs="Calibri"/>
      <w:kern w:val="1"/>
      <w:sz w:val="22"/>
      <w:szCs w:val="22"/>
      <w:lang w:eastAsia="zh-CN"/>
    </w:rPr>
  </w:style>
  <w:style w:type="paragraph" w:customStyle="1" w:styleId="45">
    <w:name w:val="Основной текст (4)"/>
    <w:basedOn w:val="a"/>
    <w:pPr>
      <w:widowControl w:val="0"/>
      <w:shd w:val="clear" w:color="auto" w:fill="FFFFFF"/>
      <w:spacing w:before="480" w:after="240" w:line="266" w:lineRule="exact"/>
      <w:ind w:hanging="640"/>
      <w:jc w:val="both"/>
    </w:pPr>
    <w:rPr>
      <w:rFonts w:ascii="Times New Roman" w:eastAsia="Times New Roman" w:hAnsi="Times New Roman" w:cs="Times New Roman"/>
      <w:sz w:val="20"/>
      <w:szCs w:val="20"/>
    </w:rPr>
  </w:style>
  <w:style w:type="paragraph" w:customStyle="1" w:styleId="wikip">
    <w:name w:val="wikip"/>
    <w:basedOn w:val="a"/>
    <w:pPr>
      <w:spacing w:before="280" w:after="280"/>
    </w:pPr>
    <w:rPr>
      <w:rFonts w:ascii="Times New Roman" w:eastAsia="Times New Roman" w:hAnsi="Times New Roman" w:cs="Times New Roman"/>
      <w:sz w:val="24"/>
      <w:szCs w:val="24"/>
      <w:lang w:eastAsia="ja-JP"/>
    </w:rPr>
  </w:style>
  <w:style w:type="paragraph" w:customStyle="1" w:styleId="afffa">
    <w:name w:val="РегламентГПЗУ"/>
    <w:basedOn w:val="2f5"/>
    <w:pPr>
      <w:tabs>
        <w:tab w:val="left" w:pos="360"/>
        <w:tab w:val="left" w:pos="992"/>
        <w:tab w:val="left" w:pos="1134"/>
        <w:tab w:val="left" w:pos="9781"/>
      </w:tabs>
      <w:jc w:val="both"/>
    </w:pPr>
    <w:rPr>
      <w:rFonts w:ascii="Times New Roman" w:hAnsi="Times New Roman" w:cs="Times New Roman"/>
      <w:sz w:val="24"/>
      <w:szCs w:val="24"/>
    </w:rPr>
  </w:style>
  <w:style w:type="paragraph" w:customStyle="1" w:styleId="2f7">
    <w:name w:val="РегламентГПЗУ2"/>
    <w:basedOn w:val="afffa"/>
    <w:pPr>
      <w:tabs>
        <w:tab w:val="clear" w:pos="992"/>
        <w:tab w:val="clear" w:pos="1134"/>
        <w:tab w:val="clear" w:pos="9781"/>
        <w:tab w:val="left" w:pos="1418"/>
      </w:tabs>
    </w:pPr>
  </w:style>
  <w:style w:type="paragraph" w:customStyle="1" w:styleId="s3">
    <w:name w:val="s_3"/>
    <w:basedOn w:val="a"/>
    <w:pPr>
      <w:spacing w:before="280" w:after="280"/>
    </w:pPr>
    <w:rPr>
      <w:rFonts w:ascii="Times New Roman" w:eastAsia="Times New Roman" w:hAnsi="Times New Roman" w:cs="Times New Roman"/>
      <w:sz w:val="24"/>
      <w:szCs w:val="24"/>
    </w:rPr>
  </w:style>
  <w:style w:type="paragraph" w:customStyle="1" w:styleId="3b">
    <w:name w:val="Заголовок оглавления3"/>
    <w:basedOn w:val="1"/>
    <w:pPr>
      <w:keepLines/>
      <w:numPr>
        <w:numId w:val="0"/>
      </w:numPr>
      <w:spacing w:before="480" w:line="276" w:lineRule="auto"/>
      <w:jc w:val="left"/>
    </w:pPr>
    <w:rPr>
      <w:rFonts w:ascii="Cambria" w:eastAsia="font310" w:hAnsi="Cambria" w:cs="font310"/>
      <w:i w:val="0"/>
      <w:iCs w:val="0"/>
      <w:color w:val="365F91"/>
      <w:sz w:val="28"/>
      <w:szCs w:val="28"/>
    </w:rPr>
  </w:style>
  <w:style w:type="paragraph" w:customStyle="1" w:styleId="1ffc">
    <w:name w:val="Нижний колонтитул1"/>
    <w:basedOn w:val="a"/>
    <w:pPr>
      <w:tabs>
        <w:tab w:val="center" w:pos="4677"/>
        <w:tab w:val="right" w:pos="9355"/>
      </w:tabs>
    </w:pPr>
  </w:style>
  <w:style w:type="paragraph" w:customStyle="1" w:styleId="afffb">
    <w:name w:val="Содержимое врезки"/>
    <w:basedOn w:val="a"/>
  </w:style>
  <w:style w:type="paragraph" w:customStyle="1" w:styleId="1ffd">
    <w:name w:val="Текст сноски1"/>
    <w:basedOn w:val="a"/>
    <w:rPr>
      <w:rFonts w:ascii="Times New Roman" w:eastAsia="Times New Roman" w:hAnsi="Times New Roman" w:cs="Times New Roman"/>
      <w:sz w:val="20"/>
      <w:szCs w:val="20"/>
    </w:rPr>
  </w:style>
  <w:style w:type="paragraph" w:customStyle="1" w:styleId="2f8">
    <w:name w:val="Абзац списка2"/>
    <w:basedOn w:val="a"/>
    <w:pPr>
      <w:ind w:left="720"/>
      <w:contextualSpacing/>
    </w:pPr>
  </w:style>
  <w:style w:type="paragraph" w:customStyle="1" w:styleId="3c">
    <w:name w:val="Абзац списка3"/>
    <w:basedOn w:val="a"/>
    <w:pPr>
      <w:ind w:left="720"/>
      <w:contextualSpacing/>
    </w:pPr>
  </w:style>
  <w:style w:type="paragraph" w:customStyle="1" w:styleId="2f9">
    <w:name w:val="Текст сноски2"/>
    <w:basedOn w:val="a"/>
    <w:rPr>
      <w:rFonts w:ascii="Times New Roman" w:eastAsia="Times New Roman" w:hAnsi="Times New Roman" w:cs="Times New Roman"/>
      <w:sz w:val="20"/>
      <w:szCs w:val="20"/>
    </w:rPr>
  </w:style>
  <w:style w:type="paragraph" w:customStyle="1" w:styleId="afffc">
    <w:name w:val="Содержимое таблицы"/>
    <w:basedOn w:val="a"/>
    <w:pPr>
      <w:suppressLineNumbers/>
    </w:pPr>
  </w:style>
  <w:style w:type="paragraph" w:customStyle="1" w:styleId="afffd">
    <w:name w:val="Заголовок таблицы"/>
    <w:basedOn w:val="afffc"/>
    <w:pPr>
      <w:jc w:val="center"/>
    </w:pPr>
    <w:rPr>
      <w:b/>
      <w:bCs/>
    </w:rPr>
  </w:style>
  <w:style w:type="paragraph" w:customStyle="1" w:styleId="1ffe">
    <w:name w:val="Текст примечания1"/>
    <w:basedOn w:val="a"/>
    <w:rPr>
      <w:sz w:val="20"/>
      <w:szCs w:val="20"/>
    </w:rPr>
  </w:style>
  <w:style w:type="paragraph" w:styleId="afffe">
    <w:name w:val="annotation subject"/>
    <w:basedOn w:val="1ffe"/>
    <w:next w:val="1ffe"/>
    <w:rPr>
      <w:b/>
      <w:bCs/>
    </w:rPr>
  </w:style>
  <w:style w:type="paragraph" w:styleId="affff">
    <w:name w:val="Balloon Text"/>
    <w:basedOn w:val="a"/>
    <w:rPr>
      <w:rFonts w:ascii="Segoe UI" w:hAnsi="Segoe UI" w:cs="Segoe UI"/>
      <w:sz w:val="18"/>
      <w:szCs w:val="18"/>
    </w:rPr>
  </w:style>
  <w:style w:type="character" w:styleId="affff0">
    <w:name w:val="annotation reference"/>
    <w:uiPriority w:val="99"/>
    <w:semiHidden/>
    <w:unhideWhenUsed/>
    <w:rsid w:val="00B13B75"/>
    <w:rPr>
      <w:sz w:val="16"/>
      <w:szCs w:val="16"/>
    </w:rPr>
  </w:style>
  <w:style w:type="paragraph" w:styleId="affff1">
    <w:name w:val="annotation text"/>
    <w:basedOn w:val="a"/>
    <w:link w:val="2fa"/>
    <w:uiPriority w:val="99"/>
    <w:semiHidden/>
    <w:unhideWhenUsed/>
    <w:rsid w:val="00B13B75"/>
    <w:rPr>
      <w:rFonts w:cs="Times New Roman"/>
      <w:sz w:val="20"/>
      <w:szCs w:val="20"/>
      <w:lang w:val="x-none"/>
    </w:rPr>
  </w:style>
  <w:style w:type="character" w:customStyle="1" w:styleId="2fa">
    <w:name w:val="Текст примечания Знак2"/>
    <w:link w:val="affff1"/>
    <w:uiPriority w:val="99"/>
    <w:semiHidden/>
    <w:rsid w:val="00B13B75"/>
    <w:rPr>
      <w:rFonts w:ascii="Calibri" w:eastAsia="Calibri" w:hAnsi="Calibri" w:cs="Calibri"/>
      <w:kern w:val="1"/>
      <w:lang w:eastAsia="zh-CN"/>
    </w:rPr>
  </w:style>
  <w:style w:type="paragraph" w:styleId="affff2">
    <w:name w:val="Revision"/>
    <w:hidden/>
    <w:uiPriority w:val="99"/>
    <w:semiHidden/>
    <w:rsid w:val="00D52DDF"/>
    <w:rPr>
      <w:rFonts w:ascii="Calibri" w:eastAsia="Calibri" w:hAnsi="Calibri" w:cs="Calibri"/>
      <w:kern w:val="1"/>
      <w:sz w:val="22"/>
      <w:szCs w:val="22"/>
      <w:lang w:eastAsia="zh-CN"/>
    </w:rPr>
  </w:style>
  <w:style w:type="paragraph" w:styleId="affff3">
    <w:name w:val="Normal (Web)"/>
    <w:basedOn w:val="a"/>
    <w:uiPriority w:val="99"/>
    <w:semiHidden/>
    <w:unhideWhenUsed/>
    <w:rsid w:val="00F6511E"/>
    <w:pPr>
      <w:spacing w:before="100" w:beforeAutospacing="1" w:after="100" w:afterAutospacing="1"/>
    </w:pPr>
    <w:rPr>
      <w:rFonts w:ascii="Times New Roman" w:eastAsia="Times New Roman" w:hAnsi="Times New Roman" w:cs="Times New Roman"/>
      <w:kern w:val="0"/>
      <w:sz w:val="24"/>
      <w:szCs w:val="24"/>
      <w:lang w:eastAsia="ru-RU"/>
    </w:rPr>
  </w:style>
  <w:style w:type="character" w:styleId="affff4">
    <w:name w:val="Strong"/>
    <w:uiPriority w:val="22"/>
    <w:qFormat/>
    <w:rsid w:val="00F6511E"/>
    <w:rPr>
      <w:b/>
      <w:bCs/>
    </w:rPr>
  </w:style>
  <w:style w:type="character" w:customStyle="1" w:styleId="2fb">
    <w:name w:val="Основной текст (2)_"/>
    <w:link w:val="2fc"/>
    <w:rsid w:val="009B6054"/>
    <w:rPr>
      <w:rFonts w:ascii="Arial" w:eastAsia="Arial" w:hAnsi="Arial" w:cs="Arial"/>
      <w:sz w:val="23"/>
      <w:szCs w:val="23"/>
      <w:shd w:val="clear" w:color="auto" w:fill="FFFFFF"/>
    </w:rPr>
  </w:style>
  <w:style w:type="character" w:customStyle="1" w:styleId="affff5">
    <w:name w:val="Основной текст_"/>
    <w:link w:val="93"/>
    <w:rsid w:val="009B6054"/>
    <w:rPr>
      <w:rFonts w:ascii="Arial" w:eastAsia="Arial" w:hAnsi="Arial" w:cs="Arial"/>
      <w:sz w:val="23"/>
      <w:szCs w:val="23"/>
      <w:shd w:val="clear" w:color="auto" w:fill="FFFFFF"/>
    </w:rPr>
  </w:style>
  <w:style w:type="character" w:customStyle="1" w:styleId="23pt">
    <w:name w:val="Основной текст (2) + Интервал 3 pt"/>
    <w:rsid w:val="009B6054"/>
    <w:rPr>
      <w:rFonts w:ascii="Arial" w:eastAsia="Arial" w:hAnsi="Arial" w:cs="Arial"/>
      <w:spacing w:val="70"/>
      <w:sz w:val="23"/>
      <w:szCs w:val="23"/>
      <w:shd w:val="clear" w:color="auto" w:fill="FFFFFF"/>
    </w:rPr>
  </w:style>
  <w:style w:type="paragraph" w:customStyle="1" w:styleId="2fc">
    <w:name w:val="Основной текст (2)"/>
    <w:basedOn w:val="a"/>
    <w:link w:val="2fb"/>
    <w:rsid w:val="009B6054"/>
    <w:pPr>
      <w:shd w:val="clear" w:color="auto" w:fill="FFFFFF"/>
      <w:spacing w:before="420" w:after="480" w:line="274" w:lineRule="exact"/>
    </w:pPr>
    <w:rPr>
      <w:rFonts w:ascii="Arial" w:eastAsia="Arial" w:hAnsi="Arial" w:cs="Arial"/>
      <w:kern w:val="0"/>
      <w:sz w:val="23"/>
      <w:szCs w:val="23"/>
      <w:lang w:eastAsia="ru-RU"/>
    </w:rPr>
  </w:style>
  <w:style w:type="paragraph" w:customStyle="1" w:styleId="93">
    <w:name w:val="Основной текст9"/>
    <w:basedOn w:val="a"/>
    <w:link w:val="affff5"/>
    <w:rsid w:val="009B6054"/>
    <w:pPr>
      <w:shd w:val="clear" w:color="auto" w:fill="FFFFFF"/>
      <w:spacing w:before="480" w:after="360" w:line="414" w:lineRule="exact"/>
      <w:ind w:hanging="1700"/>
      <w:jc w:val="both"/>
    </w:pPr>
    <w:rPr>
      <w:rFonts w:ascii="Arial" w:eastAsia="Arial" w:hAnsi="Arial" w:cs="Arial"/>
      <w:kern w:val="0"/>
      <w:sz w:val="23"/>
      <w:szCs w:val="23"/>
      <w:lang w:eastAsia="ru-RU"/>
    </w:rPr>
  </w:style>
  <w:style w:type="table" w:styleId="affff6">
    <w:name w:val="Table Grid"/>
    <w:basedOn w:val="a2"/>
    <w:uiPriority w:val="59"/>
    <w:rsid w:val="00A8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List Paragraph"/>
    <w:basedOn w:val="a"/>
    <w:uiPriority w:val="34"/>
    <w:qFormat/>
    <w:rsid w:val="00CB2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kern w:val="1"/>
      <w:sz w:val="22"/>
      <w:szCs w:val="22"/>
      <w:lang w:eastAsia="zh-CN"/>
    </w:rPr>
  </w:style>
  <w:style w:type="paragraph" w:styleId="1">
    <w:name w:val="heading 1"/>
    <w:basedOn w:val="a"/>
    <w:next w:val="a0"/>
    <w:qFormat/>
    <w:pPr>
      <w:keepNext/>
      <w:numPr>
        <w:numId w:val="1"/>
      </w:numPr>
      <w:jc w:val="right"/>
      <w:outlineLvl w:val="0"/>
    </w:pPr>
    <w:rPr>
      <w:rFonts w:ascii="Times New Roman" w:eastAsia="Times New Roman" w:hAnsi="Times New Roman" w:cs="Times New Roman"/>
      <w:b/>
      <w:bCs/>
      <w:i/>
      <w:iCs/>
      <w:sz w:val="24"/>
      <w:szCs w:val="24"/>
    </w:rPr>
  </w:style>
  <w:style w:type="paragraph" w:styleId="2">
    <w:name w:val="heading 2"/>
    <w:basedOn w:val="a"/>
    <w:next w:val="a0"/>
    <w:qFormat/>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0"/>
    <w:qFormat/>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0"/>
    <w:qFormat/>
    <w:pPr>
      <w:keepNext/>
      <w:numPr>
        <w:ilvl w:val="3"/>
        <w:numId w:val="1"/>
      </w:numPr>
      <w:spacing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0"/>
    <w:qFormat/>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0"/>
    <w:qFormat/>
    <w:pPr>
      <w:numPr>
        <w:ilvl w:val="5"/>
        <w:numId w:val="1"/>
      </w:numPr>
      <w:tabs>
        <w:tab w:val="left" w:pos="1152"/>
      </w:tabs>
      <w:spacing w:before="240" w:after="60"/>
      <w:jc w:val="both"/>
      <w:outlineLvl w:val="5"/>
    </w:pPr>
    <w:rPr>
      <w:rFonts w:ascii="Times New Roman" w:hAnsi="Times New Roman" w:cs="Times New Roman"/>
      <w:i/>
      <w:iCs/>
      <w:sz w:val="20"/>
      <w:szCs w:val="20"/>
    </w:rPr>
  </w:style>
  <w:style w:type="paragraph" w:styleId="7">
    <w:name w:val="heading 7"/>
    <w:basedOn w:val="a"/>
    <w:next w:val="a0"/>
    <w:qFormat/>
    <w:pPr>
      <w:numPr>
        <w:ilvl w:val="6"/>
        <w:numId w:val="1"/>
      </w:numPr>
      <w:spacing w:before="240" w:after="60"/>
      <w:jc w:val="center"/>
      <w:outlineLvl w:val="6"/>
    </w:pPr>
    <w:rPr>
      <w:rFonts w:ascii="Times New Roman" w:hAnsi="Times New Roman" w:cs="Times New Roman"/>
      <w:sz w:val="24"/>
      <w:szCs w:val="24"/>
    </w:rPr>
  </w:style>
  <w:style w:type="paragraph" w:styleId="8">
    <w:name w:val="heading 8"/>
    <w:basedOn w:val="a"/>
    <w:next w:val="a0"/>
    <w:qFormat/>
    <w:pPr>
      <w:numPr>
        <w:ilvl w:val="7"/>
        <w:numId w:val="1"/>
      </w:numPr>
      <w:tabs>
        <w:tab w:val="left" w:pos="1440"/>
      </w:tabs>
      <w:spacing w:before="240" w:after="60"/>
      <w:jc w:val="both"/>
      <w:outlineLvl w:val="7"/>
    </w:pPr>
    <w:rPr>
      <w:rFonts w:ascii="Arial" w:hAnsi="Arial" w:cs="Arial"/>
      <w:i/>
      <w:iCs/>
      <w:sz w:val="20"/>
      <w:szCs w:val="20"/>
    </w:rPr>
  </w:style>
  <w:style w:type="paragraph" w:styleId="9">
    <w:name w:val="heading 9"/>
    <w:basedOn w:val="a"/>
    <w:next w:val="a0"/>
    <w:qFormat/>
    <w:pPr>
      <w:numPr>
        <w:ilvl w:val="8"/>
        <w:numId w:val="1"/>
      </w:numPr>
      <w:tabs>
        <w:tab w:val="left" w:pos="1584"/>
      </w:tabs>
      <w:spacing w:before="240" w:after="60"/>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color w:val="00000A"/>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8"/>
      <w:szCs w:val="28"/>
    </w:rPr>
  </w:style>
  <w:style w:type="character" w:customStyle="1" w:styleId="WW8Num3z1">
    <w:name w:val="WW8Num3z1"/>
    <w:rPr>
      <w:rFonts w:ascii="Times New Roman" w:hAnsi="Times New Roman" w:cs="Times New Roman"/>
      <w:b w:val="0"/>
      <w:i w:val="0"/>
      <w:color w:val="00000A"/>
      <w:sz w:val="28"/>
      <w:szCs w:val="28"/>
      <w:lang w:eastAsia="ru-RU"/>
    </w:rPr>
  </w:style>
  <w:style w:type="character" w:customStyle="1" w:styleId="WW8Num3z2">
    <w:name w:val="WW8Num3z2"/>
    <w:rPr>
      <w:rFonts w:ascii="Courier New" w:hAnsi="Courier New" w:cs="Courier New"/>
      <w:color w:val="00000A"/>
      <w:u w:val="none"/>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i w:val="0"/>
      <w:iCs/>
      <w:sz w:val="28"/>
      <w:szCs w:val="24"/>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
    </w:rPr>
  </w:style>
  <w:style w:type="character" w:customStyle="1" w:styleId="WW8Num5z1">
    <w:name w:val="WW8Num5z1"/>
    <w:rPr>
      <w:i w:val="0"/>
      <w:iCs w:val="0"/>
      <w:sz w:val="24"/>
      <w:szCs w:val="24"/>
      <w:highlight w:val="yellow"/>
      <w:lang w:eastAsia="ar-S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sz w:val="28"/>
      <w:szCs w:val="28"/>
    </w:rPr>
  </w:style>
  <w:style w:type="character" w:customStyle="1" w:styleId="WW8Num6z1">
    <w:name w:val="WW8Num6z1"/>
    <w:rPr>
      <w:rFonts w:ascii="Times New Roman" w:hAnsi="Times New Roman" w:cs="Times New Roman" w:hint="default"/>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 w:val="28"/>
      <w:szCs w:val="2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b/>
      <w:i/>
      <w:color w:val="00000A"/>
    </w:rPr>
  </w:style>
  <w:style w:type="character" w:customStyle="1" w:styleId="WW8Num9z1">
    <w:name w:val="WW8Num9z1"/>
    <w:rPr>
      <w:b w:val="0"/>
      <w:i w:val="0"/>
    </w:rPr>
  </w:style>
  <w:style w:type="character" w:customStyle="1" w:styleId="WW8Num9z2">
    <w:name w:val="WW8Num9z2"/>
    <w:rPr>
      <w:rFonts w:ascii="Courier New" w:hAnsi="Courier New" w:cs="Courier New"/>
      <w:sz w:val="24"/>
      <w:szCs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hAnsi="Times New Roman" w:cs="Times New Roman" w:hint="default"/>
      <w:sz w:val="24"/>
      <w:szCs w:val="24"/>
    </w:rPr>
  </w:style>
  <w:style w:type="character" w:customStyle="1" w:styleId="WW8Num11z2">
    <w:name w:val="WW8Num11z2"/>
    <w:rPr>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hAnsi="Times New Roman" w:cs="Times New Roman"/>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2">
    <w:name w:val="WW8Num15z2"/>
    <w:rPr>
      <w:rFonts w:ascii="Times New Roman" w:hAnsi="Times New Roman" w:cs="Times New Roman"/>
      <w:sz w:val="24"/>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4"/>
    </w:rPr>
  </w:style>
  <w:style w:type="character" w:customStyle="1" w:styleId="WW8Num17z0">
    <w:name w:val="WW8Num17z0"/>
    <w:rPr>
      <w:rFonts w:ascii="Times New Roman" w:hAnsi="Times New Roman" w:cs="Times New Roman"/>
      <w:b/>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hint="default"/>
      <w:b/>
      <w:bCs/>
      <w:i/>
      <w:iCs/>
      <w:sz w:val="28"/>
      <w:szCs w:val="24"/>
      <w:lang w:eastAsia="ru-RU"/>
    </w:rPr>
  </w:style>
  <w:style w:type="character" w:customStyle="1" w:styleId="WW8Num21z1">
    <w:name w:val="WW8Num21z1"/>
    <w:rPr>
      <w:rFonts w:ascii="Times New Roman" w:eastAsia="Times New Roman" w:hAnsi="Times New Roman" w:cs="Times New Roman" w:hint="default"/>
      <w:sz w:val="24"/>
      <w:szCs w:val="24"/>
      <w:lang w:eastAsia="ar-SA"/>
    </w:rPr>
  </w:style>
  <w:style w:type="character" w:customStyle="1" w:styleId="WW8Num21z2">
    <w:name w:val="WW8Num21z2"/>
    <w:rPr>
      <w:rFonts w:hint="default"/>
      <w:sz w:val="28"/>
    </w:rPr>
  </w:style>
  <w:style w:type="character" w:customStyle="1" w:styleId="WW8Num22z0">
    <w:name w:val="WW8Num22z0"/>
    <w:rPr>
      <w:rFonts w:eastAsia="Calibri" w:cs="Times New Roman" w:hint="default"/>
      <w:vanish w:val="0"/>
      <w:kern w:val="1"/>
      <w:sz w:val="24"/>
      <w:szCs w:val="24"/>
      <w:lang w:val="ru-RU" w:eastAsia="ar-SA" w:bidi="ar-SA"/>
    </w:rPr>
  </w:style>
  <w:style w:type="character" w:customStyle="1" w:styleId="WW8Num23z0">
    <w:name w:val="WW8Num23z0"/>
    <w:rPr>
      <w:rFonts w:hint="default"/>
      <w:sz w:val="24"/>
      <w:szCs w:val="24"/>
    </w:rPr>
  </w:style>
  <w:style w:type="character" w:customStyle="1" w:styleId="WW8Num24z0">
    <w:name w:val="WW8Num24z0"/>
    <w:rPr>
      <w:rFonts w:hint="default"/>
      <w:b/>
      <w:i/>
      <w:sz w:val="28"/>
      <w:szCs w:val="28"/>
    </w:rPr>
  </w:style>
  <w:style w:type="character" w:customStyle="1" w:styleId="WW8Num24z1">
    <w:name w:val="WW8Num24z1"/>
    <w:rPr>
      <w:rFonts w:cs="Times New Roman" w:hint="default"/>
      <w:i w:val="0"/>
      <w:iCs w:val="0"/>
      <w:sz w:val="24"/>
      <w:szCs w:val="24"/>
    </w:rPr>
  </w:style>
  <w:style w:type="character" w:customStyle="1" w:styleId="WW8Num25z0">
    <w:name w:val="WW8Num25z0"/>
    <w:rPr>
      <w:rFonts w:cs="Calibri" w:hint="default"/>
      <w:sz w:val="24"/>
      <w:szCs w:val="24"/>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hint="default"/>
      <w:sz w:val="24"/>
      <w:szCs w:val="24"/>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ascii="Calibri" w:hAnsi="Calibri" w:cs="Calibri" w:hint="default"/>
      <w:sz w:val="24"/>
      <w:szCs w:val="24"/>
    </w:rPr>
  </w:style>
  <w:style w:type="character" w:customStyle="1" w:styleId="WW8Num31z0">
    <w:name w:val="WW8Num31z0"/>
    <w:rPr>
      <w:rFonts w:hint="default"/>
      <w:b/>
      <w:i/>
      <w:sz w:val="28"/>
      <w:szCs w:val="28"/>
    </w:rPr>
  </w:style>
  <w:style w:type="character" w:customStyle="1" w:styleId="WW8Num31z1">
    <w:name w:val="WW8Num31z1"/>
    <w:rPr>
      <w:rFonts w:ascii="Times New Roman" w:hAnsi="Times New Roman" w:cs="Times New Roman" w:hint="default"/>
      <w:sz w:val="24"/>
      <w:szCs w:val="24"/>
    </w:rPr>
  </w:style>
  <w:style w:type="character" w:customStyle="1" w:styleId="WW8Num32z0">
    <w:name w:val="WW8Num32z0"/>
    <w:rPr>
      <w:rFonts w:hint="default"/>
      <w:sz w:val="24"/>
      <w:szCs w:val="24"/>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rPr>
  </w:style>
  <w:style w:type="character" w:customStyle="1" w:styleId="WW8Num34z2">
    <w:name w:val="WW8Num34z2"/>
    <w:rPr>
      <w:rFonts w:ascii="Times New Roman" w:hAnsi="Times New Roman" w:cs="Times New Roman" w:hint="default"/>
      <w:sz w:val="24"/>
      <w:szCs w:val="24"/>
    </w:rPr>
  </w:style>
  <w:style w:type="character" w:customStyle="1" w:styleId="20">
    <w:name w:val="Основной шрифт абзаца2"/>
  </w:style>
  <w:style w:type="character" w:customStyle="1" w:styleId="WW8Num32z1">
    <w:name w:val="WW8Num32z1"/>
    <w:rPr>
      <w:rFonts w:ascii="Times New Roman" w:hAnsi="Times New Roman" w:cs="Times New Roman" w:hint="default"/>
      <w:sz w:val="24"/>
      <w:szCs w:val="24"/>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1">
    <w:name w:val="WW8Num12z1"/>
    <w:rPr>
      <w:rFonts w:ascii="Courier New" w:hAnsi="Courier New" w:cs="Courier New"/>
    </w:rPr>
  </w:style>
  <w:style w:type="character" w:customStyle="1" w:styleId="WW8Num15z1">
    <w:name w:val="WW8Num15z1"/>
    <w:rPr>
      <w:rFonts w:cs="Times New Roman"/>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Times New Roman" w:hAnsi="Times New Roman" w:cs="Times New Roman" w:hint="default"/>
      <w:sz w:val="24"/>
      <w:szCs w:val="24"/>
    </w:rPr>
  </w:style>
  <w:style w:type="character" w:customStyle="1" w:styleId="WW8Num26z2">
    <w:name w:val="WW8Num26z2"/>
    <w:rPr>
      <w:rFonts w:hint="default"/>
      <w:sz w:val="28"/>
    </w:rPr>
  </w:style>
  <w:style w:type="character" w:customStyle="1" w:styleId="WW8Num29z1">
    <w:name w:val="WW8Num29z1"/>
    <w:rPr>
      <w:rFonts w:hint="default"/>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b/>
      <w:i/>
      <w:sz w:val="28"/>
      <w:szCs w:val="28"/>
    </w:rPr>
  </w:style>
  <w:style w:type="character" w:customStyle="1" w:styleId="WW8Num37z1">
    <w:name w:val="WW8Num37z1"/>
    <w:rPr>
      <w:rFonts w:ascii="Times New Roman" w:hAnsi="Times New Roman" w:cs="Times New Roman" w:hint="default"/>
      <w:sz w:val="24"/>
      <w:szCs w:val="24"/>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sz w:val="24"/>
      <w:szCs w:val="24"/>
    </w:rPr>
  </w:style>
  <w:style w:type="character" w:customStyle="1" w:styleId="10">
    <w:name w:val="Основной шрифт абзаца1"/>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30">
    <w:name w:val="Основной шрифт абзаца3"/>
  </w:style>
  <w:style w:type="character" w:styleId="a4">
    <w:name w:val="Hyperlink"/>
    <w:rPr>
      <w:color w:val="0000FF"/>
      <w:u w:val="single"/>
    </w:rPr>
  </w:style>
  <w:style w:type="character" w:customStyle="1" w:styleId="a5">
    <w:name w:val="Верхний колонтитул Знак"/>
    <w:basedOn w:val="30"/>
  </w:style>
  <w:style w:type="character" w:customStyle="1" w:styleId="a6">
    <w:name w:val="Нижний колонтитул Знак"/>
    <w:basedOn w:val="30"/>
    <w:uiPriority w:val="99"/>
  </w:style>
  <w:style w:type="character" w:customStyle="1" w:styleId="a7">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1">
    <w:name w:val="Заголовок 2 Знак"/>
    <w:rPr>
      <w:rFonts w:ascii="Cambria" w:eastAsia="Times New Roman" w:hAnsi="Cambria" w:cs="Times New Roman"/>
      <w:color w:val="365F91"/>
      <w:sz w:val="26"/>
      <w:szCs w:val="26"/>
    </w:rPr>
  </w:style>
  <w:style w:type="character" w:customStyle="1" w:styleId="31">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sz w:val="24"/>
      <w:szCs w:val="20"/>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Calibri" w:hAnsi="Times New Roman" w:cs="Times New Roman"/>
      <w:i/>
      <w:iCs/>
    </w:rPr>
  </w:style>
  <w:style w:type="character" w:customStyle="1" w:styleId="70">
    <w:name w:val="Заголовок 7 Знак"/>
    <w:rPr>
      <w:rFonts w:ascii="Times New Roman" w:eastAsia="Calibri" w:hAnsi="Times New Roman" w:cs="Times New Roman"/>
      <w:sz w:val="24"/>
      <w:szCs w:val="24"/>
    </w:rPr>
  </w:style>
  <w:style w:type="character" w:customStyle="1" w:styleId="80">
    <w:name w:val="Заголовок 8 Знак"/>
    <w:rPr>
      <w:rFonts w:ascii="Arial" w:eastAsia="Calibri" w:hAnsi="Arial" w:cs="Arial"/>
      <w:i/>
      <w:iCs/>
      <w:sz w:val="20"/>
      <w:szCs w:val="20"/>
    </w:rPr>
  </w:style>
  <w:style w:type="character" w:customStyle="1" w:styleId="90">
    <w:name w:val="Заголовок 9 Знак"/>
    <w:rPr>
      <w:rFonts w:ascii="Arial" w:eastAsia="Calibri" w:hAnsi="Arial" w:cs="Arial"/>
      <w:b/>
      <w:bCs/>
      <w:i/>
      <w:iCs/>
      <w:sz w:val="18"/>
      <w:szCs w:val="18"/>
    </w:rPr>
  </w:style>
  <w:style w:type="character" w:customStyle="1" w:styleId="110">
    <w:name w:val="Заголовок 1 Знак1"/>
    <w:rPr>
      <w:rFonts w:ascii="Times New Roman" w:eastAsia="Times New Roman" w:hAnsi="Times New Roman" w:cs="Times New Roman"/>
      <w:b/>
      <w:bCs/>
      <w:i/>
      <w:iCs/>
      <w:sz w:val="24"/>
      <w:szCs w:val="24"/>
    </w:rPr>
  </w:style>
  <w:style w:type="character" w:customStyle="1" w:styleId="23">
    <w:name w:val="Заголовок 2 Знак3"/>
    <w:rPr>
      <w:rFonts w:ascii="Arial" w:eastAsia="Times New Roman" w:hAnsi="Arial" w:cs="Arial"/>
      <w:b/>
      <w:bCs/>
      <w:i/>
      <w:iCs/>
      <w:sz w:val="28"/>
      <w:szCs w:val="28"/>
    </w:rPr>
  </w:style>
  <w:style w:type="character" w:customStyle="1" w:styleId="a8">
    <w:name w:val="Текст сноски Знак"/>
    <w:rPr>
      <w:rFonts w:ascii="Times New Roman" w:eastAsia="Times New Roman" w:hAnsi="Times New Roman" w:cs="Times New Roman"/>
      <w:sz w:val="20"/>
      <w:szCs w:val="20"/>
    </w:rPr>
  </w:style>
  <w:style w:type="character" w:customStyle="1" w:styleId="ConsPlusNormal">
    <w:name w:val="ConsPlusNormal Знак"/>
    <w:rPr>
      <w:rFonts w:ascii="Arial" w:hAnsi="Arial" w:cs="Arial"/>
      <w:sz w:val="22"/>
      <w:szCs w:val="22"/>
      <w:lang w:val="ru-RU" w:bidi="ar-SA"/>
    </w:rPr>
  </w:style>
  <w:style w:type="character" w:customStyle="1" w:styleId="a9">
    <w:name w:val="Основной текст Знак"/>
    <w:rPr>
      <w:rFonts w:ascii="Times New Roman" w:eastAsia="Times New Roman" w:hAnsi="Times New Roman" w:cs="Times New Roman"/>
      <w:sz w:val="28"/>
      <w:szCs w:val="24"/>
    </w:rPr>
  </w:style>
  <w:style w:type="character" w:customStyle="1" w:styleId="aa">
    <w:name w:val="Основной текст с отступом Знак"/>
    <w:rPr>
      <w:rFonts w:ascii="Times New Roman" w:eastAsia="Times New Roman" w:hAnsi="Times New Roman" w:cs="Times New Roman"/>
      <w:sz w:val="28"/>
      <w:szCs w:val="24"/>
    </w:rPr>
  </w:style>
  <w:style w:type="character" w:customStyle="1" w:styleId="HTML">
    <w:name w:val="Стандартный HTML Знак"/>
    <w:rPr>
      <w:rFonts w:ascii="Courier New" w:eastAsia="Times New Roman" w:hAnsi="Courier New" w:cs="Courier New"/>
      <w:color w:val="000090"/>
      <w:sz w:val="20"/>
      <w:szCs w:val="20"/>
    </w:rPr>
  </w:style>
  <w:style w:type="character" w:customStyle="1" w:styleId="12">
    <w:name w:val="Номер страницы1"/>
    <w:basedOn w:val="30"/>
  </w:style>
  <w:style w:type="character" w:customStyle="1" w:styleId="41">
    <w:name w:val="Знак Знак4"/>
    <w:rPr>
      <w:rFonts w:ascii="Arial" w:hAnsi="Arial" w:cs="Arial"/>
      <w:sz w:val="24"/>
      <w:szCs w:val="24"/>
      <w:lang w:val="ru-RU" w:bidi="ar-SA"/>
    </w:rPr>
  </w:style>
  <w:style w:type="character" w:customStyle="1" w:styleId="22">
    <w:name w:val="Основной текст 2 Знак"/>
    <w:rPr>
      <w:rFonts w:ascii="Times New Roman" w:eastAsia="Times New Roman" w:hAnsi="Times New Roman" w:cs="Times New Roman"/>
      <w:b/>
      <w:bCs/>
      <w:sz w:val="24"/>
      <w:szCs w:val="24"/>
    </w:rPr>
  </w:style>
  <w:style w:type="character" w:customStyle="1" w:styleId="ab">
    <w:name w:val="Подпись Знак"/>
    <w:rPr>
      <w:rFonts w:ascii="Times New Roman" w:eastAsia="Times New Roman" w:hAnsi="Times New Roman" w:cs="Times New Roman"/>
      <w:b/>
      <w:sz w:val="28"/>
      <w:szCs w:val="28"/>
    </w:rPr>
  </w:style>
  <w:style w:type="character" w:customStyle="1" w:styleId="ac">
    <w:name w:val="Красная строка Знак"/>
    <w:rPr>
      <w:rFonts w:ascii="Times New Roman" w:eastAsia="Times New Roman" w:hAnsi="Times New Roman" w:cs="Times New Roman"/>
      <w:sz w:val="24"/>
      <w:szCs w:val="24"/>
    </w:rPr>
  </w:style>
  <w:style w:type="character" w:customStyle="1" w:styleId="32">
    <w:name w:val="Основной текст 3 Знак"/>
    <w:rPr>
      <w:rFonts w:ascii="Times New Roman" w:eastAsia="Times New Roman" w:hAnsi="Times New Roman" w:cs="Times New Roman"/>
      <w:sz w:val="16"/>
      <w:szCs w:val="16"/>
    </w:rPr>
  </w:style>
  <w:style w:type="character" w:customStyle="1" w:styleId="BodyTextIndentChar">
    <w:name w:val="Body Text Indent Char"/>
    <w:rPr>
      <w:rFonts w:cs="Times New Roman"/>
      <w:sz w:val="24"/>
      <w:szCs w:val="24"/>
      <w:lang w:val="ru-RU" w:bidi="ar-SA"/>
    </w:rPr>
  </w:style>
  <w:style w:type="character" w:customStyle="1" w:styleId="BodyTextChar">
    <w:name w:val="Body Text Char"/>
    <w:rPr>
      <w:rFonts w:cs="Times New Roman"/>
      <w:sz w:val="24"/>
      <w:szCs w:val="24"/>
      <w:lang w:val="ru-RU" w:bidi="ar-SA"/>
    </w:rPr>
  </w:style>
  <w:style w:type="character" w:customStyle="1" w:styleId="FontStyle13">
    <w:name w:val="Font Style13"/>
    <w:rPr>
      <w:rFonts w:ascii="Times New Roman" w:hAnsi="Times New Roman" w:cs="Times New Roman"/>
      <w:sz w:val="22"/>
      <w:szCs w:val="22"/>
    </w:rPr>
  </w:style>
  <w:style w:type="character" w:customStyle="1" w:styleId="13">
    <w:name w:val="Просмотренная гиперссылка1"/>
    <w:rPr>
      <w:color w:val="800080"/>
      <w:u w:val="single"/>
    </w:rPr>
  </w:style>
  <w:style w:type="character" w:customStyle="1" w:styleId="14">
    <w:name w:val="Знак сноски1"/>
    <w:rPr>
      <w:vertAlign w:val="superscript"/>
    </w:rPr>
  </w:style>
  <w:style w:type="character" w:customStyle="1" w:styleId="ad">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rPr>
  </w:style>
  <w:style w:type="character" w:customStyle="1" w:styleId="34">
    <w:name w:val="Знак Знак34"/>
    <w:rPr>
      <w:rFonts w:ascii="Arial" w:hAnsi="Arial" w:cs="Arial"/>
      <w:b/>
      <w:bCs/>
      <w:sz w:val="26"/>
      <w:szCs w:val="26"/>
    </w:rPr>
  </w:style>
  <w:style w:type="character" w:customStyle="1" w:styleId="33">
    <w:name w:val="Знак Знак33"/>
    <w:rPr>
      <w:rFonts w:ascii="Times New Roman" w:hAnsi="Times New Roman" w:cs="Times New Roman"/>
      <w:b/>
      <w:sz w:val="20"/>
      <w:szCs w:val="20"/>
    </w:rPr>
  </w:style>
  <w:style w:type="character" w:customStyle="1" w:styleId="320">
    <w:name w:val="Знак Знак32"/>
    <w:rPr>
      <w:rFonts w:ascii="Times New Roman" w:hAnsi="Times New Roman" w:cs="Times New Roman"/>
      <w:b/>
      <w:bCs/>
      <w:i/>
      <w:iCs/>
      <w:sz w:val="26"/>
      <w:szCs w:val="26"/>
    </w:rPr>
  </w:style>
  <w:style w:type="character" w:customStyle="1" w:styleId="ae">
    <w:name w:val="Текст примечания Знак"/>
    <w:rPr>
      <w:rFonts w:ascii="Calibri" w:eastAsia="Calibri" w:hAnsi="Calibri" w:cs="Times New Roman"/>
      <w:sz w:val="20"/>
      <w:szCs w:val="20"/>
    </w:rPr>
  </w:style>
  <w:style w:type="character" w:customStyle="1" w:styleId="af">
    <w:name w:val="Тема примечания Знак"/>
    <w:rPr>
      <w:rFonts w:ascii="Calibri" w:eastAsia="Calibri" w:hAnsi="Calibri" w:cs="Times New Roman"/>
      <w:b/>
      <w:bCs/>
      <w:sz w:val="20"/>
      <w:szCs w:val="20"/>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rPr>
  </w:style>
  <w:style w:type="character" w:customStyle="1" w:styleId="16">
    <w:name w:val="Знак Знак16"/>
    <w:rPr>
      <w:rFonts w:eastAsia="Times New Roman" w:cs="Times New Roman"/>
    </w:rPr>
  </w:style>
  <w:style w:type="character" w:customStyle="1" w:styleId="15">
    <w:name w:val="бпОсновной текст Знак Знак1"/>
    <w:rPr>
      <w:rFonts w:ascii="Times New Roman" w:hAnsi="Times New Roman" w:cs="Times New Roman"/>
      <w:sz w:val="24"/>
      <w:szCs w:val="24"/>
    </w:rPr>
  </w:style>
  <w:style w:type="character" w:customStyle="1" w:styleId="410">
    <w:name w:val="Знак Знак41"/>
    <w:rPr>
      <w:rFonts w:ascii="Arial" w:hAnsi="Arial" w:cs="Arial"/>
      <w:sz w:val="24"/>
      <w:szCs w:val="24"/>
      <w:lang w:val="ru-RU" w:bidi="ar-SA"/>
    </w:rPr>
  </w:style>
  <w:style w:type="character" w:customStyle="1" w:styleId="af0">
    <w:name w:val="Название Знак"/>
    <w:rPr>
      <w:rFonts w:ascii="Arial" w:eastAsia="Calibri" w:hAnsi="Arial" w:cs="Arial"/>
      <w:b/>
      <w:bCs/>
      <w:sz w:val="24"/>
      <w:szCs w:val="24"/>
    </w:rPr>
  </w:style>
  <w:style w:type="character" w:customStyle="1" w:styleId="36">
    <w:name w:val="Основной текст с отступом 3 Знак"/>
    <w:rPr>
      <w:rFonts w:ascii="Times New Roman" w:eastAsia="Calibri" w:hAnsi="Times New Roman" w:cs="Times New Roman"/>
      <w:sz w:val="16"/>
      <w:szCs w:val="16"/>
    </w:rPr>
  </w:style>
  <w:style w:type="character" w:customStyle="1" w:styleId="af1">
    <w:name w:val="Текст Знак"/>
    <w:rPr>
      <w:rFonts w:ascii="Courier New" w:eastAsia="Calibri" w:hAnsi="Courier New" w:cs="Courier New"/>
      <w:sz w:val="20"/>
      <w:szCs w:val="20"/>
    </w:rPr>
  </w:style>
  <w:style w:type="character" w:customStyle="1" w:styleId="18">
    <w:name w:val="Обычный1 Знак"/>
    <w:rPr>
      <w:rFonts w:ascii="Times New Roman" w:hAnsi="Times New Roman" w:cs="Times New Roman"/>
      <w:sz w:val="22"/>
      <w:szCs w:val="22"/>
      <w:lang w:bidi="ar-SA"/>
    </w:rPr>
  </w:style>
  <w:style w:type="character" w:customStyle="1" w:styleId="Heading1Char">
    <w:name w:val="Heading 1 Char"/>
    <w:rPr>
      <w:rFonts w:ascii="Arial" w:hAnsi="Arial" w:cs="Arial"/>
      <w:b/>
      <w:bCs/>
      <w:color w:val="000080"/>
      <w:lang w:val="ru-RU"/>
    </w:rPr>
  </w:style>
  <w:style w:type="character" w:customStyle="1" w:styleId="Heading2Char">
    <w:name w:val="Heading 2 Char"/>
    <w:rPr>
      <w:rFonts w:ascii="Arial" w:hAnsi="Arial" w:cs="Arial"/>
      <w:sz w:val="24"/>
      <w:szCs w:val="24"/>
      <w:lang w:val="ru-RU"/>
    </w:rPr>
  </w:style>
  <w:style w:type="character" w:customStyle="1" w:styleId="Heading3Char">
    <w:name w:val="Heading 3 Char"/>
    <w:rPr>
      <w:rFonts w:ascii="Arial" w:hAnsi="Arial" w:cs="Arial"/>
      <w:b/>
      <w:bCs/>
      <w:sz w:val="24"/>
      <w:szCs w:val="24"/>
      <w:lang w:val="ru-RU"/>
    </w:rPr>
  </w:style>
  <w:style w:type="character" w:customStyle="1" w:styleId="Heading4Char">
    <w:name w:val="Heading 4 Char"/>
    <w:rPr>
      <w:rFonts w:cs="Times New Roman"/>
      <w:sz w:val="24"/>
      <w:szCs w:val="24"/>
      <w:lang w:val="ru-RU"/>
    </w:rPr>
  </w:style>
  <w:style w:type="character" w:customStyle="1" w:styleId="BodyTextChar1">
    <w:name w:val="Body Text Char1"/>
    <w:rPr>
      <w:rFonts w:cs="Times New Roman"/>
      <w:sz w:val="24"/>
      <w:szCs w:val="24"/>
      <w:lang w:val="ru-RU"/>
    </w:rPr>
  </w:style>
  <w:style w:type="character" w:customStyle="1" w:styleId="BodyTextIndentChar1">
    <w:name w:val="Body Text Indent Char1"/>
    <w:rPr>
      <w:rFonts w:cs="Times New Roman"/>
      <w:sz w:val="24"/>
      <w:szCs w:val="24"/>
      <w:lang w:val="ru-RU"/>
    </w:rPr>
  </w:style>
  <w:style w:type="character" w:customStyle="1" w:styleId="150">
    <w:name w:val="Знак Знак15"/>
    <w:rPr>
      <w:rFonts w:ascii="Times New Roman" w:hAnsi="Times New Roman" w:cs="Times New Roman"/>
      <w:sz w:val="24"/>
      <w:szCs w:val="24"/>
    </w:rPr>
  </w:style>
  <w:style w:type="character" w:customStyle="1" w:styleId="19">
    <w:name w:val="Строгий1"/>
    <w:rPr>
      <w:rFonts w:cs="Times New Roman"/>
      <w:b/>
      <w:bCs/>
    </w:rPr>
  </w:style>
  <w:style w:type="character" w:customStyle="1" w:styleId="HeaderChar">
    <w:name w:val="Header Char"/>
    <w:rPr>
      <w:rFonts w:cs="Times New Roman"/>
      <w:sz w:val="24"/>
      <w:szCs w:val="24"/>
      <w:lang w:val="ru-RU" w:bidi="ar-SA"/>
    </w:rPr>
  </w:style>
  <w:style w:type="character" w:customStyle="1" w:styleId="FooterChar">
    <w:name w:val="Footer Char"/>
    <w:rPr>
      <w:rFonts w:cs="Times New Roman"/>
      <w:sz w:val="24"/>
      <w:szCs w:val="24"/>
      <w:lang w:val="ru-RU" w:bidi="ar-SA"/>
    </w:rPr>
  </w:style>
  <w:style w:type="character" w:customStyle="1" w:styleId="120">
    <w:name w:val="Знак Знак12"/>
    <w:rPr>
      <w:rFonts w:ascii="Arial" w:hAnsi="Arial" w:cs="Arial"/>
      <w:b/>
      <w:bCs/>
      <w:color w:val="000080"/>
      <w:sz w:val="20"/>
      <w:szCs w:val="20"/>
    </w:rPr>
  </w:style>
  <w:style w:type="character" w:customStyle="1" w:styleId="SignatureChar">
    <w:name w:val="Signature Char"/>
    <w:rPr>
      <w:rFonts w:cs="Times New Roman"/>
      <w:b/>
      <w:bCs/>
      <w:sz w:val="28"/>
      <w:szCs w:val="28"/>
      <w:lang w:val="ru-RU"/>
    </w:rPr>
  </w:style>
  <w:style w:type="character" w:customStyle="1" w:styleId="af2">
    <w:name w:val="Цветовое выделение"/>
    <w:rPr>
      <w:b/>
      <w:color w:val="000080"/>
      <w:sz w:val="20"/>
    </w:rPr>
  </w:style>
  <w:style w:type="character" w:customStyle="1" w:styleId="af3">
    <w:name w:val="Гипертекстовая ссылка"/>
    <w:rPr>
      <w:rFonts w:cs="Times New Roman"/>
      <w:b/>
      <w:bCs/>
      <w:color w:val="008000"/>
      <w:sz w:val="20"/>
      <w:szCs w:val="20"/>
      <w:u w:val="single"/>
    </w:rPr>
  </w:style>
  <w:style w:type="character" w:customStyle="1" w:styleId="af4">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rPr>
  </w:style>
  <w:style w:type="character" w:customStyle="1" w:styleId="BodyText2Char">
    <w:name w:val="Body Text 2 Char"/>
    <w:rPr>
      <w:rFonts w:cs="Times New Roman"/>
      <w:sz w:val="24"/>
      <w:szCs w:val="24"/>
      <w:lang w:val="ru-RU"/>
    </w:rPr>
  </w:style>
  <w:style w:type="character" w:customStyle="1" w:styleId="BodyText3Char">
    <w:name w:val="Body Text 3 Char"/>
    <w:rPr>
      <w:rFonts w:cs="Times New Roman"/>
      <w:sz w:val="16"/>
      <w:szCs w:val="16"/>
      <w:lang w:val="ru-RU"/>
    </w:rPr>
  </w:style>
  <w:style w:type="character" w:customStyle="1" w:styleId="27">
    <w:name w:val="Знак Знак27"/>
    <w:rPr>
      <w:rFonts w:cs="Times New Roman"/>
      <w:sz w:val="28"/>
      <w:szCs w:val="28"/>
      <w:lang w:val="ru-RU"/>
    </w:rPr>
  </w:style>
  <w:style w:type="character" w:customStyle="1" w:styleId="26">
    <w:name w:val="Знак Знак26"/>
    <w:rPr>
      <w:rFonts w:ascii="Arial" w:hAnsi="Arial" w:cs="Arial"/>
      <w:b/>
      <w:bCs/>
      <w:sz w:val="26"/>
      <w:szCs w:val="26"/>
      <w:lang w:val="ru-RU"/>
    </w:rPr>
  </w:style>
  <w:style w:type="character" w:customStyle="1" w:styleId="25">
    <w:name w:val="Знак Знак25"/>
    <w:rPr>
      <w:rFonts w:ascii="Arial" w:hAnsi="Arial" w:cs="Arial"/>
      <w:b/>
      <w:bCs/>
      <w:sz w:val="24"/>
      <w:szCs w:val="24"/>
      <w:lang w:val="ru-RU"/>
    </w:rPr>
  </w:style>
  <w:style w:type="character" w:styleId="af5">
    <w:name w:val="Emphasis"/>
    <w:qFormat/>
    <w:rPr>
      <w:rFonts w:cs="Times New Roman"/>
      <w:i/>
      <w:iCs/>
    </w:rPr>
  </w:style>
  <w:style w:type="character" w:customStyle="1" w:styleId="HTML1">
    <w:name w:val="Стандартный HTML Знак1"/>
    <w:rPr>
      <w:rFonts w:ascii="Courier New" w:hAnsi="Courier New" w:cs="Courier New"/>
      <w:lang w:bidi="ar-SA"/>
    </w:rPr>
  </w:style>
  <w:style w:type="character" w:customStyle="1" w:styleId="28">
    <w:name w:val="Знак Знак28"/>
    <w:rPr>
      <w:rFonts w:cs="Times New Roman"/>
      <w:sz w:val="24"/>
      <w:szCs w:val="24"/>
      <w:lang w:val="ru-RU"/>
    </w:rPr>
  </w:style>
  <w:style w:type="character" w:customStyle="1" w:styleId="220">
    <w:name w:val="Заголовок 2 Знак2"/>
    <w:rPr>
      <w:rFonts w:ascii="Arial" w:hAnsi="Arial" w:cs="Arial"/>
      <w:b/>
      <w:bCs/>
      <w:i/>
      <w:iCs/>
      <w:sz w:val="28"/>
      <w:szCs w:val="28"/>
      <w:lang w:val="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0">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1">
    <w:name w:val="Заголовок 2 Знак1"/>
    <w:rPr>
      <w:rFonts w:ascii="Arial" w:hAnsi="Arial" w:cs="Arial"/>
      <w:b/>
      <w:bCs/>
      <w:i/>
      <w:iCs/>
      <w:sz w:val="28"/>
      <w:szCs w:val="28"/>
      <w:lang w:val="ru-RU"/>
    </w:rPr>
  </w:style>
  <w:style w:type="character" w:customStyle="1" w:styleId="2210">
    <w:name w:val="Знак Знак221"/>
    <w:rPr>
      <w:rFonts w:cs="Times New Roman"/>
      <w:sz w:val="24"/>
      <w:szCs w:val="24"/>
      <w:lang w:val="ru-RU"/>
    </w:rPr>
  </w:style>
  <w:style w:type="character" w:customStyle="1" w:styleId="2110">
    <w:name w:val="Знак Знак211"/>
    <w:rPr>
      <w:rFonts w:cs="Times New Roman"/>
      <w:sz w:val="28"/>
      <w:szCs w:val="28"/>
      <w:lang w:val="ru-RU"/>
    </w:rPr>
  </w:style>
  <w:style w:type="character" w:customStyle="1" w:styleId="201">
    <w:name w:val="Знак Знак201"/>
    <w:rPr>
      <w:rFonts w:ascii="Arial" w:hAnsi="Arial" w:cs="Arial"/>
      <w:b/>
      <w:bCs/>
      <w:sz w:val="26"/>
      <w:szCs w:val="26"/>
      <w:lang w:val="ru-RU"/>
    </w:rPr>
  </w:style>
  <w:style w:type="character" w:customStyle="1" w:styleId="190">
    <w:name w:val="Знак Знак19"/>
    <w:rPr>
      <w:rFonts w:cs="Times New Roman"/>
      <w:b/>
      <w:bCs/>
      <w:sz w:val="28"/>
      <w:szCs w:val="28"/>
      <w:lang w:val="ru-RU"/>
    </w:rPr>
  </w:style>
  <w:style w:type="character" w:customStyle="1" w:styleId="180">
    <w:name w:val="Знак Знак18"/>
    <w:rPr>
      <w:rFonts w:cs="Times New Roman"/>
      <w:b/>
      <w:bCs/>
      <w:i/>
      <w:iCs/>
      <w:sz w:val="26"/>
      <w:szCs w:val="26"/>
      <w:lang w:val="ru-RU"/>
    </w:rPr>
  </w:style>
  <w:style w:type="character" w:customStyle="1" w:styleId="171">
    <w:name w:val="Знак Знак171"/>
    <w:rPr>
      <w:rFonts w:cs="Times New Roman"/>
      <w:i/>
      <w:iCs/>
      <w:sz w:val="22"/>
      <w:szCs w:val="22"/>
      <w:lang w:val="ru-RU"/>
    </w:rPr>
  </w:style>
  <w:style w:type="character" w:customStyle="1" w:styleId="161">
    <w:name w:val="Знак Знак161"/>
    <w:rPr>
      <w:rFonts w:ascii="Arial" w:hAnsi="Arial" w:cs="Arial"/>
      <w:lang w:val="ru-RU"/>
    </w:rPr>
  </w:style>
  <w:style w:type="character" w:customStyle="1" w:styleId="151">
    <w:name w:val="Знак Знак151"/>
    <w:rPr>
      <w:rFonts w:ascii="Arial" w:hAnsi="Arial" w:cs="Arial"/>
      <w:i/>
      <w:iCs/>
      <w:lang w:val="ru-RU"/>
    </w:rPr>
  </w:style>
  <w:style w:type="character" w:customStyle="1" w:styleId="111">
    <w:name w:val="Знак Знак11"/>
    <w:rPr>
      <w:rFonts w:cs="Times New Roman"/>
      <w:sz w:val="24"/>
      <w:szCs w:val="24"/>
      <w:lang w:val="ru-RU"/>
    </w:rPr>
  </w:style>
  <w:style w:type="character" w:customStyle="1" w:styleId="91">
    <w:name w:val="Знак Знак9"/>
    <w:rPr>
      <w:rFonts w:cs="Times New Roman"/>
      <w:lang w:val="ru-RU"/>
    </w:rPr>
  </w:style>
  <w:style w:type="character" w:customStyle="1" w:styleId="37">
    <w:name w:val="Знак Знак3"/>
    <w:rPr>
      <w:rFonts w:cs="Times New Roman"/>
      <w:b/>
      <w:bCs/>
      <w:sz w:val="28"/>
      <w:szCs w:val="28"/>
      <w:lang w:val="ru-RU"/>
    </w:rPr>
  </w:style>
  <w:style w:type="character" w:customStyle="1" w:styleId="140">
    <w:name w:val="Знак Знак14"/>
    <w:rPr>
      <w:rFonts w:cs="Times New Roman"/>
      <w:sz w:val="24"/>
      <w:szCs w:val="24"/>
      <w:lang w:val="ru-RU"/>
    </w:rPr>
  </w:style>
  <w:style w:type="character" w:customStyle="1" w:styleId="24">
    <w:name w:val="Знак Знак2"/>
    <w:rPr>
      <w:rFonts w:ascii="Times New Roman" w:hAnsi="Times New Roman" w:cs="Times New Roman"/>
      <w:sz w:val="24"/>
      <w:szCs w:val="24"/>
      <w:lang w:val="ru-RU"/>
    </w:rPr>
  </w:style>
  <w:style w:type="character" w:customStyle="1" w:styleId="100">
    <w:name w:val="Знак Знак10"/>
    <w:rPr>
      <w:rFonts w:cs="Times New Roman"/>
      <w:sz w:val="24"/>
      <w:szCs w:val="24"/>
      <w:lang w:val="ru-RU"/>
    </w:rPr>
  </w:style>
  <w:style w:type="character" w:customStyle="1" w:styleId="1a">
    <w:name w:val="Знак Знак1"/>
    <w:rPr>
      <w:rFonts w:cs="Times New Roman"/>
      <w:sz w:val="16"/>
      <w:szCs w:val="16"/>
      <w:lang w:val="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rPr>
  </w:style>
  <w:style w:type="character" w:customStyle="1" w:styleId="1b">
    <w:name w:val="Текст выноски Знак1"/>
    <w:rPr>
      <w:rFonts w:ascii="Tahoma" w:hAnsi="Tahoma" w:cs="Tahoma"/>
      <w:sz w:val="16"/>
      <w:szCs w:val="16"/>
      <w:lang w:bidi="ar-SA"/>
    </w:rPr>
  </w:style>
  <w:style w:type="character" w:customStyle="1" w:styleId="1c">
    <w:name w:val="Схема документа Знак1"/>
    <w:rPr>
      <w:rFonts w:ascii="Tahoma" w:hAnsi="Tahoma" w:cs="Tahoma"/>
      <w:sz w:val="16"/>
      <w:szCs w:val="16"/>
      <w:lang w:bidi="ar-SA"/>
    </w:rPr>
  </w:style>
  <w:style w:type="character" w:customStyle="1" w:styleId="122">
    <w:name w:val="Знак Знак122"/>
    <w:rPr>
      <w:rFonts w:ascii="Arial" w:eastAsia="Times New Roman" w:hAnsi="Arial" w:cs="Times New Roman"/>
      <w:b/>
      <w:bCs/>
      <w:color w:val="000080"/>
      <w:sz w:val="20"/>
      <w:szCs w:val="20"/>
    </w:rPr>
  </w:style>
  <w:style w:type="character" w:customStyle="1" w:styleId="29">
    <w:name w:val="Заголовок 2 Знак Знак Знак"/>
    <w:rPr>
      <w:rFonts w:ascii="Arial" w:hAnsi="Arial" w:cs="Arial"/>
      <w:b/>
      <w:bCs/>
      <w:i/>
      <w:iCs/>
      <w:sz w:val="28"/>
      <w:szCs w:val="28"/>
      <w:lang w:val="ru-RU" w:bidi="ar-SA"/>
    </w:rPr>
  </w:style>
  <w:style w:type="character" w:customStyle="1" w:styleId="191">
    <w:name w:val="Знак Знак191"/>
    <w:rPr>
      <w:rFonts w:ascii="Arial" w:hAnsi="Arial" w:cs="Arial"/>
      <w:b/>
      <w:bCs/>
      <w:sz w:val="28"/>
      <w:szCs w:val="24"/>
      <w:lang w:val="ru-RU" w:bidi="ar-SA"/>
    </w:rPr>
  </w:style>
  <w:style w:type="character" w:customStyle="1" w:styleId="181">
    <w:name w:val="Знак Знак181"/>
    <w:rPr>
      <w:sz w:val="28"/>
      <w:szCs w:val="24"/>
      <w:lang w:val="ru-RU" w:bidi="ar-SA"/>
    </w:rPr>
  </w:style>
  <w:style w:type="character" w:customStyle="1" w:styleId="231">
    <w:name w:val="Знак Знак231"/>
    <w:rPr>
      <w:rFonts w:ascii="Times New Roman" w:eastAsia="Times New Roman" w:hAnsi="Times New Roman" w:cs="Times New Roman"/>
      <w:sz w:val="24"/>
    </w:rPr>
  </w:style>
  <w:style w:type="character" w:customStyle="1" w:styleId="222">
    <w:name w:val="Знак Знак222"/>
    <w:rPr>
      <w:rFonts w:ascii="Times New Roman" w:eastAsia="Times New Roman" w:hAnsi="Times New Roman" w:cs="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Heading1Char1">
    <w:name w:val="Heading 1 Char1"/>
    <w:rPr>
      <w:rFonts w:ascii="Tahoma" w:eastAsia="Calibri" w:hAnsi="Tahoma" w:cs="Tahoma"/>
      <w:lang w:val="en-US"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Arial" w:eastAsia="Calibri" w:hAnsi="Arial" w:cs="Arial"/>
      <w:b/>
      <w:bCs/>
      <w:sz w:val="26"/>
      <w:szCs w:val="26"/>
      <w:lang w:val="ru-RU" w:bidi="ar-SA"/>
    </w:rPr>
  </w:style>
  <w:style w:type="character" w:customStyle="1" w:styleId="Heading4Char1">
    <w:name w:val="Heading 4 Char1"/>
    <w:rPr>
      <w:rFonts w:eastAsia="Calibri"/>
      <w:b/>
      <w:sz w:val="24"/>
      <w:lang w:val="ru-RU" w:bidi="ar-SA"/>
    </w:rPr>
  </w:style>
  <w:style w:type="character" w:customStyle="1" w:styleId="Heading5Char">
    <w:name w:val="Heading 5 Char"/>
    <w:rPr>
      <w:rFonts w:eastAsia="Calibri"/>
      <w:b/>
      <w:bCs/>
      <w:i/>
      <w:iCs/>
      <w:sz w:val="26"/>
      <w:szCs w:val="26"/>
      <w:lang w:val="ru-RU" w:bidi="ar-SA"/>
    </w:rPr>
  </w:style>
  <w:style w:type="character" w:customStyle="1" w:styleId="Heading6Char">
    <w:name w:val="Heading 6 Char"/>
    <w:rPr>
      <w:rFonts w:eastAsia="Calibri"/>
      <w:i/>
      <w:i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8Char">
    <w:name w:val="Heading 8 Char"/>
    <w:rPr>
      <w:rFonts w:ascii="Arial" w:eastAsia="Calibri" w:hAnsi="Arial" w:cs="Arial"/>
      <w:i/>
      <w:iCs/>
      <w:lang w:val="ru-RU" w:bidi="ar-SA"/>
    </w:rPr>
  </w:style>
  <w:style w:type="character" w:customStyle="1" w:styleId="Heading9Char">
    <w:name w:val="Heading 9 Char"/>
    <w:rPr>
      <w:rFonts w:ascii="Arial" w:eastAsia="Calibri" w:hAnsi="Arial" w:cs="Arial"/>
      <w:b/>
      <w:bCs/>
      <w:i/>
      <w:iCs/>
      <w:sz w:val="18"/>
      <w:szCs w:val="18"/>
      <w:lang w:val="ru-RU" w:bidi="ar-SA"/>
    </w:rPr>
  </w:style>
  <w:style w:type="character" w:customStyle="1" w:styleId="HeaderChar1">
    <w:name w:val="Header Char1"/>
    <w:rPr>
      <w:rFonts w:ascii="Calibri" w:eastAsia="Calibri" w:hAnsi="Calibri" w:cs="Calibri"/>
      <w:sz w:val="22"/>
      <w:szCs w:val="22"/>
      <w:lang w:val="ru-RU" w:bidi="ar-SA"/>
    </w:rPr>
  </w:style>
  <w:style w:type="character" w:customStyle="1" w:styleId="FooterChar1">
    <w:name w:val="Footer Char1"/>
    <w:rPr>
      <w:rFonts w:ascii="Calibri" w:eastAsia="Calibri" w:hAnsi="Calibri" w:cs="Calibri"/>
      <w:sz w:val="22"/>
      <w:szCs w:val="22"/>
      <w:lang w:val="ru-RU" w:bidi="ar-SA"/>
    </w:rPr>
  </w:style>
  <w:style w:type="character" w:customStyle="1" w:styleId="BodyTextChar2">
    <w:name w:val="Body Text Char2"/>
    <w:rPr>
      <w:rFonts w:eastAsia="Calibri"/>
      <w:sz w:val="28"/>
      <w:szCs w:val="24"/>
      <w:lang w:val="ru-RU" w:bidi="ar-SA"/>
    </w:rPr>
  </w:style>
  <w:style w:type="character" w:customStyle="1" w:styleId="BodyTextIndentChar2">
    <w:name w:val="Body Text Indent Char2"/>
    <w:rPr>
      <w:rFonts w:eastAsia="Calibri"/>
      <w:sz w:val="28"/>
      <w:szCs w:val="24"/>
      <w:lang w:val="ru-RU" w:bidi="ar-SA"/>
    </w:rPr>
  </w:style>
  <w:style w:type="character" w:customStyle="1" w:styleId="HTMLPreformattedChar">
    <w:name w:val="HTML Preformatted Char"/>
    <w:rPr>
      <w:rFonts w:ascii="Courier New" w:eastAsia="Calibri" w:hAnsi="Courier New" w:cs="Courier New"/>
      <w:color w:val="000090"/>
      <w:lang w:val="ru-RU" w:bidi="ar-SA"/>
    </w:rPr>
  </w:style>
  <w:style w:type="character" w:customStyle="1" w:styleId="BodyText2Char1">
    <w:name w:val="Body Text 2 Char1"/>
    <w:rPr>
      <w:rFonts w:eastAsia="Calibri"/>
      <w:b/>
      <w:bCs/>
      <w:sz w:val="24"/>
      <w:szCs w:val="24"/>
      <w:lang w:val="ru-RU" w:bidi="ar-SA"/>
    </w:rPr>
  </w:style>
  <w:style w:type="character" w:customStyle="1" w:styleId="SignatureChar1">
    <w:name w:val="Signature Char1"/>
    <w:rPr>
      <w:rFonts w:eastAsia="Calibri"/>
      <w:b/>
      <w:sz w:val="28"/>
      <w:szCs w:val="28"/>
      <w:lang w:val="ru-RU" w:bidi="ar-SA"/>
    </w:rPr>
  </w:style>
  <w:style w:type="character" w:customStyle="1" w:styleId="BodyTextFirstIndentChar1">
    <w:name w:val="Body Text First Indent Char1"/>
    <w:rPr>
      <w:rFonts w:eastAsia="Calibri"/>
      <w:sz w:val="24"/>
      <w:szCs w:val="24"/>
      <w:lang w:val="ru-RU" w:bidi="ar-SA"/>
    </w:rPr>
  </w:style>
  <w:style w:type="character" w:customStyle="1" w:styleId="BodyText3Char1">
    <w:name w:val="Body Text 3 Char1"/>
    <w:rPr>
      <w:rFonts w:eastAsia="Calibri"/>
      <w:sz w:val="16"/>
      <w:szCs w:val="16"/>
      <w:lang w:val="ru-RU" w:bidi="ar-SA"/>
    </w:rPr>
  </w:style>
  <w:style w:type="character" w:customStyle="1" w:styleId="TitleChar">
    <w:name w:val="Title Char"/>
    <w:rPr>
      <w:rFonts w:ascii="Arial" w:eastAsia="Calibri" w:hAnsi="Arial" w:cs="Arial"/>
      <w:b/>
      <w:bCs/>
      <w:sz w:val="24"/>
      <w:szCs w:val="24"/>
      <w:lang w:val="ru-RU" w:bidi="ar-SA"/>
    </w:rPr>
  </w:style>
  <w:style w:type="character" w:customStyle="1" w:styleId="BodyTextIndent3Char">
    <w:name w:val="Body Text Indent 3 Char"/>
    <w:rPr>
      <w:rFonts w:eastAsia="Calibri"/>
      <w:sz w:val="16"/>
      <w:szCs w:val="16"/>
      <w:lang w:val="ru-RU" w:bidi="ar-SA"/>
    </w:rPr>
  </w:style>
  <w:style w:type="character" w:customStyle="1" w:styleId="PlainTextChar">
    <w:name w:val="Plain Text Char"/>
    <w:rPr>
      <w:rFonts w:ascii="Courier New" w:eastAsia="Calibri" w:hAnsi="Courier New" w:cs="Courier New"/>
      <w:lang w:val="ru-RU" w:bidi="ar-SA"/>
    </w:rPr>
  </w:style>
  <w:style w:type="character" w:customStyle="1" w:styleId="2a">
    <w:name w:val="Красная строка 2 Знак"/>
    <w:rPr>
      <w:rFonts w:ascii="Times New Roman" w:eastAsia="Times New Roman" w:hAnsi="Times New Roman" w:cs="Times New Roman"/>
      <w:sz w:val="20"/>
      <w:szCs w:val="20"/>
    </w:rPr>
  </w:style>
  <w:style w:type="character" w:customStyle="1" w:styleId="apple-style-span">
    <w:name w:val="apple-style-span"/>
    <w:basedOn w:val="30"/>
  </w:style>
  <w:style w:type="character" w:customStyle="1" w:styleId="1d">
    <w:name w:val="Знак примечания1"/>
    <w:rPr>
      <w:sz w:val="16"/>
      <w:szCs w:val="16"/>
    </w:rPr>
  </w:style>
  <w:style w:type="character" w:customStyle="1" w:styleId="af6">
    <w:name w:val="Текст концевой сноски Знак"/>
    <w:rPr>
      <w:sz w:val="24"/>
      <w:szCs w:val="24"/>
    </w:rPr>
  </w:style>
  <w:style w:type="character" w:customStyle="1" w:styleId="1e">
    <w:name w:val="Знак концевой сноски1"/>
    <w:rPr>
      <w:vertAlign w:val="superscript"/>
    </w:rPr>
  </w:style>
  <w:style w:type="character" w:customStyle="1" w:styleId="af7">
    <w:name w:val="Схема документа Знак"/>
    <w:rPr>
      <w:rFonts w:ascii="Times New Roman" w:hAnsi="Times New Roman" w:cs="Times New Roman"/>
      <w:sz w:val="24"/>
      <w:szCs w:val="24"/>
    </w:rPr>
  </w:style>
  <w:style w:type="character" w:customStyle="1" w:styleId="42">
    <w:name w:val="Основной текст (4)_"/>
    <w:rPr>
      <w:rFonts w:ascii="Times New Roman" w:eastAsia="Times New Roman" w:hAnsi="Times New Roman" w:cs="Times New Roman"/>
      <w:shd w:val="clear" w:color="auto" w:fill="FFFFFF"/>
    </w:rPr>
  </w:style>
  <w:style w:type="character" w:customStyle="1" w:styleId="43">
    <w:name w:val="Основной текст (4) + Курсив"/>
    <w:rPr>
      <w:rFonts w:ascii="Times New Roman" w:eastAsia="Times New Roman" w:hAnsi="Times New Roman" w:cs="Times New Roman"/>
      <w:i/>
      <w:iCs/>
      <w:caps w:val="0"/>
      <w:smallCaps w:val="0"/>
      <w:color w:val="000000"/>
      <w:spacing w:val="0"/>
      <w:w w:val="100"/>
      <w:sz w:val="24"/>
      <w:szCs w:val="24"/>
      <w:shd w:val="clear" w:color="auto" w:fill="FFFFFF"/>
      <w:lang w:val="ru-RU" w:bidi="ru-RU"/>
    </w:rPr>
  </w:style>
  <w:style w:type="character" w:customStyle="1" w:styleId="apple-converted-space">
    <w:name w:val="apple-converted-space"/>
    <w:basedOn w:val="30"/>
  </w:style>
  <w:style w:type="character" w:customStyle="1" w:styleId="af8">
    <w:name w:val="Абзац списка Знак"/>
    <w:rPr>
      <w:sz w:val="22"/>
      <w:szCs w:val="22"/>
    </w:rPr>
  </w:style>
  <w:style w:type="character" w:customStyle="1" w:styleId="1f">
    <w:name w:val="Верхний колонтитул Знак1"/>
    <w:rPr>
      <w:sz w:val="22"/>
      <w:szCs w:val="22"/>
    </w:rPr>
  </w:style>
  <w:style w:type="character" w:customStyle="1" w:styleId="af9">
    <w:name w:val="Символ сноски"/>
    <w:rPr>
      <w:vertAlign w:val="superscript"/>
    </w:rPr>
  </w:style>
  <w:style w:type="character" w:customStyle="1" w:styleId="ListLabel71">
    <w:name w:val="ListLabel 71"/>
    <w:rPr>
      <w:rFonts w:eastAsia="Calibri" w:cs="Times New Roman"/>
      <w:sz w:val="24"/>
    </w:rPr>
  </w:style>
  <w:style w:type="character" w:customStyle="1" w:styleId="ListLabel67">
    <w:name w:val="ListLabel 67"/>
    <w:rPr>
      <w:rFonts w:cs="Symbol"/>
    </w:rPr>
  </w:style>
  <w:style w:type="character" w:customStyle="1" w:styleId="1f0">
    <w:name w:val="Знак сноски1"/>
    <w:rPr>
      <w:vertAlign w:val="superscript"/>
    </w:rPr>
  </w:style>
  <w:style w:type="character" w:customStyle="1" w:styleId="WW-">
    <w:name w:val="WW-Символ сноски"/>
  </w:style>
  <w:style w:type="character" w:customStyle="1" w:styleId="WW8Num31z2">
    <w:name w:val="WW8Num31z2"/>
  </w:style>
  <w:style w:type="character" w:customStyle="1" w:styleId="2b">
    <w:name w:val="Знак сноски2"/>
    <w:rPr>
      <w:vertAlign w:val="superscript"/>
    </w:rPr>
  </w:style>
  <w:style w:type="character" w:customStyle="1" w:styleId="ListLabel72">
    <w:name w:val="ListLabel 72"/>
    <w:rPr>
      <w:rFonts w:cs="Times New Roman"/>
      <w:b w:val="0"/>
      <w:i w:val="0"/>
      <w:color w:val="00000A"/>
      <w:sz w:val="28"/>
      <w:szCs w:val="28"/>
    </w:rPr>
  </w:style>
  <w:style w:type="character" w:customStyle="1" w:styleId="ListLabel73">
    <w:name w:val="ListLabel 73"/>
    <w:rPr>
      <w:sz w:val="28"/>
      <w:szCs w:val="28"/>
    </w:rPr>
  </w:style>
  <w:style w:type="character" w:customStyle="1" w:styleId="ListLabel74">
    <w:name w:val="ListLabel 74"/>
    <w:rPr>
      <w:rFonts w:eastAsia="Calibri" w:cs="Times New Roman"/>
    </w:rPr>
  </w:style>
  <w:style w:type="character" w:customStyle="1" w:styleId="ListLabel75">
    <w:name w:val="ListLabel 75"/>
    <w:rPr>
      <w:rFonts w:ascii="Times New Roman" w:hAnsi="Times New Roman" w:cs="Times New Roman"/>
      <w:b/>
      <w:color w:val="00000A"/>
      <w:sz w:val="28"/>
    </w:rPr>
  </w:style>
  <w:style w:type="character" w:customStyle="1" w:styleId="ListLabel76">
    <w:name w:val="ListLabel 76"/>
    <w:rPr>
      <w:b w:val="0"/>
      <w:sz w:val="28"/>
      <w:szCs w:val="28"/>
    </w:rPr>
  </w:style>
  <w:style w:type="character" w:customStyle="1" w:styleId="ListLabel77">
    <w:name w:val="ListLabel 77"/>
    <w:rPr>
      <w:rFonts w:ascii="Times New Roman" w:hAnsi="Times New Roman" w:cs="Times New Roman"/>
      <w:b w:val="0"/>
      <w:i w:val="0"/>
      <w:color w:val="00000A"/>
      <w:sz w:val="28"/>
      <w:szCs w:val="28"/>
    </w:rPr>
  </w:style>
  <w:style w:type="character" w:customStyle="1" w:styleId="ListLabel78">
    <w:name w:val="ListLabel 78"/>
    <w:rPr>
      <w:color w:val="00000A"/>
      <w:u w:val="none"/>
    </w:rPr>
  </w:style>
  <w:style w:type="character" w:customStyle="1" w:styleId="ListLabel79">
    <w:name w:val="ListLabel 79"/>
    <w:rPr>
      <w:rFonts w:cs="Times New Roman"/>
      <w:b/>
    </w:rPr>
  </w:style>
  <w:style w:type="character" w:customStyle="1" w:styleId="ListLabel80">
    <w:name w:val="ListLabel 80"/>
    <w:rPr>
      <w:b w:val="0"/>
    </w:rPr>
  </w:style>
  <w:style w:type="character" w:customStyle="1" w:styleId="ListLabel81">
    <w:name w:val="ListLabel 81"/>
    <w:rPr>
      <w:rFonts w:ascii="Times New Roman" w:hAnsi="Times New Roman" w:cs="Times New Roman"/>
      <w:b w:val="0"/>
      <w:i w:val="0"/>
      <w:sz w:val="28"/>
    </w:rPr>
  </w:style>
  <w:style w:type="character" w:customStyle="1" w:styleId="ListLabel82">
    <w:name w:val="ListLabel 82"/>
    <w:rPr>
      <w:rFonts w:ascii="Times New Roman" w:hAnsi="Times New Roman" w:cs="Times New Roman"/>
      <w:b/>
      <w:i/>
      <w:color w:val="00000A"/>
      <w:sz w:val="28"/>
    </w:rPr>
  </w:style>
  <w:style w:type="character" w:customStyle="1" w:styleId="ListLabel83">
    <w:name w:val="ListLabel 83"/>
    <w:rPr>
      <w:rFonts w:ascii="Times New Roman" w:hAnsi="Times New Roman" w:cs="Times New Roman"/>
      <w:b w:val="0"/>
      <w:i w:val="0"/>
      <w:sz w:val="28"/>
    </w:rPr>
  </w:style>
  <w:style w:type="character" w:customStyle="1" w:styleId="ListLabel84">
    <w:name w:val="ListLabel 84"/>
    <w:rPr>
      <w:sz w:val="28"/>
      <w:szCs w:val="28"/>
    </w:rPr>
  </w:style>
  <w:style w:type="character" w:customStyle="1" w:styleId="ListLabel85">
    <w:name w:val="ListLabel 85"/>
    <w:rPr>
      <w:rFonts w:cs="Times New Roman"/>
      <w:sz w:val="28"/>
    </w:rPr>
  </w:style>
  <w:style w:type="character" w:customStyle="1" w:styleId="ListLabel86">
    <w:name w:val="ListLabel 86"/>
    <w:rPr>
      <w:sz w:val="28"/>
      <w:szCs w:val="28"/>
    </w:rPr>
  </w:style>
  <w:style w:type="character" w:customStyle="1" w:styleId="ListLabel87">
    <w:name w:val="ListLabel 87"/>
    <w:rPr>
      <w:b w:val="0"/>
      <w:i w:val="0"/>
      <w:color w:val="00000A"/>
      <w:sz w:val="28"/>
      <w:szCs w:val="28"/>
    </w:rPr>
  </w:style>
  <w:style w:type="character" w:customStyle="1" w:styleId="ListLabel88">
    <w:name w:val="ListLabel 88"/>
    <w:rPr>
      <w:sz w:val="24"/>
      <w:szCs w:val="24"/>
    </w:rPr>
  </w:style>
  <w:style w:type="character" w:customStyle="1" w:styleId="ListLabel89">
    <w:name w:val="ListLabel 89"/>
    <w:rPr>
      <w:sz w:val="24"/>
      <w:szCs w:val="24"/>
    </w:rPr>
  </w:style>
  <w:style w:type="character" w:customStyle="1" w:styleId="ListLabel90">
    <w:name w:val="ListLabel 90"/>
    <w:rPr>
      <w:b w:val="0"/>
      <w:i w:val="0"/>
      <w:color w:val="00000A"/>
      <w:sz w:val="28"/>
      <w:szCs w:val="28"/>
    </w:rPr>
  </w:style>
  <w:style w:type="character" w:customStyle="1" w:styleId="ListLabel91">
    <w:name w:val="ListLabel 91"/>
    <w:rPr>
      <w:sz w:val="24"/>
      <w:szCs w:val="24"/>
    </w:rPr>
  </w:style>
  <w:style w:type="character" w:customStyle="1" w:styleId="ListLabel92">
    <w:name w:val="ListLabel 92"/>
    <w:rPr>
      <w:rFonts w:cs="Times New Roman"/>
      <w:sz w:val="28"/>
      <w:szCs w:val="28"/>
    </w:rPr>
  </w:style>
  <w:style w:type="character" w:customStyle="1" w:styleId="ListLabel93">
    <w:name w:val="ListLabel 93"/>
    <w:rPr>
      <w:rFonts w:ascii="Times New Roman" w:hAnsi="Times New Roman" w:cs="Times New Roman"/>
      <w:sz w:val="28"/>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b/>
      <w:i/>
      <w:color w:val="00000A"/>
    </w:rPr>
  </w:style>
  <w:style w:type="character" w:customStyle="1" w:styleId="ListLabel98">
    <w:name w:val="ListLabel 98"/>
    <w:rPr>
      <w:b w:val="0"/>
      <w:i w:val="0"/>
    </w:rPr>
  </w:style>
  <w:style w:type="character" w:customStyle="1" w:styleId="ListLabel99">
    <w:name w:val="ListLabel 99"/>
    <w:rPr>
      <w:rFonts w:cs="Times New Roman"/>
      <w:sz w:val="28"/>
    </w:rPr>
  </w:style>
  <w:style w:type="character" w:customStyle="1" w:styleId="ListLabel100">
    <w:name w:val="ListLabel 100"/>
    <w:rPr>
      <w:i w:val="0"/>
      <w:color w:val="00000A"/>
      <w:sz w:val="24"/>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ascii="Times New Roman" w:hAnsi="Times New Roman" w:cs="Times New Roman"/>
      <w:sz w:val="28"/>
      <w:szCs w:val="28"/>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ascii="Times New Roman" w:hAnsi="Times New Roman" w:cs="Times New Roman"/>
      <w:sz w:val="24"/>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Times New Roman" w:hAnsi="Times New Roman" w:cs="Times New Roman"/>
      <w:sz w:val="24"/>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ascii="Times New Roman" w:hAnsi="Times New Roman" w:cs="Times New Roman"/>
      <w:b/>
      <w:sz w:val="24"/>
    </w:rPr>
  </w:style>
  <w:style w:type="character" w:customStyle="1" w:styleId="1f1">
    <w:name w:val="Знак примечания1"/>
    <w:rPr>
      <w:sz w:val="16"/>
      <w:szCs w:val="16"/>
    </w:rPr>
  </w:style>
  <w:style w:type="character" w:customStyle="1" w:styleId="1f2">
    <w:name w:val="Текст примечания Знак1"/>
    <w:rPr>
      <w:rFonts w:ascii="Calibri" w:eastAsia="Calibri" w:hAnsi="Calibri" w:cs="Calibri"/>
      <w:kern w:val="1"/>
    </w:rPr>
  </w:style>
  <w:style w:type="character" w:customStyle="1" w:styleId="1f3">
    <w:name w:val="Тема примечания Знак1"/>
    <w:rPr>
      <w:rFonts w:ascii="Calibri" w:eastAsia="Calibri" w:hAnsi="Calibri" w:cs="Calibri"/>
      <w:b/>
      <w:bCs/>
      <w:kern w:val="1"/>
    </w:rPr>
  </w:style>
  <w:style w:type="character" w:customStyle="1" w:styleId="2c">
    <w:name w:val="Текст выноски Знак2"/>
    <w:rPr>
      <w:rFonts w:ascii="Segoe UI" w:eastAsia="Calibri" w:hAnsi="Segoe UI" w:cs="Segoe UI"/>
      <w:kern w:val="1"/>
      <w:sz w:val="18"/>
      <w:szCs w:val="18"/>
    </w:rPr>
  </w:style>
  <w:style w:type="character" w:customStyle="1" w:styleId="afa">
    <w:name w:val="Символ нумерации"/>
  </w:style>
  <w:style w:type="paragraph" w:customStyle="1" w:styleId="afb">
    <w:name w:val="Заголовок"/>
    <w:basedOn w:val="a"/>
    <w:next w:val="a0"/>
    <w:pPr>
      <w:keepNext/>
      <w:spacing w:before="240" w:after="120"/>
    </w:pPr>
    <w:rPr>
      <w:rFonts w:ascii="Liberation Sans" w:eastAsia="Noto Sans CJK SC Regular" w:hAnsi="Liberation Sans" w:cs="FreeSans"/>
      <w:sz w:val="28"/>
      <w:szCs w:val="28"/>
    </w:rPr>
  </w:style>
  <w:style w:type="paragraph" w:styleId="a0">
    <w:name w:val="Body Text"/>
    <w:basedOn w:val="a"/>
    <w:pPr>
      <w:jc w:val="both"/>
    </w:pPr>
    <w:rPr>
      <w:rFonts w:ascii="Times New Roman" w:eastAsia="Times New Roman" w:hAnsi="Times New Roman" w:cs="Times New Roman"/>
      <w:sz w:val="28"/>
      <w:szCs w:val="24"/>
    </w:rPr>
  </w:style>
  <w:style w:type="paragraph" w:styleId="afc">
    <w:name w:val="List"/>
    <w:basedOn w:val="a0"/>
    <w:rPr>
      <w:rFonts w:cs="FreeSans"/>
    </w:rPr>
  </w:style>
  <w:style w:type="paragraph" w:styleId="afd">
    <w:name w:val="caption"/>
    <w:basedOn w:val="a"/>
    <w:qFormat/>
    <w:pPr>
      <w:suppressLineNumbers/>
      <w:spacing w:before="120" w:after="120"/>
    </w:pPr>
    <w:rPr>
      <w:rFonts w:cs="FreeSans"/>
      <w:i/>
      <w:iCs/>
      <w:sz w:val="24"/>
      <w:szCs w:val="24"/>
    </w:rPr>
  </w:style>
  <w:style w:type="paragraph" w:customStyle="1" w:styleId="38">
    <w:name w:val="Указатель3"/>
    <w:basedOn w:val="a"/>
    <w:pPr>
      <w:suppressLineNumbers/>
    </w:pPr>
    <w:rPr>
      <w:rFonts w:cs="FreeSans"/>
    </w:rPr>
  </w:style>
  <w:style w:type="paragraph" w:customStyle="1" w:styleId="2d">
    <w:name w:val="Название объекта2"/>
    <w:basedOn w:val="a"/>
    <w:next w:val="a0"/>
    <w:pPr>
      <w:jc w:val="center"/>
    </w:pPr>
    <w:rPr>
      <w:rFonts w:ascii="Arial" w:hAnsi="Arial" w:cs="Arial"/>
      <w:b/>
      <w:bCs/>
      <w:sz w:val="24"/>
      <w:szCs w:val="24"/>
    </w:rPr>
  </w:style>
  <w:style w:type="paragraph" w:customStyle="1" w:styleId="2e">
    <w:name w:val="Указатель2"/>
    <w:basedOn w:val="a"/>
    <w:pPr>
      <w:suppressLineNumbers/>
    </w:pPr>
    <w:rPr>
      <w:rFonts w:cs="FreeSans"/>
    </w:rPr>
  </w:style>
  <w:style w:type="paragraph" w:customStyle="1" w:styleId="1f4">
    <w:name w:val="Название объекта1"/>
    <w:basedOn w:val="a"/>
    <w:pPr>
      <w:suppressLineNumbers/>
      <w:spacing w:before="120" w:after="120"/>
    </w:pPr>
    <w:rPr>
      <w:rFonts w:cs="FreeSans"/>
      <w:i/>
      <w:iCs/>
      <w:sz w:val="24"/>
      <w:szCs w:val="24"/>
    </w:rPr>
  </w:style>
  <w:style w:type="paragraph" w:customStyle="1" w:styleId="1f5">
    <w:name w:val="Указатель1"/>
    <w:basedOn w:val="a"/>
    <w:pPr>
      <w:suppressLineNumbers/>
    </w:pPr>
    <w:rPr>
      <w:rFonts w:cs="FreeSans"/>
    </w:rPr>
  </w:style>
  <w:style w:type="paragraph" w:customStyle="1" w:styleId="ConsPlusNormal0">
    <w:name w:val="ConsPlusNormal"/>
    <w:pPr>
      <w:suppressAutoHyphens/>
    </w:pPr>
    <w:rPr>
      <w:rFonts w:ascii="Arial" w:eastAsia="Calibri" w:hAnsi="Arial" w:cs="Arial"/>
      <w:kern w:val="1"/>
      <w:sz w:val="22"/>
      <w:szCs w:val="22"/>
      <w:lang w:eastAsia="zh-CN"/>
    </w:rPr>
  </w:style>
  <w:style w:type="paragraph" w:styleId="afe">
    <w:name w:val="header"/>
    <w:basedOn w:val="a"/>
    <w:pPr>
      <w:tabs>
        <w:tab w:val="center" w:pos="4677"/>
        <w:tab w:val="right" w:pos="9355"/>
      </w:tabs>
    </w:pPr>
  </w:style>
  <w:style w:type="paragraph" w:styleId="aff">
    <w:name w:val="footer"/>
    <w:basedOn w:val="a"/>
    <w:uiPriority w:val="99"/>
    <w:pPr>
      <w:tabs>
        <w:tab w:val="center" w:pos="4677"/>
        <w:tab w:val="right" w:pos="9355"/>
      </w:tabs>
    </w:pPr>
  </w:style>
  <w:style w:type="paragraph" w:customStyle="1" w:styleId="-31">
    <w:name w:val="Светлая сетка - Акцент 31"/>
    <w:basedOn w:val="a"/>
    <w:pPr>
      <w:ind w:left="720"/>
      <w:contextualSpacing/>
    </w:pPr>
  </w:style>
  <w:style w:type="paragraph" w:customStyle="1" w:styleId="1f6">
    <w:name w:val="Текст выноски1"/>
    <w:basedOn w:val="a"/>
    <w:rPr>
      <w:rFonts w:ascii="Tahoma" w:hAnsi="Tahoma" w:cs="Tahoma"/>
      <w:sz w:val="16"/>
      <w:szCs w:val="16"/>
    </w:rPr>
  </w:style>
  <w:style w:type="paragraph" w:customStyle="1" w:styleId="aff0">
    <w:name w:val="МУ Обычный стиль"/>
    <w:basedOn w:val="a"/>
    <w:pPr>
      <w:widowControl w:val="0"/>
      <w:tabs>
        <w:tab w:val="left" w:pos="1134"/>
        <w:tab w:val="left" w:pos="1560"/>
      </w:tabs>
      <w:jc w:val="both"/>
    </w:pPr>
    <w:rPr>
      <w:rFonts w:ascii="Times New Roman" w:hAnsi="Times New Roman" w:cs="Times New Roman"/>
      <w:sz w:val="28"/>
      <w:szCs w:val="28"/>
    </w:rPr>
  </w:style>
  <w:style w:type="paragraph" w:customStyle="1" w:styleId="ConsPlusNonformat">
    <w:name w:val="ConsPlusNonformat"/>
    <w:pPr>
      <w:widowControl w:val="0"/>
      <w:suppressAutoHyphens/>
    </w:pPr>
    <w:rPr>
      <w:rFonts w:ascii="Courier New" w:hAnsi="Courier New" w:cs="Courier New"/>
      <w:kern w:val="1"/>
      <w:sz w:val="22"/>
      <w:lang w:eastAsia="zh-CN"/>
    </w:rPr>
  </w:style>
  <w:style w:type="paragraph" w:customStyle="1" w:styleId="1f7">
    <w:name w:val="Текст сноски1"/>
    <w:basedOn w:val="a"/>
    <w:rPr>
      <w:rFonts w:ascii="Times New Roman" w:eastAsia="Times New Roman" w:hAnsi="Times New Roman" w:cs="Times New Roman"/>
      <w:sz w:val="20"/>
      <w:szCs w:val="20"/>
    </w:rPr>
  </w:style>
  <w:style w:type="paragraph" w:styleId="aff1">
    <w:name w:val="Body Text Indent"/>
    <w:basedOn w:val="a"/>
    <w:pPr>
      <w:spacing w:after="120"/>
      <w:ind w:left="283"/>
    </w:pPr>
    <w:rPr>
      <w:rFonts w:ascii="Times New Roman" w:eastAsia="Times New Roman" w:hAnsi="Times New Roman" w:cs="Times New Roman"/>
      <w:sz w:val="28"/>
      <w:szCs w:val="24"/>
    </w:rPr>
  </w:style>
  <w:style w:type="paragraph" w:customStyle="1" w:styleId="aff2">
    <w:name w:val="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pPr>
      <w:widowControl w:val="0"/>
      <w:suppressAutoHyphens/>
    </w:pPr>
    <w:rPr>
      <w:b/>
      <w:bCs/>
      <w:kern w:val="1"/>
      <w:sz w:val="24"/>
      <w:szCs w:val="24"/>
      <w:lang w:eastAsia="zh-CN"/>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paragraph" w:customStyle="1" w:styleId="213">
    <w:name w:val="Основной текст 21"/>
    <w:basedOn w:val="a"/>
    <w:rPr>
      <w:rFonts w:ascii="Times New Roman" w:eastAsia="Times New Roman" w:hAnsi="Times New Roman" w:cs="Times New Roman"/>
      <w:b/>
      <w:bCs/>
      <w:sz w:val="24"/>
      <w:szCs w:val="24"/>
    </w:rPr>
  </w:style>
  <w:style w:type="paragraph" w:customStyle="1" w:styleId="aff3">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4">
    <w:name w:val="Signature"/>
    <w:basedOn w:val="a"/>
    <w:pPr>
      <w:ind w:left="4252"/>
    </w:pPr>
    <w:rPr>
      <w:rFonts w:ascii="Times New Roman" w:eastAsia="Times New Roman" w:hAnsi="Times New Roman" w:cs="Times New Roman"/>
      <w:b/>
      <w:sz w:val="28"/>
      <w:szCs w:val="28"/>
    </w:rPr>
  </w:style>
  <w:style w:type="paragraph" w:customStyle="1" w:styleId="1f8">
    <w:name w:val="Основной текст с отступом1"/>
    <w:basedOn w:val="a0"/>
    <w:pPr>
      <w:spacing w:after="120"/>
      <w:ind w:firstLine="210"/>
      <w:jc w:val="left"/>
    </w:pPr>
    <w:rPr>
      <w:sz w:val="24"/>
    </w:rPr>
  </w:style>
  <w:style w:type="paragraph" w:customStyle="1" w:styleId="310">
    <w:name w:val="Основной текст 31"/>
    <w:basedOn w:val="a"/>
    <w:pPr>
      <w:spacing w:after="120"/>
    </w:pPr>
    <w:rPr>
      <w:rFonts w:ascii="Times New Roman" w:eastAsia="Times New Roman" w:hAnsi="Times New Roman" w:cs="Times New Roman"/>
      <w:sz w:val="16"/>
      <w:szCs w:val="16"/>
    </w:rPr>
  </w:style>
  <w:style w:type="paragraph" w:customStyle="1" w:styleId="1f9">
    <w:name w:val="Обычный (веб)1"/>
    <w:basedOn w:val="a"/>
    <w:rPr>
      <w:rFonts w:ascii="Times New Roman" w:eastAsia="Times New Roman" w:hAnsi="Times New Roman" w:cs="Times New Roman"/>
      <w:sz w:val="24"/>
      <w:szCs w:val="24"/>
    </w:rPr>
  </w:style>
  <w:style w:type="paragraph" w:customStyle="1" w:styleId="1fa">
    <w:name w:val="Абзац списка1"/>
    <w:basedOn w:val="a"/>
    <w:pPr>
      <w:ind w:left="720"/>
    </w:pPr>
    <w:rPr>
      <w:rFonts w:eastAsia="Times New Roman"/>
    </w:rPr>
  </w:style>
  <w:style w:type="paragraph" w:customStyle="1" w:styleId="Style3">
    <w:name w:val="Style3"/>
    <w:basedOn w:val="a"/>
    <w:pPr>
      <w:widowControl w:val="0"/>
      <w:spacing w:line="317" w:lineRule="exact"/>
    </w:pPr>
    <w:rPr>
      <w:rFonts w:ascii="Times New Roman" w:eastAsia="Times New Roman" w:hAnsi="Times New Roman" w:cs="Times New Roman"/>
      <w:sz w:val="24"/>
      <w:szCs w:val="24"/>
    </w:rPr>
  </w:style>
  <w:style w:type="paragraph" w:customStyle="1" w:styleId="aff5">
    <w:name w:val="Знак Знак Знак Знак Знак Знак Знак Знак Знак Знак"/>
    <w:basedOn w:val="a"/>
    <w:pPr>
      <w:spacing w:after="160" w:line="240" w:lineRule="exact"/>
    </w:pPr>
    <w:rPr>
      <w:rFonts w:ascii="Verdana" w:eastAsia="Times New Roman" w:hAnsi="Verdana" w:cs="Verdana"/>
      <w:sz w:val="24"/>
      <w:szCs w:val="24"/>
      <w:lang w:val="en-US"/>
    </w:rPr>
  </w:style>
  <w:style w:type="paragraph" w:customStyle="1" w:styleId="1fb">
    <w:name w:val="Текст примечания1"/>
    <w:basedOn w:val="a"/>
    <w:rPr>
      <w:sz w:val="20"/>
      <w:szCs w:val="20"/>
    </w:rPr>
  </w:style>
  <w:style w:type="paragraph" w:customStyle="1" w:styleId="1fc">
    <w:name w:val="Тема примечания1"/>
    <w:basedOn w:val="1fb"/>
    <w:rPr>
      <w:b/>
      <w:bCs/>
    </w:rPr>
  </w:style>
  <w:style w:type="paragraph" w:customStyle="1" w:styleId="1251">
    <w:name w:val="Стиль Без интервала + 125 пт Черный По ширине Первая строка:  1..."/>
    <w:pPr>
      <w:widowControl w:val="0"/>
      <w:suppressAutoHyphens/>
      <w:ind w:firstLine="709"/>
      <w:jc w:val="both"/>
    </w:pPr>
    <w:rPr>
      <w:rFonts w:eastAsia="Calibri"/>
      <w:color w:val="000000"/>
      <w:spacing w:val="1"/>
      <w:kern w:val="1"/>
      <w:sz w:val="25"/>
      <w:lang w:eastAsia="zh-CN"/>
    </w:rPr>
  </w:style>
  <w:style w:type="paragraph" w:customStyle="1" w:styleId="1fd">
    <w:name w:val="Без интервала1"/>
    <w:pPr>
      <w:suppressAutoHyphens/>
    </w:pPr>
    <w:rPr>
      <w:rFonts w:ascii="Calibri" w:eastAsia="Calibri" w:hAnsi="Calibri" w:cs="Calibri"/>
      <w:kern w:val="1"/>
      <w:sz w:val="22"/>
      <w:szCs w:val="22"/>
      <w:lang w:eastAsia="zh-CN"/>
    </w:rPr>
  </w:style>
  <w:style w:type="paragraph" w:customStyle="1" w:styleId="ConsPlusDocList">
    <w:name w:val="ConsPlusDocList"/>
    <w:pPr>
      <w:suppressAutoHyphens/>
      <w:jc w:val="center"/>
    </w:pPr>
    <w:rPr>
      <w:rFonts w:ascii="Courier New" w:eastAsia="Calibri" w:hAnsi="Courier New" w:cs="Courier New"/>
      <w:kern w:val="1"/>
      <w:sz w:val="22"/>
      <w:lang w:eastAsia="zh-CN"/>
    </w:rPr>
  </w:style>
  <w:style w:type="paragraph" w:customStyle="1" w:styleId="112">
    <w:name w:val="Абзац списка11"/>
    <w:basedOn w:val="a"/>
    <w:pPr>
      <w:ind w:left="720"/>
      <w:jc w:val="center"/>
    </w:pPr>
  </w:style>
  <w:style w:type="paragraph" w:customStyle="1" w:styleId="39">
    <w:name w:val="Название объекта3"/>
    <w:basedOn w:val="a"/>
    <w:pPr>
      <w:spacing w:line="216" w:lineRule="auto"/>
      <w:jc w:val="center"/>
      <w:textAlignment w:val="baseline"/>
    </w:pPr>
    <w:rPr>
      <w:rFonts w:ascii="Times New Roman" w:hAnsi="Times New Roman" w:cs="Times New Roman"/>
      <w:b/>
      <w:szCs w:val="20"/>
    </w:rPr>
  </w:style>
  <w:style w:type="paragraph" w:customStyle="1" w:styleId="214">
    <w:name w:val="Основной текст 21"/>
    <w:basedOn w:val="a"/>
    <w:pPr>
      <w:spacing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pPr>
      <w:spacing w:after="120"/>
      <w:ind w:left="283"/>
      <w:jc w:val="center"/>
    </w:pPr>
    <w:rPr>
      <w:rFonts w:ascii="Times New Roman" w:hAnsi="Times New Roman" w:cs="Times New Roman"/>
      <w:sz w:val="16"/>
      <w:szCs w:val="16"/>
    </w:rPr>
  </w:style>
  <w:style w:type="paragraph" w:customStyle="1" w:styleId="1fe">
    <w:name w:val="Текст1"/>
    <w:basedOn w:val="a"/>
    <w:pPr>
      <w:jc w:val="center"/>
    </w:pPr>
    <w:rPr>
      <w:rFonts w:ascii="Courier New" w:hAnsi="Courier New" w:cs="Courier New"/>
      <w:sz w:val="20"/>
      <w:szCs w:val="20"/>
    </w:rPr>
  </w:style>
  <w:style w:type="paragraph" w:customStyle="1" w:styleId="ConsNormal">
    <w:name w:val="ConsNormal"/>
    <w:pPr>
      <w:widowControl w:val="0"/>
      <w:suppressAutoHyphens/>
      <w:ind w:right="19772" w:firstLine="720"/>
      <w:jc w:val="center"/>
    </w:pPr>
    <w:rPr>
      <w:rFonts w:ascii="Arial" w:eastAsia="Calibri" w:hAnsi="Arial" w:cs="Arial"/>
      <w:kern w:val="1"/>
      <w:sz w:val="22"/>
      <w:lang w:eastAsia="zh-CN"/>
    </w:rPr>
  </w:style>
  <w:style w:type="paragraph" w:customStyle="1" w:styleId="ConsTitle">
    <w:name w:val="ConsTitle"/>
    <w:pPr>
      <w:widowControl w:val="0"/>
      <w:suppressAutoHyphens/>
      <w:ind w:right="19772"/>
      <w:jc w:val="center"/>
    </w:pPr>
    <w:rPr>
      <w:rFonts w:ascii="Arial" w:eastAsia="Calibri" w:hAnsi="Arial" w:cs="Arial"/>
      <w:b/>
      <w:bCs/>
      <w:kern w:val="1"/>
      <w:sz w:val="22"/>
      <w:lang w:eastAsia="zh-CN"/>
    </w:rPr>
  </w:style>
  <w:style w:type="paragraph" w:customStyle="1" w:styleId="Preformat">
    <w:name w:val="Preformat"/>
    <w:pPr>
      <w:suppressAutoHyphens/>
      <w:jc w:val="center"/>
    </w:pPr>
    <w:rPr>
      <w:rFonts w:ascii="Courier New" w:eastAsia="Calibri" w:hAnsi="Courier New" w:cs="Courier New"/>
      <w:kern w:val="1"/>
      <w:sz w:val="22"/>
      <w:lang w:eastAsia="zh-CN"/>
    </w:rPr>
  </w:style>
  <w:style w:type="paragraph" w:customStyle="1" w:styleId="aff6">
    <w:name w:val="Нумерованный Список"/>
    <w:basedOn w:val="a"/>
    <w:pPr>
      <w:spacing w:before="120" w:after="120"/>
      <w:jc w:val="both"/>
    </w:pPr>
    <w:rPr>
      <w:rFonts w:ascii="Times New Roman" w:hAnsi="Times New Roman" w:cs="Times New Roman"/>
      <w:sz w:val="24"/>
      <w:szCs w:val="24"/>
    </w:rPr>
  </w:style>
  <w:style w:type="paragraph" w:customStyle="1" w:styleId="ConsNonformat">
    <w:name w:val="ConsNonformat"/>
    <w:pPr>
      <w:widowControl w:val="0"/>
      <w:suppressAutoHyphens/>
      <w:ind w:right="19772"/>
      <w:jc w:val="center"/>
    </w:pPr>
    <w:rPr>
      <w:rFonts w:ascii="Courier New" w:eastAsia="Calibri" w:hAnsi="Courier New" w:cs="Courier New"/>
      <w:kern w:val="1"/>
      <w:sz w:val="22"/>
      <w:lang w:eastAsia="zh-CN"/>
    </w:rPr>
  </w:style>
  <w:style w:type="paragraph" w:customStyle="1" w:styleId="ConsCell">
    <w:name w:val="ConsCell"/>
    <w:pPr>
      <w:widowControl w:val="0"/>
      <w:suppressAutoHyphens/>
      <w:ind w:right="19772"/>
      <w:jc w:val="center"/>
    </w:pPr>
    <w:rPr>
      <w:rFonts w:ascii="Arial" w:eastAsia="Calibri" w:hAnsi="Arial" w:cs="Arial"/>
      <w:kern w:val="1"/>
      <w:sz w:val="22"/>
      <w:lang w:eastAsia="zh-CN"/>
    </w:rPr>
  </w:style>
  <w:style w:type="paragraph" w:customStyle="1" w:styleId="1ff">
    <w:name w:val="Обычный1"/>
    <w:pPr>
      <w:widowControl w:val="0"/>
      <w:suppressAutoHyphens/>
      <w:snapToGrid w:val="0"/>
      <w:spacing w:line="300" w:lineRule="auto"/>
      <w:ind w:firstLine="820"/>
      <w:jc w:val="both"/>
    </w:pPr>
    <w:rPr>
      <w:rFonts w:eastAsia="Calibri"/>
      <w:kern w:val="1"/>
      <w:sz w:val="22"/>
      <w:szCs w:val="22"/>
      <w:lang w:eastAsia="zh-CN"/>
    </w:rPr>
  </w:style>
  <w:style w:type="paragraph" w:customStyle="1" w:styleId="text">
    <w:name w:val="text"/>
    <w:basedOn w:val="a"/>
    <w:pPr>
      <w:jc w:val="center"/>
    </w:pPr>
    <w:rPr>
      <w:rFonts w:ascii="Verdana" w:hAnsi="Verdana" w:cs="Verdana"/>
      <w:color w:val="000000"/>
      <w:sz w:val="16"/>
      <w:szCs w:val="16"/>
    </w:rPr>
  </w:style>
  <w:style w:type="paragraph" w:customStyle="1" w:styleId="aff7">
    <w:name w:val="Адресат"/>
    <w:basedOn w:val="a"/>
    <w:pPr>
      <w:spacing w:after="120" w:line="240" w:lineRule="exact"/>
      <w:jc w:val="center"/>
    </w:pPr>
    <w:rPr>
      <w:rFonts w:ascii="Times New Roman" w:hAnsi="Times New Roman" w:cs="Times New Roman"/>
      <w:b/>
      <w:bCs/>
      <w:sz w:val="28"/>
      <w:szCs w:val="28"/>
    </w:rPr>
  </w:style>
  <w:style w:type="paragraph" w:customStyle="1" w:styleId="aff8">
    <w:name w:val="Приложение"/>
    <w:basedOn w:val="a0"/>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pPr>
      <w:spacing w:after="480" w:line="240" w:lineRule="exact"/>
      <w:jc w:val="center"/>
    </w:pPr>
    <w:rPr>
      <w:rFonts w:ascii="Times New Roman" w:hAnsi="Times New Roman" w:cs="Times New Roman"/>
      <w:sz w:val="28"/>
      <w:szCs w:val="28"/>
    </w:rPr>
  </w:style>
  <w:style w:type="paragraph" w:customStyle="1" w:styleId="affa">
    <w:name w:val="регистрационные поля"/>
    <w:basedOn w:val="a"/>
    <w:pPr>
      <w:spacing w:line="240" w:lineRule="exact"/>
      <w:jc w:val="center"/>
    </w:pPr>
    <w:rPr>
      <w:rFonts w:ascii="Times New Roman" w:hAnsi="Times New Roman" w:cs="Times New Roman"/>
      <w:b/>
      <w:bCs/>
      <w:sz w:val="28"/>
      <w:szCs w:val="28"/>
      <w:lang w:val="en-US"/>
    </w:rPr>
  </w:style>
  <w:style w:type="paragraph" w:customStyle="1" w:styleId="affb">
    <w:name w:val="Исполнитель"/>
    <w:basedOn w:val="a0"/>
    <w:pPr>
      <w:spacing w:after="120" w:line="240" w:lineRule="exact"/>
      <w:jc w:val="left"/>
    </w:pPr>
    <w:rPr>
      <w:rFonts w:eastAsia="Calibri"/>
      <w:b/>
      <w:bCs/>
      <w:sz w:val="24"/>
    </w:rPr>
  </w:style>
  <w:style w:type="paragraph" w:customStyle="1" w:styleId="affc">
    <w:name w:val="Подпись на общем бланке"/>
    <w:basedOn w:val="aff4"/>
    <w:pPr>
      <w:tabs>
        <w:tab w:val="right" w:pos="9639"/>
      </w:tabs>
      <w:spacing w:before="480" w:line="240" w:lineRule="exact"/>
      <w:ind w:left="0"/>
      <w:jc w:val="center"/>
    </w:pPr>
    <w:rPr>
      <w:rFonts w:eastAsia="Calibri"/>
      <w:b w:val="0"/>
    </w:rPr>
  </w:style>
  <w:style w:type="paragraph" w:customStyle="1" w:styleId="affd">
    <w:name w:val="Таблицы (моноширинный)"/>
    <w:basedOn w:val="a"/>
    <w:pPr>
      <w:jc w:val="both"/>
    </w:pPr>
    <w:rPr>
      <w:rFonts w:ascii="Courier New" w:hAnsi="Courier New" w:cs="Courier New"/>
      <w:sz w:val="20"/>
      <w:szCs w:val="20"/>
    </w:rPr>
  </w:style>
  <w:style w:type="paragraph" w:customStyle="1" w:styleId="affe">
    <w:name w:val="Заголовок статьи"/>
    <w:basedOn w:val="a"/>
    <w:pPr>
      <w:ind w:left="1612" w:hanging="892"/>
      <w:jc w:val="both"/>
    </w:pPr>
    <w:rPr>
      <w:rFonts w:ascii="Arial" w:hAnsi="Arial" w:cs="Arial"/>
      <w:sz w:val="20"/>
      <w:szCs w:val="20"/>
    </w:rPr>
  </w:style>
  <w:style w:type="paragraph" w:customStyle="1" w:styleId="afff">
    <w:name w:val="Комментарий"/>
    <w:basedOn w:val="a"/>
    <w:pPr>
      <w:ind w:left="170"/>
      <w:jc w:val="both"/>
    </w:pPr>
    <w:rPr>
      <w:rFonts w:ascii="Arial" w:hAnsi="Arial" w:cs="Arial"/>
      <w:i/>
      <w:iCs/>
      <w:color w:val="800080"/>
      <w:sz w:val="20"/>
      <w:szCs w:val="20"/>
    </w:rPr>
  </w:style>
  <w:style w:type="paragraph" w:customStyle="1" w:styleId="2f">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101">
    <w:name w:val="Обычный 10"/>
    <w:basedOn w:val="a"/>
    <w:pPr>
      <w:ind w:right="2" w:firstLine="110"/>
      <w:jc w:val="both"/>
    </w:pPr>
    <w:rPr>
      <w:rFonts w:ascii="Times New Roman" w:hAnsi="Times New Roman" w:cs="Times New Roman"/>
      <w:sz w:val="20"/>
      <w:szCs w:val="20"/>
    </w:rPr>
  </w:style>
  <w:style w:type="paragraph" w:customStyle="1" w:styleId="1ff0">
    <w:name w:val="Стиль1"/>
    <w:basedOn w:val="1f8"/>
    <w:pPr>
      <w:spacing w:after="60"/>
      <w:ind w:firstLine="709"/>
      <w:jc w:val="both"/>
    </w:pPr>
    <w:rPr>
      <w:rFonts w:eastAsia="Calibri"/>
      <w:sz w:val="28"/>
      <w:szCs w:val="28"/>
    </w:rPr>
  </w:style>
  <w:style w:type="paragraph" w:customStyle="1" w:styleId="1ff1">
    <w:name w:val="Знак1"/>
    <w:basedOn w:val="a"/>
    <w:pPr>
      <w:spacing w:after="160" w:line="240" w:lineRule="exact"/>
      <w:jc w:val="both"/>
    </w:pPr>
    <w:rPr>
      <w:rFonts w:ascii="Times New Roman" w:hAnsi="Times New Roman" w:cs="Times New Roman"/>
      <w:sz w:val="24"/>
      <w:szCs w:val="24"/>
      <w:lang w:val="en-US"/>
    </w:rPr>
  </w:style>
  <w:style w:type="paragraph" w:customStyle="1" w:styleId="Normal1">
    <w:name w:val="Normal1"/>
    <w:pPr>
      <w:widowControl w:val="0"/>
      <w:suppressAutoHyphens/>
      <w:jc w:val="center"/>
    </w:pPr>
    <w:rPr>
      <w:rFonts w:eastAsia="Calibri"/>
      <w:kern w:val="1"/>
      <w:sz w:val="22"/>
      <w:lang w:eastAsia="zh-CN"/>
    </w:rPr>
  </w:style>
  <w:style w:type="paragraph" w:customStyle="1" w:styleId="ConsPlusCell">
    <w:name w:val="ConsPlusCell"/>
    <w:pPr>
      <w:suppressAutoHyphens/>
      <w:jc w:val="center"/>
    </w:pPr>
    <w:rPr>
      <w:rFonts w:ascii="Arial" w:eastAsia="Calibri" w:hAnsi="Arial" w:cs="Arial"/>
      <w:kern w:val="1"/>
      <w:sz w:val="22"/>
      <w:lang w:eastAsia="zh-CN"/>
    </w:rPr>
  </w:style>
  <w:style w:type="paragraph" w:customStyle="1" w:styleId="afff0">
    <w:name w:val="Знак Знак Знак Знак Знак Знак Знак"/>
    <w:basedOn w:val="a"/>
    <w:pPr>
      <w:spacing w:before="280" w:after="280"/>
      <w:jc w:val="center"/>
    </w:pPr>
    <w:rPr>
      <w:rFonts w:ascii="Tahoma" w:hAnsi="Tahoma" w:cs="Tahoma"/>
      <w:sz w:val="20"/>
      <w:szCs w:val="20"/>
      <w:lang w:val="en-US"/>
    </w:rPr>
  </w:style>
  <w:style w:type="paragraph" w:customStyle="1" w:styleId="1ff2">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f3">
    <w:name w:val="Знак Знак Знак Знак Знак Знак Знак1"/>
    <w:basedOn w:val="a"/>
    <w:pPr>
      <w:spacing w:before="280" w:after="280"/>
      <w:jc w:val="center"/>
    </w:pPr>
    <w:rPr>
      <w:rFonts w:ascii="Tahoma" w:hAnsi="Tahoma" w:cs="Tahoma"/>
      <w:sz w:val="20"/>
      <w:szCs w:val="20"/>
      <w:lang w:val="en-US"/>
    </w:rPr>
  </w:style>
  <w:style w:type="paragraph" w:customStyle="1" w:styleId="msonormalcxspmiddle">
    <w:name w:val="msonormalcxspmiddle"/>
    <w:basedOn w:val="a"/>
    <w:pPr>
      <w:spacing w:before="280" w:after="280"/>
      <w:jc w:val="center"/>
    </w:pPr>
    <w:rPr>
      <w:rFonts w:ascii="Times New Roman" w:hAnsi="Times New Roman" w:cs="Times New Roman"/>
      <w:color w:val="000000"/>
      <w:sz w:val="24"/>
      <w:szCs w:val="24"/>
    </w:rPr>
  </w:style>
  <w:style w:type="paragraph" w:customStyle="1" w:styleId="msonormalcxsplast">
    <w:name w:val="msonormalcxsplast"/>
    <w:basedOn w:val="a"/>
    <w:pPr>
      <w:spacing w:before="280" w:after="280"/>
      <w:jc w:val="center"/>
    </w:pPr>
    <w:rPr>
      <w:rFonts w:ascii="Times New Roman" w:hAnsi="Times New Roman" w:cs="Times New Roman"/>
      <w:color w:val="000000"/>
      <w:sz w:val="24"/>
      <w:szCs w:val="24"/>
    </w:rPr>
  </w:style>
  <w:style w:type="paragraph" w:customStyle="1" w:styleId="afff1">
    <w:name w:val="......."/>
    <w:basedOn w:val="a"/>
    <w:pPr>
      <w:jc w:val="center"/>
    </w:pPr>
    <w:rPr>
      <w:rFonts w:ascii="Times New Roman" w:hAnsi="Times New Roman" w:cs="Times New Roman"/>
      <w:sz w:val="24"/>
      <w:szCs w:val="24"/>
    </w:rPr>
  </w:style>
  <w:style w:type="paragraph" w:customStyle="1" w:styleId="2-11">
    <w:name w:val="Средняя сетка 2 - Акцент 11"/>
    <w:pPr>
      <w:suppressAutoHyphens/>
    </w:pPr>
    <w:rPr>
      <w:b/>
      <w:kern w:val="1"/>
      <w:sz w:val="28"/>
      <w:szCs w:val="28"/>
      <w:lang w:eastAsia="zh-CN"/>
    </w:rPr>
  </w:style>
  <w:style w:type="paragraph" w:customStyle="1" w:styleId="2f0">
    <w:name w:val="Знак2"/>
    <w:basedOn w:val="a"/>
    <w:pPr>
      <w:spacing w:after="160" w:line="240" w:lineRule="exact"/>
      <w:jc w:val="both"/>
    </w:pPr>
    <w:rPr>
      <w:rFonts w:ascii="Times New Roman" w:eastAsia="Times New Roman" w:hAnsi="Times New Roman" w:cs="Times New Roman"/>
      <w:sz w:val="24"/>
      <w:szCs w:val="20"/>
      <w:lang w:val="en-US"/>
    </w:rPr>
  </w:style>
  <w:style w:type="paragraph" w:customStyle="1" w:styleId="2f1">
    <w:name w:val="Обычный2"/>
    <w:pPr>
      <w:widowControl w:val="0"/>
      <w:suppressAutoHyphens/>
    </w:pPr>
    <w:rPr>
      <w:kern w:val="1"/>
      <w:sz w:val="22"/>
      <w:lang w:eastAsia="zh-CN"/>
    </w:rPr>
  </w:style>
  <w:style w:type="paragraph" w:customStyle="1" w:styleId="2f2">
    <w:name w:val="Знак Знак Знак Знак Знак Знак Знак2"/>
    <w:basedOn w:val="a"/>
    <w:pPr>
      <w:spacing w:before="280" w:after="280"/>
    </w:pPr>
    <w:rPr>
      <w:rFonts w:ascii="Tahoma" w:eastAsia="Times New Roman" w:hAnsi="Tahoma" w:cs="Tahoma"/>
      <w:sz w:val="20"/>
      <w:szCs w:val="20"/>
      <w:lang w:val="en-US"/>
    </w:rPr>
  </w:style>
  <w:style w:type="paragraph" w:customStyle="1" w:styleId="215">
    <w:name w:val="Красная строка 21"/>
    <w:basedOn w:val="aff1"/>
    <w:pPr>
      <w:widowControl w:val="0"/>
      <w:ind w:firstLine="210"/>
    </w:pPr>
    <w:rPr>
      <w:sz w:val="20"/>
      <w:szCs w:val="20"/>
    </w:rPr>
  </w:style>
  <w:style w:type="paragraph" w:customStyle="1" w:styleId="223">
    <w:name w:val="Основной текст 22"/>
    <w:basedOn w:val="a"/>
    <w:pPr>
      <w:spacing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pPr>
      <w:suppressAutoHyphens/>
    </w:pPr>
    <w:rPr>
      <w:color w:val="000000"/>
      <w:kern w:val="1"/>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eastAsia="Times New Roman" w:hAnsi="Verdana" w:cs="Verdana"/>
      <w:sz w:val="20"/>
      <w:szCs w:val="20"/>
      <w:lang w:val="en-US"/>
    </w:rPr>
  </w:style>
  <w:style w:type="paragraph" w:customStyle="1" w:styleId="Nonformat">
    <w:name w:val="Nonformat"/>
    <w:basedOn w:val="a"/>
    <w:pPr>
      <w:widowControl w:val="0"/>
    </w:pPr>
    <w:rPr>
      <w:rFonts w:ascii="Consultant" w:eastAsia="Times New Roman" w:hAnsi="Consultant" w:cs="Consultant"/>
      <w:sz w:val="20"/>
      <w:szCs w:val="20"/>
    </w:rPr>
  </w:style>
  <w:style w:type="paragraph" w:customStyle="1" w:styleId="1ff4">
    <w:name w:val="Заголовок оглавления1"/>
    <w:basedOn w:val="1"/>
    <w:pPr>
      <w:keepLines/>
      <w:numPr>
        <w:numId w:val="0"/>
      </w:numPr>
      <w:spacing w:before="480" w:line="276" w:lineRule="auto"/>
      <w:jc w:val="left"/>
    </w:pPr>
    <w:rPr>
      <w:rFonts w:ascii="Cambria" w:hAnsi="Cambria" w:cs="Cambria"/>
      <w:i w:val="0"/>
      <w:iCs w:val="0"/>
      <w:color w:val="365F91"/>
      <w:sz w:val="28"/>
      <w:szCs w:val="28"/>
    </w:rPr>
  </w:style>
  <w:style w:type="paragraph" w:styleId="2f3">
    <w:name w:val="toc 2"/>
    <w:basedOn w:val="a"/>
    <w:pPr>
      <w:tabs>
        <w:tab w:val="left" w:pos="284"/>
        <w:tab w:val="left" w:pos="9356"/>
      </w:tabs>
      <w:ind w:right="142"/>
      <w:jc w:val="both"/>
    </w:pPr>
    <w:rPr>
      <w:rFonts w:ascii="Times New Roman" w:eastAsia="Times New Roman" w:hAnsi="Times New Roman" w:cs="Times New Roman"/>
      <w:sz w:val="26"/>
      <w:szCs w:val="26"/>
    </w:rPr>
  </w:style>
  <w:style w:type="paragraph" w:styleId="1ff5">
    <w:name w:val="toc 1"/>
    <w:basedOn w:val="a"/>
    <w:pPr>
      <w:tabs>
        <w:tab w:val="left" w:pos="9356"/>
      </w:tabs>
      <w:spacing w:before="120" w:after="120"/>
      <w:ind w:right="142"/>
      <w:jc w:val="both"/>
    </w:pPr>
    <w:rPr>
      <w:rFonts w:ascii="Times New Roman" w:eastAsia="Times New Roman" w:hAnsi="Times New Roman" w:cs="Times New Roman"/>
      <w:b/>
      <w:bCs/>
      <w:caps/>
      <w:sz w:val="24"/>
      <w:szCs w:val="24"/>
    </w:rPr>
  </w:style>
  <w:style w:type="paragraph" w:styleId="3a">
    <w:name w:val="toc 3"/>
    <w:basedOn w:val="a"/>
    <w:pPr>
      <w:ind w:left="440"/>
    </w:pPr>
    <w:rPr>
      <w:rFonts w:ascii="Times New Roman" w:hAnsi="Times New Roman" w:cs="Times New Roman"/>
      <w:i/>
      <w:iCs/>
      <w:sz w:val="20"/>
      <w:szCs w:val="20"/>
    </w:rPr>
  </w:style>
  <w:style w:type="paragraph" w:styleId="44">
    <w:name w:val="toc 4"/>
    <w:basedOn w:val="a"/>
    <w:pPr>
      <w:ind w:left="660"/>
    </w:pPr>
    <w:rPr>
      <w:rFonts w:ascii="Times New Roman" w:hAnsi="Times New Roman" w:cs="Times New Roman"/>
      <w:sz w:val="18"/>
      <w:szCs w:val="18"/>
    </w:rPr>
  </w:style>
  <w:style w:type="paragraph" w:styleId="52">
    <w:name w:val="toc 5"/>
    <w:basedOn w:val="a"/>
    <w:pPr>
      <w:ind w:left="880"/>
    </w:pPr>
    <w:rPr>
      <w:sz w:val="18"/>
      <w:szCs w:val="18"/>
    </w:rPr>
  </w:style>
  <w:style w:type="paragraph" w:styleId="61">
    <w:name w:val="toc 6"/>
    <w:basedOn w:val="a"/>
    <w:pPr>
      <w:ind w:left="1100"/>
    </w:pPr>
    <w:rPr>
      <w:sz w:val="18"/>
      <w:szCs w:val="18"/>
    </w:rPr>
  </w:style>
  <w:style w:type="paragraph" w:styleId="71">
    <w:name w:val="toc 7"/>
    <w:basedOn w:val="a"/>
    <w:pPr>
      <w:ind w:left="1320"/>
    </w:pPr>
    <w:rPr>
      <w:sz w:val="18"/>
      <w:szCs w:val="18"/>
    </w:rPr>
  </w:style>
  <w:style w:type="paragraph" w:styleId="81">
    <w:name w:val="toc 8"/>
    <w:basedOn w:val="a"/>
    <w:pPr>
      <w:ind w:left="1540"/>
    </w:pPr>
    <w:rPr>
      <w:sz w:val="18"/>
      <w:szCs w:val="18"/>
    </w:rPr>
  </w:style>
  <w:style w:type="paragraph" w:styleId="92">
    <w:name w:val="toc 9"/>
    <w:basedOn w:val="a"/>
    <w:pPr>
      <w:ind w:left="1760"/>
    </w:pPr>
    <w:rPr>
      <w:sz w:val="18"/>
      <w:szCs w:val="18"/>
    </w:rPr>
  </w:style>
  <w:style w:type="paragraph" w:customStyle="1" w:styleId="1ff6">
    <w:name w:val="Текст концевой сноски1"/>
    <w:basedOn w:val="a"/>
    <w:rPr>
      <w:sz w:val="24"/>
      <w:szCs w:val="24"/>
    </w:rPr>
  </w:style>
  <w:style w:type="paragraph" w:customStyle="1" w:styleId="1-11">
    <w:name w:val="Средняя заливка 1 - Акцент 11"/>
    <w:pPr>
      <w:suppressAutoHyphens/>
    </w:pPr>
    <w:rPr>
      <w:rFonts w:ascii="Calibri" w:eastAsia="Calibri" w:hAnsi="Calibri" w:cs="Calibri"/>
      <w:kern w:val="1"/>
      <w:sz w:val="22"/>
      <w:szCs w:val="22"/>
      <w:lang w:eastAsia="zh-CN"/>
    </w:rPr>
  </w:style>
  <w:style w:type="paragraph" w:customStyle="1" w:styleId="1-21">
    <w:name w:val="Средняя сетка 1 - Акцент 21"/>
    <w:basedOn w:val="a"/>
    <w:pPr>
      <w:ind w:left="720"/>
      <w:contextualSpacing/>
    </w:pPr>
  </w:style>
  <w:style w:type="paragraph" w:customStyle="1" w:styleId="1ff7">
    <w:name w:val="Схема документа1"/>
    <w:basedOn w:val="a"/>
    <w:rPr>
      <w:rFonts w:ascii="Times New Roman" w:hAnsi="Times New Roman" w:cs="Times New Roman"/>
      <w:sz w:val="24"/>
      <w:szCs w:val="24"/>
    </w:rPr>
  </w:style>
  <w:style w:type="paragraph" w:customStyle="1" w:styleId="2-">
    <w:name w:val="Рег. Заголовок 2-го уровня регламента"/>
    <w:basedOn w:val="ConsPlusNormal0"/>
    <w:qFormat/>
    <w:pPr>
      <w:spacing w:before="360" w:after="240"/>
      <w:jc w:val="center"/>
    </w:pPr>
    <w:rPr>
      <w:rFonts w:ascii="Times New Roman" w:hAnsi="Times New Roman" w:cs="Times New Roman"/>
      <w:b/>
      <w:i/>
      <w:sz w:val="28"/>
      <w:szCs w:val="28"/>
    </w:rPr>
  </w:style>
  <w:style w:type="paragraph" w:customStyle="1" w:styleId="afff2">
    <w:name w:val="Рег. Комментарии"/>
    <w:basedOn w:val="-31"/>
    <w:pPr>
      <w:ind w:left="539" w:firstLine="709"/>
      <w:jc w:val="both"/>
    </w:pPr>
    <w:rPr>
      <w:rFonts w:ascii="Times New Roman" w:hAnsi="Times New Roman" w:cs="Times New Roman"/>
      <w:i/>
      <w:sz w:val="28"/>
      <w:szCs w:val="28"/>
    </w:rPr>
  </w:style>
  <w:style w:type="paragraph" w:customStyle="1" w:styleId="afff3">
    <w:name w:val="Сценарии"/>
    <w:basedOn w:val="a"/>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
    <w:pPr>
      <w:keepLines/>
      <w:numPr>
        <w:numId w:val="0"/>
      </w:numPr>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pPr>
      <w:ind w:left="720"/>
      <w:contextualSpacing/>
    </w:pPr>
  </w:style>
  <w:style w:type="paragraph" w:customStyle="1" w:styleId="1-">
    <w:name w:val="Рег. Заголовок 1-го уровня регламента"/>
    <w:basedOn w:val="1"/>
    <w:pPr>
      <w:numPr>
        <w:numId w:val="0"/>
      </w:numPr>
      <w:spacing w:before="240" w:after="240" w:line="276" w:lineRule="auto"/>
      <w:jc w:val="center"/>
    </w:pPr>
    <w:rPr>
      <w:i w:val="0"/>
      <w:sz w:val="28"/>
      <w:szCs w:val="28"/>
    </w:rPr>
  </w:style>
  <w:style w:type="paragraph" w:customStyle="1" w:styleId="113">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qFormat/>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pPr>
      <w:ind w:firstLine="540"/>
      <w:jc w:val="both"/>
    </w:pPr>
    <w:rPr>
      <w:rFonts w:ascii="Times New Roman" w:eastAsia="Times New Roman" w:hAnsi="Times New Roman" w:cs="Times New Roman"/>
      <w:sz w:val="28"/>
      <w:szCs w:val="28"/>
    </w:rPr>
  </w:style>
  <w:style w:type="paragraph" w:customStyle="1" w:styleId="afff5">
    <w:name w:val="Рег. Списки числовый"/>
    <w:basedOn w:val="1-21"/>
    <w:pPr>
      <w:ind w:left="1068"/>
      <w:jc w:val="both"/>
    </w:pPr>
    <w:rPr>
      <w:rFonts w:ascii="Times New Roman" w:hAnsi="Times New Roman" w:cs="Times New Roman"/>
      <w:sz w:val="28"/>
      <w:szCs w:val="28"/>
    </w:rPr>
  </w:style>
  <w:style w:type="paragraph" w:customStyle="1" w:styleId="afff6">
    <w:name w:val="Рег. Заголовок для названий результата"/>
    <w:basedOn w:val="2-"/>
    <w:p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1">
    <w:name w:val="Рег. Основной текст уровень 1.1.1"/>
    <w:basedOn w:val="a"/>
    <w:pPr>
      <w:ind w:left="1440" w:hanging="720"/>
      <w:jc w:val="both"/>
    </w:pPr>
    <w:rPr>
      <w:rFonts w:ascii="Times New Roman" w:hAnsi="Times New Roman" w:cs="Times New Roman"/>
      <w:sz w:val="28"/>
      <w:szCs w:val="28"/>
    </w:rPr>
  </w:style>
  <w:style w:type="paragraph" w:customStyle="1" w:styleId="afff7">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8">
    <w:name w:val="Рег. Списки 1)"/>
    <w:basedOn w:val="afff7"/>
  </w:style>
  <w:style w:type="paragraph" w:customStyle="1" w:styleId="1ff9">
    <w:name w:val="Рег. Списки два уровня: 1)  и а) б) в)"/>
    <w:basedOn w:val="1-21"/>
    <w:pPr>
      <w:spacing w:after="120"/>
      <w:ind w:left="1440" w:hanging="360"/>
      <w:jc w:val="both"/>
    </w:pPr>
    <w:rPr>
      <w:rFonts w:ascii="Times New Roman" w:hAnsi="Times New Roman" w:cs="Times New Roman"/>
      <w:sz w:val="28"/>
      <w:szCs w:val="28"/>
    </w:rPr>
  </w:style>
  <w:style w:type="paragraph" w:customStyle="1" w:styleId="afff8">
    <w:name w:val="Рег. Списки одного уровня: а) б) в)"/>
    <w:basedOn w:val="1ff9"/>
    <w:pPr>
      <w:ind w:left="1134" w:hanging="425"/>
    </w:pPr>
  </w:style>
  <w:style w:type="paragraph" w:customStyle="1" w:styleId="afff9">
    <w:name w:val="Рег. Списки без буллетов широкие"/>
    <w:basedOn w:val="a"/>
    <w:pPr>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
    <w:pPr>
      <w:numPr>
        <w:ilvl w:val="0"/>
        <w:numId w:val="0"/>
      </w:numPr>
      <w:spacing w:before="360" w:after="240" w:line="276" w:lineRule="auto"/>
      <w:jc w:val="center"/>
    </w:pPr>
    <w:rPr>
      <w:rFonts w:ascii="Times New Roman" w:hAnsi="Times New Roman" w:cs="Times New Roman"/>
      <w:i w:val="0"/>
    </w:rPr>
  </w:style>
  <w:style w:type="paragraph" w:customStyle="1" w:styleId="1ffa">
    <w:name w:val="Рег. Основной нумерованный 1. текст"/>
    <w:basedOn w:val="ConsPlusNormal0"/>
    <w:pPr>
      <w:spacing w:line="276" w:lineRule="auto"/>
      <w:ind w:left="720"/>
      <w:jc w:val="both"/>
    </w:pPr>
    <w:rPr>
      <w:rFonts w:ascii="Times New Roman" w:hAnsi="Times New Roman" w:cs="Times New Roman"/>
      <w:sz w:val="28"/>
      <w:szCs w:val="28"/>
    </w:rPr>
  </w:style>
  <w:style w:type="paragraph" w:customStyle="1" w:styleId="2f6">
    <w:name w:val="Без интервала2"/>
    <w:pPr>
      <w:suppressAutoHyphens/>
    </w:pPr>
    <w:rPr>
      <w:rFonts w:ascii="Calibri" w:eastAsia="Calibri" w:hAnsi="Calibri" w:cs="Calibri"/>
      <w:kern w:val="1"/>
      <w:sz w:val="22"/>
      <w:szCs w:val="22"/>
      <w:lang w:eastAsia="zh-CN"/>
    </w:rPr>
  </w:style>
  <w:style w:type="paragraph" w:customStyle="1" w:styleId="1ffb">
    <w:name w:val="Рецензия1"/>
    <w:pPr>
      <w:suppressAutoHyphens/>
    </w:pPr>
    <w:rPr>
      <w:rFonts w:ascii="Calibri" w:eastAsia="Calibri" w:hAnsi="Calibri" w:cs="Calibri"/>
      <w:kern w:val="1"/>
      <w:sz w:val="22"/>
      <w:szCs w:val="22"/>
      <w:lang w:eastAsia="zh-CN"/>
    </w:rPr>
  </w:style>
  <w:style w:type="paragraph" w:customStyle="1" w:styleId="45">
    <w:name w:val="Основной текст (4)"/>
    <w:basedOn w:val="a"/>
    <w:pPr>
      <w:widowControl w:val="0"/>
      <w:shd w:val="clear" w:color="auto" w:fill="FFFFFF"/>
      <w:spacing w:before="480" w:after="240" w:line="266" w:lineRule="exact"/>
      <w:ind w:hanging="640"/>
      <w:jc w:val="both"/>
    </w:pPr>
    <w:rPr>
      <w:rFonts w:ascii="Times New Roman" w:eastAsia="Times New Roman" w:hAnsi="Times New Roman" w:cs="Times New Roman"/>
      <w:sz w:val="20"/>
      <w:szCs w:val="20"/>
    </w:rPr>
  </w:style>
  <w:style w:type="paragraph" w:customStyle="1" w:styleId="wikip">
    <w:name w:val="wikip"/>
    <w:basedOn w:val="a"/>
    <w:pPr>
      <w:spacing w:before="280" w:after="280"/>
    </w:pPr>
    <w:rPr>
      <w:rFonts w:ascii="Times New Roman" w:eastAsia="Times New Roman" w:hAnsi="Times New Roman" w:cs="Times New Roman"/>
      <w:sz w:val="24"/>
      <w:szCs w:val="24"/>
      <w:lang w:eastAsia="ja-JP"/>
    </w:rPr>
  </w:style>
  <w:style w:type="paragraph" w:customStyle="1" w:styleId="afffa">
    <w:name w:val="РегламентГПЗУ"/>
    <w:basedOn w:val="2f5"/>
    <w:pPr>
      <w:tabs>
        <w:tab w:val="left" w:pos="360"/>
        <w:tab w:val="left" w:pos="992"/>
        <w:tab w:val="left" w:pos="1134"/>
        <w:tab w:val="left" w:pos="9781"/>
      </w:tabs>
      <w:jc w:val="both"/>
    </w:pPr>
    <w:rPr>
      <w:rFonts w:ascii="Times New Roman" w:hAnsi="Times New Roman" w:cs="Times New Roman"/>
      <w:sz w:val="24"/>
      <w:szCs w:val="24"/>
    </w:rPr>
  </w:style>
  <w:style w:type="paragraph" w:customStyle="1" w:styleId="2f7">
    <w:name w:val="РегламентГПЗУ2"/>
    <w:basedOn w:val="afffa"/>
    <w:pPr>
      <w:tabs>
        <w:tab w:val="clear" w:pos="992"/>
        <w:tab w:val="clear" w:pos="1134"/>
        <w:tab w:val="clear" w:pos="9781"/>
        <w:tab w:val="left" w:pos="1418"/>
      </w:tabs>
    </w:pPr>
  </w:style>
  <w:style w:type="paragraph" w:customStyle="1" w:styleId="s3">
    <w:name w:val="s_3"/>
    <w:basedOn w:val="a"/>
    <w:pPr>
      <w:spacing w:before="280" w:after="280"/>
    </w:pPr>
    <w:rPr>
      <w:rFonts w:ascii="Times New Roman" w:eastAsia="Times New Roman" w:hAnsi="Times New Roman" w:cs="Times New Roman"/>
      <w:sz w:val="24"/>
      <w:szCs w:val="24"/>
    </w:rPr>
  </w:style>
  <w:style w:type="paragraph" w:customStyle="1" w:styleId="3b">
    <w:name w:val="Заголовок оглавления3"/>
    <w:basedOn w:val="1"/>
    <w:pPr>
      <w:keepLines/>
      <w:numPr>
        <w:numId w:val="0"/>
      </w:numPr>
      <w:spacing w:before="480" w:line="276" w:lineRule="auto"/>
      <w:jc w:val="left"/>
    </w:pPr>
    <w:rPr>
      <w:rFonts w:ascii="Cambria" w:eastAsia="font310" w:hAnsi="Cambria" w:cs="font310"/>
      <w:i w:val="0"/>
      <w:iCs w:val="0"/>
      <w:color w:val="365F91"/>
      <w:sz w:val="28"/>
      <w:szCs w:val="28"/>
    </w:rPr>
  </w:style>
  <w:style w:type="paragraph" w:customStyle="1" w:styleId="1ffc">
    <w:name w:val="Нижний колонтитул1"/>
    <w:basedOn w:val="a"/>
    <w:pPr>
      <w:tabs>
        <w:tab w:val="center" w:pos="4677"/>
        <w:tab w:val="right" w:pos="9355"/>
      </w:tabs>
    </w:pPr>
  </w:style>
  <w:style w:type="paragraph" w:customStyle="1" w:styleId="afffb">
    <w:name w:val="Содержимое врезки"/>
    <w:basedOn w:val="a"/>
  </w:style>
  <w:style w:type="paragraph" w:customStyle="1" w:styleId="1ffd">
    <w:name w:val="Текст сноски1"/>
    <w:basedOn w:val="a"/>
    <w:rPr>
      <w:rFonts w:ascii="Times New Roman" w:eastAsia="Times New Roman" w:hAnsi="Times New Roman" w:cs="Times New Roman"/>
      <w:sz w:val="20"/>
      <w:szCs w:val="20"/>
    </w:rPr>
  </w:style>
  <w:style w:type="paragraph" w:customStyle="1" w:styleId="2f8">
    <w:name w:val="Абзац списка2"/>
    <w:basedOn w:val="a"/>
    <w:pPr>
      <w:ind w:left="720"/>
      <w:contextualSpacing/>
    </w:pPr>
  </w:style>
  <w:style w:type="paragraph" w:customStyle="1" w:styleId="3c">
    <w:name w:val="Абзац списка3"/>
    <w:basedOn w:val="a"/>
    <w:pPr>
      <w:ind w:left="720"/>
      <w:contextualSpacing/>
    </w:pPr>
  </w:style>
  <w:style w:type="paragraph" w:customStyle="1" w:styleId="2f9">
    <w:name w:val="Текст сноски2"/>
    <w:basedOn w:val="a"/>
    <w:rPr>
      <w:rFonts w:ascii="Times New Roman" w:eastAsia="Times New Roman" w:hAnsi="Times New Roman" w:cs="Times New Roman"/>
      <w:sz w:val="20"/>
      <w:szCs w:val="20"/>
    </w:rPr>
  </w:style>
  <w:style w:type="paragraph" w:customStyle="1" w:styleId="afffc">
    <w:name w:val="Содержимое таблицы"/>
    <w:basedOn w:val="a"/>
    <w:pPr>
      <w:suppressLineNumbers/>
    </w:pPr>
  </w:style>
  <w:style w:type="paragraph" w:customStyle="1" w:styleId="afffd">
    <w:name w:val="Заголовок таблицы"/>
    <w:basedOn w:val="afffc"/>
    <w:pPr>
      <w:jc w:val="center"/>
    </w:pPr>
    <w:rPr>
      <w:b/>
      <w:bCs/>
    </w:rPr>
  </w:style>
  <w:style w:type="paragraph" w:customStyle="1" w:styleId="1ffe">
    <w:name w:val="Текст примечания1"/>
    <w:basedOn w:val="a"/>
    <w:rPr>
      <w:sz w:val="20"/>
      <w:szCs w:val="20"/>
    </w:rPr>
  </w:style>
  <w:style w:type="paragraph" w:styleId="afffe">
    <w:name w:val="annotation subject"/>
    <w:basedOn w:val="1ffe"/>
    <w:next w:val="1ffe"/>
    <w:rPr>
      <w:b/>
      <w:bCs/>
    </w:rPr>
  </w:style>
  <w:style w:type="paragraph" w:styleId="affff">
    <w:name w:val="Balloon Text"/>
    <w:basedOn w:val="a"/>
    <w:rPr>
      <w:rFonts w:ascii="Segoe UI" w:hAnsi="Segoe UI" w:cs="Segoe UI"/>
      <w:sz w:val="18"/>
      <w:szCs w:val="18"/>
    </w:rPr>
  </w:style>
  <w:style w:type="character" w:styleId="affff0">
    <w:name w:val="annotation reference"/>
    <w:uiPriority w:val="99"/>
    <w:semiHidden/>
    <w:unhideWhenUsed/>
    <w:rsid w:val="00B13B75"/>
    <w:rPr>
      <w:sz w:val="16"/>
      <w:szCs w:val="16"/>
    </w:rPr>
  </w:style>
  <w:style w:type="paragraph" w:styleId="affff1">
    <w:name w:val="annotation text"/>
    <w:basedOn w:val="a"/>
    <w:link w:val="2fa"/>
    <w:uiPriority w:val="99"/>
    <w:semiHidden/>
    <w:unhideWhenUsed/>
    <w:rsid w:val="00B13B75"/>
    <w:rPr>
      <w:rFonts w:cs="Times New Roman"/>
      <w:sz w:val="20"/>
      <w:szCs w:val="20"/>
      <w:lang w:val="x-none"/>
    </w:rPr>
  </w:style>
  <w:style w:type="character" w:customStyle="1" w:styleId="2fa">
    <w:name w:val="Текст примечания Знак2"/>
    <w:link w:val="affff1"/>
    <w:uiPriority w:val="99"/>
    <w:semiHidden/>
    <w:rsid w:val="00B13B75"/>
    <w:rPr>
      <w:rFonts w:ascii="Calibri" w:eastAsia="Calibri" w:hAnsi="Calibri" w:cs="Calibri"/>
      <w:kern w:val="1"/>
      <w:lang w:eastAsia="zh-CN"/>
    </w:rPr>
  </w:style>
  <w:style w:type="paragraph" w:styleId="affff2">
    <w:name w:val="Revision"/>
    <w:hidden/>
    <w:uiPriority w:val="99"/>
    <w:semiHidden/>
    <w:rsid w:val="00D52DDF"/>
    <w:rPr>
      <w:rFonts w:ascii="Calibri" w:eastAsia="Calibri" w:hAnsi="Calibri" w:cs="Calibri"/>
      <w:kern w:val="1"/>
      <w:sz w:val="22"/>
      <w:szCs w:val="22"/>
      <w:lang w:eastAsia="zh-CN"/>
    </w:rPr>
  </w:style>
  <w:style w:type="paragraph" w:styleId="affff3">
    <w:name w:val="Normal (Web)"/>
    <w:basedOn w:val="a"/>
    <w:uiPriority w:val="99"/>
    <w:semiHidden/>
    <w:unhideWhenUsed/>
    <w:rsid w:val="00F6511E"/>
    <w:pPr>
      <w:spacing w:before="100" w:beforeAutospacing="1" w:after="100" w:afterAutospacing="1"/>
    </w:pPr>
    <w:rPr>
      <w:rFonts w:ascii="Times New Roman" w:eastAsia="Times New Roman" w:hAnsi="Times New Roman" w:cs="Times New Roman"/>
      <w:kern w:val="0"/>
      <w:sz w:val="24"/>
      <w:szCs w:val="24"/>
      <w:lang w:eastAsia="ru-RU"/>
    </w:rPr>
  </w:style>
  <w:style w:type="character" w:styleId="affff4">
    <w:name w:val="Strong"/>
    <w:uiPriority w:val="22"/>
    <w:qFormat/>
    <w:rsid w:val="00F6511E"/>
    <w:rPr>
      <w:b/>
      <w:bCs/>
    </w:rPr>
  </w:style>
  <w:style w:type="character" w:customStyle="1" w:styleId="2fb">
    <w:name w:val="Основной текст (2)_"/>
    <w:link w:val="2fc"/>
    <w:rsid w:val="009B6054"/>
    <w:rPr>
      <w:rFonts w:ascii="Arial" w:eastAsia="Arial" w:hAnsi="Arial" w:cs="Arial"/>
      <w:sz w:val="23"/>
      <w:szCs w:val="23"/>
      <w:shd w:val="clear" w:color="auto" w:fill="FFFFFF"/>
    </w:rPr>
  </w:style>
  <w:style w:type="character" w:customStyle="1" w:styleId="affff5">
    <w:name w:val="Основной текст_"/>
    <w:link w:val="93"/>
    <w:rsid w:val="009B6054"/>
    <w:rPr>
      <w:rFonts w:ascii="Arial" w:eastAsia="Arial" w:hAnsi="Arial" w:cs="Arial"/>
      <w:sz w:val="23"/>
      <w:szCs w:val="23"/>
      <w:shd w:val="clear" w:color="auto" w:fill="FFFFFF"/>
    </w:rPr>
  </w:style>
  <w:style w:type="character" w:customStyle="1" w:styleId="23pt">
    <w:name w:val="Основной текст (2) + Интервал 3 pt"/>
    <w:rsid w:val="009B6054"/>
    <w:rPr>
      <w:rFonts w:ascii="Arial" w:eastAsia="Arial" w:hAnsi="Arial" w:cs="Arial"/>
      <w:spacing w:val="70"/>
      <w:sz w:val="23"/>
      <w:szCs w:val="23"/>
      <w:shd w:val="clear" w:color="auto" w:fill="FFFFFF"/>
    </w:rPr>
  </w:style>
  <w:style w:type="paragraph" w:customStyle="1" w:styleId="2fc">
    <w:name w:val="Основной текст (2)"/>
    <w:basedOn w:val="a"/>
    <w:link w:val="2fb"/>
    <w:rsid w:val="009B6054"/>
    <w:pPr>
      <w:shd w:val="clear" w:color="auto" w:fill="FFFFFF"/>
      <w:spacing w:before="420" w:after="480" w:line="274" w:lineRule="exact"/>
    </w:pPr>
    <w:rPr>
      <w:rFonts w:ascii="Arial" w:eastAsia="Arial" w:hAnsi="Arial" w:cs="Arial"/>
      <w:kern w:val="0"/>
      <w:sz w:val="23"/>
      <w:szCs w:val="23"/>
      <w:lang w:eastAsia="ru-RU"/>
    </w:rPr>
  </w:style>
  <w:style w:type="paragraph" w:customStyle="1" w:styleId="93">
    <w:name w:val="Основной текст9"/>
    <w:basedOn w:val="a"/>
    <w:link w:val="affff5"/>
    <w:rsid w:val="009B6054"/>
    <w:pPr>
      <w:shd w:val="clear" w:color="auto" w:fill="FFFFFF"/>
      <w:spacing w:before="480" w:after="360" w:line="414" w:lineRule="exact"/>
      <w:ind w:hanging="1700"/>
      <w:jc w:val="both"/>
    </w:pPr>
    <w:rPr>
      <w:rFonts w:ascii="Arial" w:eastAsia="Arial" w:hAnsi="Arial" w:cs="Arial"/>
      <w:kern w:val="0"/>
      <w:sz w:val="23"/>
      <w:szCs w:val="23"/>
      <w:lang w:eastAsia="ru-RU"/>
    </w:rPr>
  </w:style>
  <w:style w:type="table" w:styleId="affff6">
    <w:name w:val="Table Grid"/>
    <w:basedOn w:val="a2"/>
    <w:uiPriority w:val="59"/>
    <w:rsid w:val="00A8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List Paragraph"/>
    <w:basedOn w:val="a"/>
    <w:uiPriority w:val="34"/>
    <w:qFormat/>
    <w:rsid w:val="00CB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539823832">
      <w:bodyDiv w:val="1"/>
      <w:marLeft w:val="0"/>
      <w:marRight w:val="0"/>
      <w:marTop w:val="0"/>
      <w:marBottom w:val="0"/>
      <w:divBdr>
        <w:top w:val="none" w:sz="0" w:space="0" w:color="auto"/>
        <w:left w:val="none" w:sz="0" w:space="0" w:color="auto"/>
        <w:bottom w:val="none" w:sz="0" w:space="0" w:color="auto"/>
        <w:right w:val="none" w:sz="0" w:space="0" w:color="auto"/>
      </w:divBdr>
    </w:div>
    <w:div w:id="932982086">
      <w:bodyDiv w:val="1"/>
      <w:marLeft w:val="0"/>
      <w:marRight w:val="0"/>
      <w:marTop w:val="0"/>
      <w:marBottom w:val="0"/>
      <w:divBdr>
        <w:top w:val="none" w:sz="0" w:space="0" w:color="auto"/>
        <w:left w:val="none" w:sz="0" w:space="0" w:color="auto"/>
        <w:bottom w:val="none" w:sz="0" w:space="0" w:color="auto"/>
        <w:right w:val="none" w:sz="0" w:space="0" w:color="auto"/>
      </w:divBdr>
    </w:div>
    <w:div w:id="14243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8567.0"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D914-E5BC-4FAE-85C1-A27035C9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13972</Words>
  <Characters>79641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93427</CharactersWithSpaces>
  <SharedDoc>false</SharedDoc>
  <HLinks>
    <vt:vector size="18" baseType="variant">
      <vt:variant>
        <vt:i4>6553660</vt:i4>
      </vt:variant>
      <vt:variant>
        <vt:i4>6</vt:i4>
      </vt:variant>
      <vt:variant>
        <vt:i4>0</vt:i4>
      </vt:variant>
      <vt:variant>
        <vt:i4>5</vt:i4>
      </vt:variant>
      <vt:variant>
        <vt:lpwstr>garantf1://12048567.0/</vt:lpwstr>
      </vt:variant>
      <vt:variant>
        <vt:lpwstr/>
      </vt:variant>
      <vt:variant>
        <vt:i4>69936490</vt:i4>
      </vt:variant>
      <vt:variant>
        <vt:i4>3</vt:i4>
      </vt:variant>
      <vt:variant>
        <vt:i4>0</vt:i4>
      </vt:variant>
      <vt:variant>
        <vt:i4>5</vt:i4>
      </vt:variant>
      <vt:variant>
        <vt:lpwstr/>
      </vt:variant>
      <vt:variant>
        <vt:lpwstr>_Приложение_№_9._1</vt:lpwstr>
      </vt:variant>
      <vt:variant>
        <vt:i4>68822328</vt:i4>
      </vt:variant>
      <vt:variant>
        <vt:i4>0</vt:i4>
      </vt:variant>
      <vt:variant>
        <vt:i4>0</vt:i4>
      </vt:variant>
      <vt:variant>
        <vt:i4>5</vt:i4>
      </vt:variant>
      <vt:variant>
        <vt:lpwstr/>
      </vt:variant>
      <vt:variant>
        <vt:lpwstr>_Приложение_№_4.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Бодрова Анна Владимировна</dc:creator>
  <cp:lastModifiedBy>USER5_3</cp:lastModifiedBy>
  <cp:revision>2</cp:revision>
  <cp:lastPrinted>2018-09-11T14:04:00Z</cp:lastPrinted>
  <dcterms:created xsi:type="dcterms:W3CDTF">2018-09-11T14:07:00Z</dcterms:created>
  <dcterms:modified xsi:type="dcterms:W3CDTF">2018-09-11T14:07:00Z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