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7400C6" w:rsidRDefault="007400C6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400C6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  <w:r w:rsidR="007400C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06211" w:rsidRPr="007C7A23">
        <w:rPr>
          <w:rFonts w:ascii="Times New Roman" w:hAnsi="Times New Roman"/>
          <w:sz w:val="16"/>
          <w:szCs w:val="16"/>
        </w:rPr>
        <w:t>рег</w:t>
      </w:r>
      <w:proofErr w:type="spellEnd"/>
      <w:r w:rsidR="00406211" w:rsidRPr="007C7A23">
        <w:rPr>
          <w:rFonts w:ascii="Times New Roman" w:hAnsi="Times New Roman"/>
          <w:sz w:val="16"/>
          <w:szCs w:val="16"/>
        </w:rPr>
        <w:t>. № 76407, выда</w:t>
      </w:r>
      <w:r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="00406211" w:rsidRPr="007C7A23">
        <w:rPr>
          <w:rFonts w:ascii="Times New Roman" w:hAnsi="Times New Roman"/>
          <w:sz w:val="16"/>
          <w:szCs w:val="16"/>
        </w:rPr>
        <w:t>Правительства Моск</w:t>
      </w:r>
      <w:r w:rsidRPr="007C7A23">
        <w:rPr>
          <w:rFonts w:ascii="Times New Roman" w:hAnsi="Times New Roman"/>
          <w:sz w:val="16"/>
          <w:szCs w:val="16"/>
        </w:rPr>
        <w:t xml:space="preserve">овской области  19.09.2016 г., </w:t>
      </w:r>
      <w:r w:rsidR="00406211" w:rsidRPr="007C7A23">
        <w:rPr>
          <w:rFonts w:ascii="Times New Roman" w:hAnsi="Times New Roman"/>
          <w:sz w:val="16"/>
          <w:szCs w:val="16"/>
        </w:rPr>
        <w:t>в лице директора Ивашовой Елены Евгеньевны, действующей на основании Устава Исполнителя, с одной стороны, и</w:t>
      </w: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>(фамилия, имя, отчество родителя( законного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совместно именуемые Стороны 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400C6" w:rsidRDefault="007400C6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proofErr w:type="spellStart"/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proofErr w:type="spellEnd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скрипка,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флейта,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аккордеон,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гитара,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домра,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синтезатор,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A34194">
        <w:rPr>
          <w:rFonts w:ascii="Times New Roman" w:hAnsi="Times New Roman"/>
          <w:color w:val="000000"/>
          <w:sz w:val="16"/>
          <w:szCs w:val="16"/>
        </w:rPr>
        <w:t>2020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400C6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16"/>
          <w:szCs w:val="16"/>
        </w:rPr>
      </w:pPr>
      <w:r w:rsidRPr="007400C6">
        <w:rPr>
          <w:rFonts w:ascii="Times New Roman" w:hAnsi="Times New Roman"/>
          <w:b/>
          <w:color w:val="000000"/>
          <w:sz w:val="16"/>
          <w:szCs w:val="16"/>
        </w:rPr>
        <w:t xml:space="preserve">2. </w:t>
      </w:r>
      <w:r w:rsidR="00406211" w:rsidRPr="007400C6">
        <w:rPr>
          <w:rFonts w:ascii="Times New Roman" w:hAnsi="Times New Roman"/>
          <w:b/>
          <w:color w:val="000000"/>
          <w:sz w:val="16"/>
          <w:szCs w:val="16"/>
        </w:rPr>
        <w:t>ПРАВА ИСПОЛНИТЕЛЯ</w:t>
      </w:r>
      <w:r w:rsidR="00406211" w:rsidRPr="007400C6">
        <w:rPr>
          <w:rFonts w:ascii="Times New Roman" w:hAnsi="Times New Roman"/>
          <w:b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2.1.1.Самостоятельно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 xml:space="preserve">3. </w:t>
      </w:r>
      <w:r w:rsidR="00406211" w:rsidRPr="007400C6">
        <w:rPr>
          <w:rFonts w:ascii="Times New Roman" w:hAnsi="Times New Roman"/>
          <w:b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3.1.2. Организовать и обеспечить надлежащее исполнение услуг, 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зделом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3.3.4. Соблюдать требования учредительных документов, правила  внутреннего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 </w:t>
      </w:r>
      <w:r w:rsidRPr="007400C6">
        <w:rPr>
          <w:rFonts w:ascii="Times New Roman" w:hAnsi="Times New Roman"/>
          <w:b/>
          <w:spacing w:val="-3"/>
          <w:sz w:val="16"/>
          <w:szCs w:val="16"/>
        </w:rPr>
        <w:t>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</w:t>
      </w:r>
      <w:r w:rsidR="00A34194">
        <w:rPr>
          <w:rFonts w:ascii="Times New Roman" w:hAnsi="Times New Roman"/>
          <w:spacing w:val="-3"/>
          <w:sz w:val="16"/>
          <w:szCs w:val="16"/>
        </w:rPr>
        <w:t>платных образовательных услуг 144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00 (</w:t>
      </w:r>
      <w:r w:rsidR="00A34194">
        <w:rPr>
          <w:rFonts w:ascii="Times New Roman" w:hAnsi="Times New Roman"/>
          <w:spacing w:val="-3"/>
          <w:sz w:val="16"/>
          <w:szCs w:val="16"/>
        </w:rPr>
        <w:t>четырнадцать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 </w:t>
      </w:r>
      <w:r w:rsidR="00A34194">
        <w:rPr>
          <w:rFonts w:ascii="Times New Roman" w:hAnsi="Times New Roman"/>
          <w:spacing w:val="-3"/>
          <w:sz w:val="16"/>
          <w:szCs w:val="16"/>
        </w:rPr>
        <w:t>четыреста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A34194">
        <w:rPr>
          <w:rFonts w:ascii="Times New Roman" w:hAnsi="Times New Roman"/>
          <w:spacing w:val="-3"/>
          <w:sz w:val="16"/>
          <w:szCs w:val="16"/>
        </w:rPr>
        <w:t>ляет 16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00 (Одна тысяча двести)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7C7A23" w:rsidRPr="007C7A23" w:rsidRDefault="00BE28F0" w:rsidP="007400C6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A34194">
        <w:rPr>
          <w:rFonts w:ascii="Times New Roman" w:hAnsi="Times New Roman"/>
          <w:spacing w:val="-3"/>
          <w:sz w:val="16"/>
          <w:szCs w:val="16"/>
        </w:rPr>
        <w:t>Заказчик в период с 01.09.2019 г. по 31.05.2020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400C6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pacing w:val="-3"/>
          <w:sz w:val="16"/>
          <w:szCs w:val="16"/>
        </w:rPr>
        <w:t xml:space="preserve">5. </w:t>
      </w:r>
      <w:r w:rsidRPr="007400C6">
        <w:rPr>
          <w:rFonts w:ascii="Times New Roman" w:hAnsi="Times New Roman"/>
          <w:b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A34194" w:rsidRPr="007400C6" w:rsidRDefault="00BE28F0" w:rsidP="007400C6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7400C6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 xml:space="preserve">невозможности надлежащего исполнения обязательства по оказанию дополнительных платных образовательных услуг вследствие действий </w:t>
      </w:r>
    </w:p>
    <w:p w:rsidR="007400C6" w:rsidRDefault="007400C6" w:rsidP="007400C6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:rsidR="007400C6" w:rsidRPr="007C7A23" w:rsidRDefault="00406211" w:rsidP="007400C6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(бездействия) Обучающегося;</w:t>
      </w: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A34194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400C6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 xml:space="preserve">9. </w:t>
      </w:r>
      <w:r w:rsidR="00406211" w:rsidRPr="007400C6">
        <w:rPr>
          <w:rFonts w:ascii="Times New Roman" w:hAnsi="Times New Roman"/>
          <w:b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Ивашова Е.Е./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» 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593A7A" w:rsidP="00F20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1115"/>
    <w:rsid w:val="003402BF"/>
    <w:rsid w:val="00406211"/>
    <w:rsid w:val="00424821"/>
    <w:rsid w:val="00492CD7"/>
    <w:rsid w:val="004B05D1"/>
    <w:rsid w:val="005436D0"/>
    <w:rsid w:val="00593A7A"/>
    <w:rsid w:val="00611115"/>
    <w:rsid w:val="007400C6"/>
    <w:rsid w:val="007C7A23"/>
    <w:rsid w:val="00884A84"/>
    <w:rsid w:val="008E726D"/>
    <w:rsid w:val="00A34194"/>
    <w:rsid w:val="00BE28F0"/>
    <w:rsid w:val="00F2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D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05D1"/>
  </w:style>
  <w:style w:type="character" w:customStyle="1" w:styleId="a3">
    <w:name w:val="Текст выноски Знак"/>
    <w:rsid w:val="004B05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B05D1"/>
    <w:rPr>
      <w:rFonts w:cs="Times New Roman"/>
      <w:sz w:val="16"/>
      <w:szCs w:val="16"/>
    </w:rPr>
  </w:style>
  <w:style w:type="character" w:customStyle="1" w:styleId="a4">
    <w:name w:val="Символ нумерации"/>
    <w:rsid w:val="004B05D1"/>
  </w:style>
  <w:style w:type="paragraph" w:customStyle="1" w:styleId="10">
    <w:name w:val="Заголовок1"/>
    <w:basedOn w:val="a"/>
    <w:next w:val="a5"/>
    <w:rsid w:val="004B05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B05D1"/>
    <w:pPr>
      <w:spacing w:after="120"/>
    </w:pPr>
  </w:style>
  <w:style w:type="paragraph" w:styleId="a6">
    <w:name w:val="List"/>
    <w:basedOn w:val="a5"/>
    <w:rsid w:val="004B05D1"/>
    <w:rPr>
      <w:rFonts w:cs="Mangal"/>
    </w:rPr>
  </w:style>
  <w:style w:type="paragraph" w:customStyle="1" w:styleId="11">
    <w:name w:val="Название1"/>
    <w:basedOn w:val="a"/>
    <w:rsid w:val="004B0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B05D1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4B05D1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4B05D1"/>
    <w:pPr>
      <w:ind w:left="720"/>
    </w:pPr>
  </w:style>
  <w:style w:type="paragraph" w:customStyle="1" w:styleId="15">
    <w:name w:val="Текст выноски1"/>
    <w:basedOn w:val="a"/>
    <w:rsid w:val="004B05D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4B05D1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2018-03-13T16:01:00Z</cp:lastPrinted>
  <dcterms:created xsi:type="dcterms:W3CDTF">2018-09-14T14:05:00Z</dcterms:created>
  <dcterms:modified xsi:type="dcterms:W3CDTF">2019-09-05T08:16:00Z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