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Муниципальное бюджетное </w:t>
      </w:r>
      <w:r w:rsidR="00406211" w:rsidRPr="007C7A23">
        <w:rPr>
          <w:rFonts w:ascii="Times New Roman" w:hAnsi="Times New Roman"/>
          <w:sz w:val="16"/>
          <w:szCs w:val="16"/>
        </w:rPr>
        <w:t>учреждение дополнительного образования центр развития творчества детей и юношества «Московия» г. Долгопрудного</w:t>
      </w:r>
      <w:r w:rsidR="00884A84" w:rsidRPr="007C7A23">
        <w:rPr>
          <w:rFonts w:ascii="Times New Roman" w:hAnsi="Times New Roman"/>
          <w:sz w:val="16"/>
          <w:szCs w:val="16"/>
        </w:rPr>
        <w:t xml:space="preserve"> (в дальнейшем - Исполнитель), </w:t>
      </w:r>
      <w:r w:rsidR="00406211" w:rsidRPr="007C7A23">
        <w:rPr>
          <w:rFonts w:ascii="Times New Roman" w:hAnsi="Times New Roman"/>
          <w:sz w:val="16"/>
          <w:szCs w:val="16"/>
        </w:rPr>
        <w:t>на основании лицензии 50 Л01 № 0008287</w:t>
      </w:r>
    </w:p>
    <w:p w:rsidR="00406211" w:rsidRPr="007C7A23" w:rsidRDefault="00406211" w:rsidP="007C7A23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рег. № 76407, выда</w:t>
      </w:r>
      <w:r w:rsidR="008E726D" w:rsidRPr="007C7A23">
        <w:rPr>
          <w:rFonts w:ascii="Times New Roman" w:hAnsi="Times New Roman"/>
          <w:sz w:val="16"/>
          <w:szCs w:val="16"/>
        </w:rPr>
        <w:t xml:space="preserve">нной Министерством образования </w:t>
      </w:r>
      <w:r w:rsidRPr="007C7A23">
        <w:rPr>
          <w:rFonts w:ascii="Times New Roman" w:hAnsi="Times New Roman"/>
          <w:sz w:val="16"/>
          <w:szCs w:val="16"/>
        </w:rPr>
        <w:t>Правительства Моск</w:t>
      </w:r>
      <w:r w:rsidR="008E726D" w:rsidRPr="007C7A23">
        <w:rPr>
          <w:rFonts w:ascii="Times New Roman" w:hAnsi="Times New Roman"/>
          <w:sz w:val="16"/>
          <w:szCs w:val="16"/>
        </w:rPr>
        <w:t xml:space="preserve">овской области  19.09.2016 г., </w:t>
      </w:r>
      <w:r w:rsidRPr="007C7A23">
        <w:rPr>
          <w:rFonts w:ascii="Times New Roman" w:hAnsi="Times New Roman"/>
          <w:sz w:val="16"/>
          <w:szCs w:val="16"/>
        </w:rPr>
        <w:t>в лице директора Ивашовой Елены Евгеньевны, действующей на основании Устава Исполнителя, с одной стороны, и</w:t>
      </w:r>
    </w:p>
    <w:p w:rsidR="00424821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</w:p>
    <w:p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>(фамилия, имя, отчество родителя( законного представителя) несовершеннолетнего лица, зачисляемого на обучение)</w:t>
      </w:r>
    </w:p>
    <w:p w:rsidR="00406211" w:rsidRPr="007C7A23" w:rsidRDefault="008E726D" w:rsidP="007C7A2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:rsidR="008E726D" w:rsidRPr="007C7A23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:rsidR="00BE28F0" w:rsidRPr="007C7A23" w:rsidRDefault="00406211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совместно именуемые Стороны заключили</w:t>
      </w:r>
      <w:r w:rsidRPr="007C7A2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 xml:space="preserve"> настоящий Договор о нижеследующем:</w:t>
      </w:r>
    </w:p>
    <w:p w:rsidR="007C7A23" w:rsidRDefault="007C7A23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1. ПРЕДМЕТ ДОГОВОРА.</w:t>
      </w:r>
    </w:p>
    <w:p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(фортепиано,скрипка,флейта,аккордеон,гитара,домра,синтезатор,вокал)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E93FDC">
        <w:rPr>
          <w:rFonts w:ascii="Times New Roman" w:hAnsi="Times New Roman"/>
          <w:color w:val="000000"/>
          <w:sz w:val="16"/>
          <w:szCs w:val="16"/>
        </w:rPr>
        <w:t>2020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4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406211" w:rsidRPr="007C7A23">
        <w:rPr>
          <w:rFonts w:ascii="Times New Roman" w:hAnsi="Times New Roman"/>
          <w:color w:val="000000"/>
          <w:sz w:val="16"/>
          <w:szCs w:val="16"/>
        </w:rPr>
        <w:t>ПРАВА ИСПОЛНИТЕЛЯ</w:t>
      </w:r>
      <w:r w:rsidR="00406211" w:rsidRPr="007C7A23">
        <w:rPr>
          <w:rFonts w:ascii="Times New Roman" w:hAnsi="Times New Roman"/>
          <w:sz w:val="16"/>
          <w:szCs w:val="16"/>
        </w:rPr>
        <w:t>, ЗАКАЗЧИКА, ОБУЧАЮЩЕГОСЯ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2.1.1.Самостоятельно осуществлять образовательный процесс, устанавливать формы и порядок занятий.</w:t>
      </w:r>
    </w:p>
    <w:p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 </w:t>
      </w:r>
      <w:r w:rsidR="00406211" w:rsidRPr="007C7A23">
        <w:rPr>
          <w:rFonts w:ascii="Times New Roman" w:hAnsi="Times New Roman"/>
          <w:sz w:val="16"/>
          <w:szCs w:val="16"/>
        </w:rPr>
        <w:t>ОБЯЗАННОСТИ ИСПОЛНИТЕЛЯ, ЗАКАЗЧИКА, ОБУЧАЮЩЕГОСЯ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3.1.2. Организовать и обеспечить надлежащее исполнение услуг, предусмотренных  ра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зделом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3.3.4. Соблюдать требования учредительных документов, правила  внутреннего распорядка и иные локальные нормативные акты Исполнителя.</w:t>
      </w:r>
    </w:p>
    <w:p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4. СТОИМОСТЬ И ОБЪЕМ УСЛУГ, СРОКИ И ПОРЯДОК ИХ ОПЛАТЫ</w:t>
      </w:r>
    </w:p>
    <w:p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платных образовательных услуг </w:t>
      </w:r>
      <w:r w:rsidR="00E93FDC">
        <w:rPr>
          <w:rFonts w:ascii="Times New Roman" w:hAnsi="Times New Roman"/>
          <w:spacing w:val="-3"/>
          <w:sz w:val="16"/>
          <w:szCs w:val="16"/>
        </w:rPr>
        <w:t>576</w:t>
      </w:r>
      <w:r w:rsidR="00607E77">
        <w:rPr>
          <w:rFonts w:ascii="Times New Roman" w:hAnsi="Times New Roman"/>
          <w:spacing w:val="-3"/>
          <w:sz w:val="16"/>
          <w:szCs w:val="16"/>
        </w:rPr>
        <w:t>00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E93FDC">
        <w:rPr>
          <w:rFonts w:ascii="Times New Roman" w:hAnsi="Times New Roman"/>
          <w:spacing w:val="-3"/>
          <w:sz w:val="16"/>
          <w:szCs w:val="16"/>
        </w:rPr>
        <w:t>пятьдесят семь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тысяч </w:t>
      </w:r>
      <w:r w:rsidR="00E93FDC">
        <w:rPr>
          <w:rFonts w:ascii="Times New Roman" w:hAnsi="Times New Roman"/>
          <w:spacing w:val="-3"/>
          <w:sz w:val="16"/>
          <w:szCs w:val="16"/>
        </w:rPr>
        <w:t>шестьсот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ляет</w:t>
      </w:r>
      <w:r w:rsidR="00E93FDC">
        <w:rPr>
          <w:rFonts w:ascii="Times New Roman" w:hAnsi="Times New Roman"/>
          <w:spacing w:val="-3"/>
          <w:sz w:val="16"/>
          <w:szCs w:val="16"/>
        </w:rPr>
        <w:t xml:space="preserve"> 64</w:t>
      </w:r>
      <w:r w:rsidR="001000F9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E93FDC">
        <w:rPr>
          <w:rFonts w:ascii="Times New Roman" w:hAnsi="Times New Roman"/>
          <w:spacing w:val="-3"/>
          <w:sz w:val="16"/>
          <w:szCs w:val="16"/>
        </w:rPr>
        <w:t>шесть тысяч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E93FDC">
        <w:rPr>
          <w:rFonts w:ascii="Times New Roman" w:hAnsi="Times New Roman"/>
          <w:spacing w:val="-3"/>
          <w:sz w:val="16"/>
          <w:szCs w:val="16"/>
        </w:rPr>
        <w:t>четыреста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E93FDC">
        <w:rPr>
          <w:rFonts w:ascii="Times New Roman" w:hAnsi="Times New Roman"/>
          <w:spacing w:val="-3"/>
          <w:sz w:val="16"/>
          <w:szCs w:val="16"/>
        </w:rPr>
        <w:t>Заказчик в период с 01.09.2019 г. по 31.05.2020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ячно. Оплата 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:rsidR="007C7A23" w:rsidRPr="007C7A23" w:rsidRDefault="00E93FDC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</w:t>
      </w:r>
    </w:p>
    <w:p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5. </w:t>
      </w:r>
      <w:r w:rsidRPr="007C7A23">
        <w:rPr>
          <w:rFonts w:ascii="Times New Roman" w:hAnsi="Times New Roman"/>
          <w:sz w:val="16"/>
          <w:szCs w:val="16"/>
        </w:rPr>
        <w:t>ОСНОВАНИЯ ИЗМЕНЕНИЯ И РАСТОРЖЕНИЯ ДОГОВОРА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406211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:rsidR="00E93FDC" w:rsidRPr="007C7A23" w:rsidRDefault="00E93FDC" w:rsidP="00E93FDC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 ОТВЕТСТВЕННОСТЬ ИСПОЛНИТЕЛЯ, ЗАКАЗЧИКА И ОБУЧАЮЩЕГОСЯ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 СРОК ДЕЙСТВИЯ ДОГОВОРА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E93FDC">
        <w:rPr>
          <w:rFonts w:ascii="Times New Roman" w:hAnsi="Times New Roman"/>
          <w:sz w:val="16"/>
          <w:szCs w:val="16"/>
        </w:rPr>
        <w:t>20</w:t>
      </w:r>
      <w:bookmarkStart w:id="0" w:name="_GoBack"/>
      <w:bookmarkEnd w:id="0"/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9. </w:t>
      </w:r>
      <w:r w:rsidR="00406211" w:rsidRPr="007C7A23">
        <w:rPr>
          <w:rFonts w:ascii="Times New Roman" w:hAnsi="Times New Roman"/>
          <w:sz w:val="16"/>
          <w:szCs w:val="16"/>
        </w:rPr>
        <w:t>ПОДПИСИ СТОРОН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109" w:type="dxa"/>
        <w:tblLayout w:type="fixed"/>
        <w:tblLook w:val="0000"/>
      </w:tblPr>
      <w:tblGrid>
        <w:gridCol w:w="4954"/>
        <w:gridCol w:w="5535"/>
      </w:tblGrid>
      <w:tr w:rsidR="00406211" w:rsidRPr="007C7A23" w:rsidTr="007C7A23">
        <w:trPr>
          <w:trHeight w:val="24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46" w:rsidRDefault="00986246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BE28F0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центр развит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ия творчества детей и юношества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Долгопрудного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(Центр творчества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Долгопрудного)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424821">
              <w:rPr>
                <w:rFonts w:ascii="Times New Roman" w:hAnsi="Times New Roman"/>
                <w:sz w:val="16"/>
                <w:szCs w:val="16"/>
              </w:rPr>
              <w:t xml:space="preserve"> (юридический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141700, Московская область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г. Долгопрудный, ул. Циолковского, дом 10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Дире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ктор ___________________/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Ивашова Е.Е./</w:t>
            </w: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BE28F0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>_г.</w:t>
            </w:r>
          </w:p>
          <w:p w:rsidR="00424821" w:rsidRPr="007C7A23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46" w:rsidRDefault="00986246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 №____________________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Выдан ________________________________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Адрес, телефон ________________________________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Pr="007C7A23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/ ___________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 /</w:t>
            </w:r>
          </w:p>
          <w:p w:rsidR="00424821" w:rsidRP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821">
              <w:rPr>
                <w:rFonts w:ascii="Times New Roman" w:hAnsi="Times New Roman"/>
                <w:sz w:val="16"/>
                <w:szCs w:val="16"/>
              </w:rPr>
              <w:t>подпись              ФИО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«___»____________201_г.</w:t>
            </w:r>
          </w:p>
          <w:p w:rsidR="007C7A23" w:rsidRPr="007C7A23" w:rsidRDefault="007C7A23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3119"/>
        <w:gridCol w:w="1843"/>
        <w:gridCol w:w="3118"/>
        <w:gridCol w:w="1843"/>
      </w:tblGrid>
      <w:tr w:rsidR="00406211" w:rsidRPr="007C7A23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C5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02BF" w:rsidRPr="007C7A23" w:rsidRDefault="00607E77" w:rsidP="00687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</w:tbl>
    <w:p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isplayBackgroundShape/>
  <w:embedSystemFonts/>
  <w:proofState w:spelling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1115"/>
    <w:rsid w:val="001000F9"/>
    <w:rsid w:val="003402BF"/>
    <w:rsid w:val="00406211"/>
    <w:rsid w:val="00424821"/>
    <w:rsid w:val="005436D0"/>
    <w:rsid w:val="00543C1F"/>
    <w:rsid w:val="00593A7A"/>
    <w:rsid w:val="00607E77"/>
    <w:rsid w:val="00611115"/>
    <w:rsid w:val="006878C5"/>
    <w:rsid w:val="007C7A23"/>
    <w:rsid w:val="00884A84"/>
    <w:rsid w:val="008E726D"/>
    <w:rsid w:val="009536AA"/>
    <w:rsid w:val="00986246"/>
    <w:rsid w:val="00BE28F0"/>
    <w:rsid w:val="00E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C1F"/>
  </w:style>
  <w:style w:type="character" w:customStyle="1" w:styleId="a3">
    <w:name w:val="Текст выноски Знак"/>
    <w:rsid w:val="00543C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43C1F"/>
    <w:rPr>
      <w:rFonts w:cs="Times New Roman"/>
      <w:sz w:val="16"/>
      <w:szCs w:val="16"/>
    </w:rPr>
  </w:style>
  <w:style w:type="character" w:customStyle="1" w:styleId="a4">
    <w:name w:val="Символ нумерации"/>
    <w:rsid w:val="00543C1F"/>
  </w:style>
  <w:style w:type="paragraph" w:customStyle="1" w:styleId="10">
    <w:name w:val="Заголовок1"/>
    <w:basedOn w:val="a"/>
    <w:next w:val="a5"/>
    <w:rsid w:val="00543C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43C1F"/>
    <w:pPr>
      <w:spacing w:after="120"/>
    </w:pPr>
  </w:style>
  <w:style w:type="paragraph" w:styleId="a6">
    <w:name w:val="List"/>
    <w:basedOn w:val="a5"/>
    <w:rsid w:val="00543C1F"/>
    <w:rPr>
      <w:rFonts w:cs="Mangal"/>
    </w:rPr>
  </w:style>
  <w:style w:type="paragraph" w:customStyle="1" w:styleId="11">
    <w:name w:val="Название1"/>
    <w:basedOn w:val="a"/>
    <w:rsid w:val="0054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3C1F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543C1F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543C1F"/>
    <w:pPr>
      <w:ind w:left="720"/>
    </w:pPr>
  </w:style>
  <w:style w:type="paragraph" w:customStyle="1" w:styleId="15">
    <w:name w:val="Текст выноски1"/>
    <w:basedOn w:val="a"/>
    <w:rsid w:val="00543C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543C1F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cp:lastPrinted>2018-03-13T16:01:00Z</cp:lastPrinted>
  <dcterms:created xsi:type="dcterms:W3CDTF">2018-09-14T14:09:00Z</dcterms:created>
  <dcterms:modified xsi:type="dcterms:W3CDTF">2019-09-05T11:02:00Z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