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ДОГОВОР №________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об оказании дополнительны</w:t>
      </w:r>
      <w:r w:rsidR="008E726D" w:rsidRPr="007C7A23">
        <w:rPr>
          <w:rFonts w:ascii="Times New Roman" w:hAnsi="Times New Roman"/>
          <w:sz w:val="16"/>
          <w:szCs w:val="16"/>
        </w:rPr>
        <w:t>х платных образовательных услуг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г. Долгопрудный                                                                                                  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               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8E726D" w:rsidRPr="007C7A23">
        <w:rPr>
          <w:rFonts w:ascii="Times New Roman" w:hAnsi="Times New Roman"/>
          <w:sz w:val="16"/>
          <w:szCs w:val="16"/>
        </w:rPr>
        <w:t xml:space="preserve">        </w:t>
      </w:r>
      <w:r w:rsidR="007C7A23" w:rsidRPr="007C7A23">
        <w:rPr>
          <w:rFonts w:ascii="Times New Roman" w:hAnsi="Times New Roman"/>
          <w:sz w:val="16"/>
          <w:szCs w:val="16"/>
        </w:rPr>
        <w:t xml:space="preserve">       </w:t>
      </w:r>
      <w:r w:rsidR="007C7A23">
        <w:rPr>
          <w:rFonts w:ascii="Times New Roman" w:hAnsi="Times New Roman"/>
          <w:sz w:val="16"/>
          <w:szCs w:val="16"/>
        </w:rPr>
        <w:t xml:space="preserve">                                  </w:t>
      </w:r>
      <w:proofErr w:type="gramStart"/>
      <w:r w:rsidR="007C7A23">
        <w:rPr>
          <w:rFonts w:ascii="Times New Roman" w:hAnsi="Times New Roman"/>
          <w:sz w:val="16"/>
          <w:szCs w:val="16"/>
        </w:rPr>
        <w:t xml:space="preserve">  </w:t>
      </w:r>
      <w:r w:rsidR="007C7A23" w:rsidRPr="007C7A23">
        <w:rPr>
          <w:rFonts w:ascii="Times New Roman" w:hAnsi="Times New Roman"/>
          <w:sz w:val="16"/>
          <w:szCs w:val="16"/>
        </w:rPr>
        <w:t xml:space="preserve"> </w:t>
      </w:r>
      <w:r w:rsidR="008E726D" w:rsidRPr="007C7A23">
        <w:rPr>
          <w:rFonts w:ascii="Times New Roman" w:hAnsi="Times New Roman"/>
          <w:sz w:val="16"/>
          <w:szCs w:val="16"/>
        </w:rPr>
        <w:t>«</w:t>
      </w:r>
      <w:proofErr w:type="gramEnd"/>
      <w:r w:rsidR="008E726D" w:rsidRPr="007C7A23">
        <w:rPr>
          <w:rFonts w:ascii="Times New Roman" w:hAnsi="Times New Roman"/>
          <w:sz w:val="16"/>
          <w:szCs w:val="16"/>
        </w:rPr>
        <w:t>__</w:t>
      </w:r>
      <w:r w:rsidRPr="007C7A23">
        <w:rPr>
          <w:rFonts w:ascii="Times New Roman" w:hAnsi="Times New Roman"/>
          <w:sz w:val="16"/>
          <w:szCs w:val="16"/>
        </w:rPr>
        <w:t>_»_____20____г</w:t>
      </w:r>
      <w:r w:rsidR="008E726D" w:rsidRPr="007C7A23">
        <w:rPr>
          <w:rFonts w:ascii="Times New Roman" w:hAnsi="Times New Roman"/>
          <w:sz w:val="16"/>
          <w:szCs w:val="16"/>
        </w:rPr>
        <w:t>.</w:t>
      </w:r>
    </w:p>
    <w:p w:rsidR="007C7A23" w:rsidRDefault="007C7A23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spacing w:after="0" w:line="240" w:lineRule="auto"/>
        <w:ind w:left="17" w:firstLine="73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Муниципальное бюджетное </w:t>
      </w:r>
      <w:r w:rsidR="00406211" w:rsidRPr="007C7A23">
        <w:rPr>
          <w:rFonts w:ascii="Times New Roman" w:hAnsi="Times New Roman"/>
          <w:sz w:val="16"/>
          <w:szCs w:val="16"/>
        </w:rPr>
        <w:t>учреждение дополнительного образования центр развития творчества детей и юношества «Московия» г. Долгопрудного</w:t>
      </w:r>
      <w:r w:rsidR="00884A84" w:rsidRPr="007C7A23">
        <w:rPr>
          <w:rFonts w:ascii="Times New Roman" w:hAnsi="Times New Roman"/>
          <w:sz w:val="16"/>
          <w:szCs w:val="16"/>
        </w:rPr>
        <w:t xml:space="preserve"> (в дальнейшем - Исполнитель), </w:t>
      </w:r>
      <w:r w:rsidR="00406211" w:rsidRPr="007C7A23">
        <w:rPr>
          <w:rFonts w:ascii="Times New Roman" w:hAnsi="Times New Roman"/>
          <w:sz w:val="16"/>
          <w:szCs w:val="16"/>
        </w:rPr>
        <w:t>на основании лицензии 50 Л01 № 0008287</w:t>
      </w:r>
    </w:p>
    <w:p w:rsidR="00406211" w:rsidRPr="007C7A23" w:rsidRDefault="00406211" w:rsidP="007C7A23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рег. № 76407, выда</w:t>
      </w:r>
      <w:r w:rsidR="008E726D" w:rsidRPr="007C7A23">
        <w:rPr>
          <w:rFonts w:ascii="Times New Roman" w:hAnsi="Times New Roman"/>
          <w:sz w:val="16"/>
          <w:szCs w:val="16"/>
        </w:rPr>
        <w:t xml:space="preserve">нной Министерством образования </w:t>
      </w:r>
      <w:r w:rsidRPr="007C7A23">
        <w:rPr>
          <w:rFonts w:ascii="Times New Roman" w:hAnsi="Times New Roman"/>
          <w:sz w:val="16"/>
          <w:szCs w:val="16"/>
        </w:rPr>
        <w:t>Правительства Моск</w:t>
      </w:r>
      <w:r w:rsidR="008E726D" w:rsidRPr="007C7A23">
        <w:rPr>
          <w:rFonts w:ascii="Times New Roman" w:hAnsi="Times New Roman"/>
          <w:sz w:val="16"/>
          <w:szCs w:val="16"/>
        </w:rPr>
        <w:t xml:space="preserve">овской </w:t>
      </w:r>
      <w:proofErr w:type="gramStart"/>
      <w:r w:rsidR="008E726D" w:rsidRPr="007C7A23">
        <w:rPr>
          <w:rFonts w:ascii="Times New Roman" w:hAnsi="Times New Roman"/>
          <w:sz w:val="16"/>
          <w:szCs w:val="16"/>
        </w:rPr>
        <w:t>области  19.09.2016</w:t>
      </w:r>
      <w:proofErr w:type="gramEnd"/>
      <w:r w:rsidR="008E726D" w:rsidRPr="007C7A23">
        <w:rPr>
          <w:rFonts w:ascii="Times New Roman" w:hAnsi="Times New Roman"/>
          <w:sz w:val="16"/>
          <w:szCs w:val="16"/>
        </w:rPr>
        <w:t xml:space="preserve"> г., </w:t>
      </w:r>
      <w:r w:rsidRPr="007C7A23">
        <w:rPr>
          <w:rFonts w:ascii="Times New Roman" w:hAnsi="Times New Roman"/>
          <w:sz w:val="16"/>
          <w:szCs w:val="16"/>
        </w:rPr>
        <w:t xml:space="preserve">в лице директора </w:t>
      </w:r>
      <w:r w:rsidR="00A06D13">
        <w:rPr>
          <w:rFonts w:ascii="Times New Roman" w:hAnsi="Times New Roman"/>
          <w:sz w:val="16"/>
          <w:szCs w:val="16"/>
        </w:rPr>
        <w:t>Ярцевой Елизаветы Андрее</w:t>
      </w:r>
      <w:r w:rsidR="009472D3">
        <w:rPr>
          <w:rFonts w:ascii="Times New Roman" w:hAnsi="Times New Roman"/>
          <w:sz w:val="16"/>
          <w:szCs w:val="16"/>
        </w:rPr>
        <w:t>в</w:t>
      </w:r>
      <w:bookmarkStart w:id="0" w:name="_GoBack"/>
      <w:bookmarkEnd w:id="0"/>
      <w:r w:rsidR="00A06D13">
        <w:rPr>
          <w:rFonts w:ascii="Times New Roman" w:hAnsi="Times New Roman"/>
          <w:sz w:val="16"/>
          <w:szCs w:val="16"/>
        </w:rPr>
        <w:t>ны</w:t>
      </w:r>
      <w:r w:rsidRPr="007C7A23">
        <w:rPr>
          <w:rFonts w:ascii="Times New Roman" w:hAnsi="Times New Roman"/>
          <w:sz w:val="16"/>
          <w:szCs w:val="16"/>
        </w:rPr>
        <w:t>, действующей на основании Устава Исполнителя, с одной стороны, и</w:t>
      </w:r>
    </w:p>
    <w:p w:rsidR="00424821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</w:p>
    <w:p w:rsidR="008E726D" w:rsidRPr="007C7A23" w:rsidRDefault="00424821" w:rsidP="007C7A23">
      <w:pPr>
        <w:shd w:val="clear" w:color="auto" w:fill="FFFFFF"/>
        <w:spacing w:after="0" w:line="240" w:lineRule="auto"/>
        <w:ind w:left="17" w:hanging="1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</w:t>
      </w:r>
      <w:r w:rsidR="00406211" w:rsidRPr="007C7A23">
        <w:rPr>
          <w:rFonts w:ascii="Times New Roman" w:hAnsi="Times New Roman"/>
          <w:sz w:val="16"/>
          <w:szCs w:val="16"/>
        </w:rPr>
        <w:t>____________________________________________________________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____________________________________________</w:t>
      </w:r>
    </w:p>
    <w:p w:rsidR="008E726D" w:rsidRPr="007C7A23" w:rsidRDefault="008E726D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iCs/>
          <w:sz w:val="16"/>
          <w:szCs w:val="16"/>
        </w:rPr>
        <w:t xml:space="preserve">(фамилия, имя, отчество </w:t>
      </w:r>
      <w:proofErr w:type="gramStart"/>
      <w:r w:rsidRPr="007C7A23">
        <w:rPr>
          <w:rFonts w:ascii="Times New Roman" w:hAnsi="Times New Roman"/>
          <w:iCs/>
          <w:sz w:val="16"/>
          <w:szCs w:val="16"/>
        </w:rPr>
        <w:t>родителя( законного</w:t>
      </w:r>
      <w:proofErr w:type="gramEnd"/>
      <w:r w:rsidRPr="007C7A23">
        <w:rPr>
          <w:rFonts w:ascii="Times New Roman" w:hAnsi="Times New Roman"/>
          <w:iCs/>
          <w:sz w:val="16"/>
          <w:szCs w:val="16"/>
        </w:rPr>
        <w:t xml:space="preserve"> представителя) несовершеннолетнего лица, зачисляемого на обучение)</w:t>
      </w:r>
    </w:p>
    <w:p w:rsidR="00406211" w:rsidRPr="007C7A23" w:rsidRDefault="008E726D" w:rsidP="007C7A23">
      <w:pPr>
        <w:shd w:val="clear" w:color="auto" w:fill="FFFFFF"/>
        <w:spacing w:after="0" w:line="240" w:lineRule="auto"/>
        <w:ind w:left="17" w:hanging="17"/>
        <w:jc w:val="both"/>
        <w:rPr>
          <w:rFonts w:ascii="Times New Roman" w:hAnsi="Times New Roman"/>
          <w:iCs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sz w:val="16"/>
          <w:szCs w:val="16"/>
        </w:rPr>
        <w:t xml:space="preserve">в </w:t>
      </w:r>
      <w:r w:rsidRPr="007C7A23">
        <w:rPr>
          <w:rFonts w:ascii="Times New Roman" w:hAnsi="Times New Roman"/>
          <w:sz w:val="16"/>
          <w:szCs w:val="16"/>
        </w:rPr>
        <w:t>дальнейшем – «Заказчик»)</w:t>
      </w:r>
      <w:r w:rsidR="00406211" w:rsidRPr="007C7A23">
        <w:rPr>
          <w:rFonts w:ascii="Times New Roman" w:hAnsi="Times New Roman"/>
          <w:sz w:val="16"/>
          <w:szCs w:val="16"/>
        </w:rPr>
        <w:t xml:space="preserve">, действующий </w:t>
      </w:r>
      <w:r w:rsidRPr="007C7A23">
        <w:rPr>
          <w:rFonts w:ascii="Times New Roman" w:hAnsi="Times New Roman"/>
          <w:sz w:val="16"/>
          <w:szCs w:val="16"/>
        </w:rPr>
        <w:t>в интересах несовершеннолетнего</w:t>
      </w:r>
    </w:p>
    <w:p w:rsidR="00424821" w:rsidRDefault="0042482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407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_</w:t>
      </w:r>
      <w:r w:rsidR="00424821">
        <w:rPr>
          <w:rFonts w:ascii="Times New Roman" w:hAnsi="Times New Roman"/>
          <w:sz w:val="16"/>
          <w:szCs w:val="16"/>
        </w:rPr>
        <w:t>_____________________________</w:t>
      </w:r>
      <w:r w:rsidRPr="007C7A23">
        <w:rPr>
          <w:rFonts w:ascii="Times New Roman" w:hAnsi="Times New Roman"/>
          <w:sz w:val="16"/>
          <w:szCs w:val="16"/>
        </w:rPr>
        <w:t>_________________________________________________________</w:t>
      </w:r>
      <w:r w:rsidR="008E726D" w:rsidRPr="007C7A23">
        <w:rPr>
          <w:rFonts w:ascii="Times New Roman" w:hAnsi="Times New Roman"/>
          <w:sz w:val="16"/>
          <w:szCs w:val="16"/>
        </w:rPr>
        <w:t>___________________________</w:t>
      </w:r>
      <w:r w:rsidRPr="007C7A23">
        <w:rPr>
          <w:rFonts w:ascii="Times New Roman" w:hAnsi="Times New Roman"/>
          <w:sz w:val="16"/>
          <w:szCs w:val="16"/>
        </w:rPr>
        <w:t xml:space="preserve"> с другой стороны,</w:t>
      </w:r>
    </w:p>
    <w:p w:rsidR="008E726D" w:rsidRPr="007C7A23" w:rsidRDefault="00593A7A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(</w:t>
      </w:r>
      <w:r w:rsidR="00406211" w:rsidRPr="007C7A23">
        <w:rPr>
          <w:rFonts w:ascii="Times New Roman" w:hAnsi="Times New Roman"/>
          <w:iCs/>
          <w:sz w:val="16"/>
          <w:szCs w:val="16"/>
        </w:rPr>
        <w:t>фамилия, имя, отчество лица, зачисляемого на обучение)</w:t>
      </w:r>
    </w:p>
    <w:p w:rsidR="00BE28F0" w:rsidRPr="007C7A23" w:rsidRDefault="00406211" w:rsidP="007C7A23">
      <w:pPr>
        <w:shd w:val="clear" w:color="auto" w:fill="FFFFFF"/>
        <w:tabs>
          <w:tab w:val="left" w:pos="3994"/>
          <w:tab w:val="left" w:pos="4997"/>
          <w:tab w:val="left" w:pos="6643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совместно именуемые Стороны </w:t>
      </w:r>
      <w:proofErr w:type="gramStart"/>
      <w:r w:rsidRPr="007C7A23">
        <w:rPr>
          <w:rFonts w:ascii="Times New Roman" w:hAnsi="Times New Roman"/>
          <w:sz w:val="16"/>
          <w:szCs w:val="16"/>
        </w:rPr>
        <w:t>заключили</w:t>
      </w:r>
      <w:r w:rsidRPr="007C7A2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 xml:space="preserve"> настоящий</w:t>
      </w:r>
      <w:proofErr w:type="gramEnd"/>
      <w:r w:rsidRPr="007C7A23">
        <w:rPr>
          <w:rFonts w:ascii="Times New Roman" w:hAnsi="Times New Roman"/>
          <w:sz w:val="16"/>
          <w:szCs w:val="16"/>
        </w:rPr>
        <w:t xml:space="preserve"> Договор о нижеследующем:</w:t>
      </w:r>
    </w:p>
    <w:p w:rsidR="007C7A23" w:rsidRDefault="007C7A23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firstLine="324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1. ПРЕДМЕТ ДОГОВОРА.</w:t>
      </w:r>
    </w:p>
    <w:p w:rsid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  <w:u w:val="single"/>
        </w:rPr>
      </w:pPr>
      <w:r w:rsidRPr="007C7A23">
        <w:rPr>
          <w:rFonts w:ascii="Times New Roman" w:hAnsi="Times New Roman"/>
          <w:sz w:val="16"/>
          <w:szCs w:val="16"/>
        </w:rPr>
        <w:t>1.1.</w:t>
      </w:r>
      <w:r w:rsidR="00593A7A" w:rsidRPr="007C7A23">
        <w:rPr>
          <w:rFonts w:ascii="Times New Roman" w:hAnsi="Times New Roman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>Исполнитель обязуется предоставить дополнительную платную обра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зовательную услугу, а Заказчик </w:t>
      </w:r>
      <w:r w:rsidRPr="007C7A23">
        <w:rPr>
          <w:rFonts w:ascii="Times New Roman" w:hAnsi="Times New Roman"/>
          <w:color w:val="000000"/>
          <w:sz w:val="16"/>
          <w:szCs w:val="16"/>
        </w:rPr>
        <w:t>обязуется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оплатить дополнительную </w:t>
      </w:r>
      <w:r w:rsidR="008E726D" w:rsidRPr="007C7A23">
        <w:rPr>
          <w:rFonts w:ascii="Times New Roman" w:hAnsi="Times New Roman"/>
          <w:color w:val="000000"/>
          <w:sz w:val="16"/>
          <w:szCs w:val="16"/>
        </w:rPr>
        <w:t xml:space="preserve">платную образовательную услугу 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курса индивидуальных занятий для обучающихся по </w:t>
      </w:r>
      <w:r w:rsidR="007C7A23">
        <w:rPr>
          <w:rFonts w:ascii="Times New Roman" w:hAnsi="Times New Roman"/>
          <w:color w:val="000000"/>
          <w:sz w:val="16"/>
          <w:szCs w:val="16"/>
        </w:rPr>
        <w:t xml:space="preserve">дополнительной общеразвивающей </w:t>
      </w:r>
      <w:r w:rsidRPr="007C7A23">
        <w:rPr>
          <w:rFonts w:ascii="Times New Roman" w:hAnsi="Times New Roman"/>
          <w:color w:val="000000"/>
          <w:sz w:val="16"/>
          <w:szCs w:val="16"/>
        </w:rPr>
        <w:t>программе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«</w:t>
      </w:r>
      <w:r w:rsidR="00593A7A" w:rsidRPr="007C7A23">
        <w:rPr>
          <w:rFonts w:ascii="Times New Roman" w:hAnsi="Times New Roman"/>
          <w:color w:val="000000"/>
          <w:sz w:val="16"/>
          <w:szCs w:val="16"/>
          <w:u w:val="single"/>
        </w:rPr>
        <w:t>Музицирование</w:t>
      </w:r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» (</w:t>
      </w:r>
      <w:proofErr w:type="gramStart"/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фортепиано,скрипка</w:t>
      </w:r>
      <w:proofErr w:type="gramEnd"/>
      <w:r w:rsidRPr="007C7A23">
        <w:rPr>
          <w:rFonts w:ascii="Times New Roman" w:hAnsi="Times New Roman"/>
          <w:color w:val="000000"/>
          <w:sz w:val="16"/>
          <w:szCs w:val="16"/>
          <w:u w:val="single"/>
        </w:rPr>
        <w:t>,флейта,аккордеон,гитара,домра,синтезатор,вокал)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center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(нужное подчеркнуть)</w:t>
      </w:r>
    </w:p>
    <w:p w:rsidR="00406211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>в соответствии с учебным планом и образовательн</w:t>
      </w:r>
      <w:r w:rsidR="00593A7A" w:rsidRPr="007C7A23">
        <w:rPr>
          <w:rFonts w:ascii="Times New Roman" w:hAnsi="Times New Roman"/>
          <w:color w:val="000000"/>
          <w:sz w:val="16"/>
          <w:szCs w:val="16"/>
        </w:rPr>
        <w:t xml:space="preserve">ыми программами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>МШ «Ровесник»</w:t>
      </w:r>
      <w:r w:rsidRPr="007C7A23">
        <w:rPr>
          <w:rFonts w:ascii="Times New Roman" w:hAnsi="Times New Roman"/>
          <w:color w:val="000000"/>
          <w:sz w:val="16"/>
          <w:szCs w:val="16"/>
        </w:rPr>
        <w:t>.</w:t>
      </w:r>
    </w:p>
    <w:p w:rsidR="007C7A23" w:rsidRPr="007C7A23" w:rsidRDefault="00406211" w:rsidP="007C7A23">
      <w:pPr>
        <w:shd w:val="clear" w:color="auto" w:fill="FFFFFF"/>
        <w:tabs>
          <w:tab w:val="left" w:leader="underscore" w:pos="1286"/>
          <w:tab w:val="left" w:pos="3619"/>
          <w:tab w:val="left" w:pos="5822"/>
          <w:tab w:val="left" w:pos="7968"/>
          <w:tab w:val="left" w:pos="10490"/>
        </w:tabs>
        <w:spacing w:after="0" w:line="240" w:lineRule="auto"/>
        <w:ind w:left="426" w:right="323" w:hanging="426"/>
        <w:jc w:val="both"/>
        <w:rPr>
          <w:rFonts w:ascii="Times New Roman" w:hAnsi="Times New Roman"/>
          <w:color w:val="000000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1.2. Срок освоения образовательной </w:t>
      </w:r>
      <w:r w:rsidR="00884A84" w:rsidRPr="007C7A23">
        <w:rPr>
          <w:rFonts w:ascii="Times New Roman" w:hAnsi="Times New Roman"/>
          <w:color w:val="000000"/>
          <w:sz w:val="16"/>
          <w:szCs w:val="16"/>
        </w:rPr>
        <w:t xml:space="preserve">программы с момента </w:t>
      </w:r>
      <w:r w:rsidR="00BE28F0" w:rsidRPr="007C7A23">
        <w:rPr>
          <w:rFonts w:ascii="Times New Roman" w:hAnsi="Times New Roman"/>
          <w:color w:val="000000"/>
          <w:sz w:val="16"/>
          <w:szCs w:val="16"/>
        </w:rPr>
        <w:t xml:space="preserve">подписания Договора </w:t>
      </w:r>
      <w:r w:rsidR="00611115" w:rsidRPr="007C7A23">
        <w:rPr>
          <w:rFonts w:ascii="Times New Roman" w:hAnsi="Times New Roman"/>
          <w:color w:val="000000"/>
          <w:sz w:val="16"/>
          <w:szCs w:val="16"/>
        </w:rPr>
        <w:t xml:space="preserve">по 31 мая </w:t>
      </w:r>
      <w:r w:rsidR="00A06D13">
        <w:rPr>
          <w:rFonts w:ascii="Times New Roman" w:hAnsi="Times New Roman"/>
          <w:color w:val="000000"/>
          <w:sz w:val="16"/>
          <w:szCs w:val="16"/>
        </w:rPr>
        <w:t>2023</w:t>
      </w:r>
      <w:r w:rsidRPr="007C7A23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4"/>
          <w:sz w:val="16"/>
          <w:szCs w:val="16"/>
        </w:rPr>
      </w:pPr>
      <w:r w:rsidRPr="007C7A23"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406211" w:rsidRPr="007C7A23">
        <w:rPr>
          <w:rFonts w:ascii="Times New Roman" w:hAnsi="Times New Roman"/>
          <w:color w:val="000000"/>
          <w:sz w:val="16"/>
          <w:szCs w:val="16"/>
        </w:rPr>
        <w:t>ПРАВА ИСПОЛНИТЕЛЯ</w:t>
      </w:r>
      <w:r w:rsidR="00406211" w:rsidRPr="007C7A23">
        <w:rPr>
          <w:rFonts w:ascii="Times New Roman" w:hAnsi="Times New Roman"/>
          <w:sz w:val="16"/>
          <w:szCs w:val="16"/>
        </w:rPr>
        <w:t>, ЗАКАЗЧИКА, ОБУЧАЮЩЕГОСЯ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4"/>
          <w:sz w:val="16"/>
          <w:szCs w:val="16"/>
        </w:rPr>
        <w:t>2.1.</w:t>
      </w:r>
      <w:r w:rsidR="008E726D" w:rsidRPr="007C7A23">
        <w:rPr>
          <w:rFonts w:ascii="Times New Roman" w:hAnsi="Times New Roman"/>
          <w:sz w:val="16"/>
          <w:szCs w:val="16"/>
        </w:rPr>
        <w:tab/>
        <w:t xml:space="preserve"> </w:t>
      </w:r>
      <w:r w:rsidRPr="007C7A23">
        <w:rPr>
          <w:rFonts w:ascii="Times New Roman" w:hAnsi="Times New Roman"/>
          <w:sz w:val="16"/>
          <w:szCs w:val="16"/>
        </w:rPr>
        <w:t>Исполнитель вправе</w:t>
      </w:r>
      <w:r w:rsidR="008E726D" w:rsidRPr="007C7A23">
        <w:rPr>
          <w:rFonts w:ascii="Times New Roman" w:hAnsi="Times New Roman"/>
          <w:sz w:val="16"/>
          <w:szCs w:val="16"/>
        </w:rPr>
        <w:t>:</w:t>
      </w:r>
    </w:p>
    <w:p w:rsidR="008E726D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2.1.</w:t>
      </w:r>
      <w:proofErr w:type="gramStart"/>
      <w:r w:rsidRPr="007C7A23">
        <w:rPr>
          <w:rFonts w:ascii="Times New Roman" w:hAnsi="Times New Roman"/>
          <w:spacing w:val="-3"/>
          <w:sz w:val="16"/>
          <w:szCs w:val="16"/>
        </w:rPr>
        <w:t>1.Самостоятельно</w:t>
      </w:r>
      <w:proofErr w:type="gramEnd"/>
      <w:r w:rsidRPr="007C7A23">
        <w:rPr>
          <w:rFonts w:ascii="Times New Roman" w:hAnsi="Times New Roman"/>
          <w:spacing w:val="-3"/>
          <w:sz w:val="16"/>
          <w:szCs w:val="16"/>
        </w:rPr>
        <w:t xml:space="preserve"> осуществлять образовательный процесс, устанавливать формы и порядок занятий.</w:t>
      </w:r>
    </w:p>
    <w:p w:rsidR="00406211" w:rsidRPr="007C7A23" w:rsidRDefault="00406211" w:rsidP="007C7A23">
      <w:pPr>
        <w:shd w:val="clear" w:color="auto" w:fill="FFFFFF"/>
        <w:tabs>
          <w:tab w:val="left" w:pos="394"/>
          <w:tab w:val="left" w:pos="10490"/>
        </w:tabs>
        <w:spacing w:after="0" w:line="240" w:lineRule="auto"/>
        <w:ind w:left="29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2.1.2.В случае необходимости, по своему усмотрению, изменять график учебно-воспитательного процесса</w:t>
      </w:r>
      <w:r w:rsidRPr="007C7A23">
        <w:rPr>
          <w:rFonts w:ascii="Times New Roman" w:hAnsi="Times New Roman"/>
          <w:spacing w:val="-2"/>
          <w:sz w:val="16"/>
          <w:szCs w:val="16"/>
        </w:rPr>
        <w:t>;</w:t>
      </w:r>
    </w:p>
    <w:p w:rsidR="00406211" w:rsidRPr="007C7A23" w:rsidRDefault="008E726D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 Заказчик вправе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: 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754"/>
          <w:tab w:val="left" w:pos="10490"/>
        </w:tabs>
        <w:spacing w:after="0" w:line="240" w:lineRule="auto"/>
        <w:ind w:left="323" w:hanging="322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2.2.2.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406211" w:rsidRPr="007C7A23" w:rsidRDefault="00BE28F0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2.2.3.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2.2.4. 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406211" w:rsidRPr="007C7A23" w:rsidRDefault="00406211" w:rsidP="007C7A23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8E726D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 </w:t>
      </w:r>
      <w:r w:rsidR="00406211" w:rsidRPr="007C7A23">
        <w:rPr>
          <w:rFonts w:ascii="Times New Roman" w:hAnsi="Times New Roman"/>
          <w:sz w:val="16"/>
          <w:szCs w:val="16"/>
        </w:rPr>
        <w:t>ОБЯЗАННОСТИ ИСПОЛНИТЕЛЯ, ЗАКАЗЧИКА, ОБУЧАЮЩЕГОСЯ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 Исполнитель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3.1.1. Довести до Заказчика информацию, содержащую сведения о предоставлении дополнительных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3.1.2. Организовать и обеспечить надлежащее исполнение услуг, </w:t>
      </w:r>
      <w:proofErr w:type="gramStart"/>
      <w:r w:rsidRPr="007C7A23">
        <w:rPr>
          <w:rFonts w:ascii="Times New Roman" w:hAnsi="Times New Roman"/>
          <w:spacing w:val="-3"/>
          <w:sz w:val="16"/>
          <w:szCs w:val="16"/>
        </w:rPr>
        <w:t>предусмотренных  ра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зделом</w:t>
      </w:r>
      <w:proofErr w:type="gramEnd"/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1 настоящего договора. </w:t>
      </w:r>
      <w:r w:rsidRPr="007C7A23">
        <w:rPr>
          <w:rFonts w:ascii="Times New Roman" w:hAnsi="Times New Roman"/>
          <w:spacing w:val="-3"/>
          <w:sz w:val="16"/>
          <w:szCs w:val="16"/>
        </w:rPr>
        <w:t>Дополнительные платные образовательные услуги оказываются в соответствии с учебным планом и расписанием занятий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3.1.3. Обеспечить Обучающемуся предусмотренные выбранной образовательной программой условия её освоения.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3.1.4. 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3.1.5. Принимать от Заказчика плату за дополнительные платные образовательные услуги.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в соответствии с п.9 части 1 ст. 34 ФЗ от 29.12.2012 г. № 273-ФЗ «Об образовании в Российской Федерации».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 Заказчик обязан: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3.2.1. Своевременно вносить плату за предоставляемые Обучающемуся дополнительные платные образовательные услуги, указанные в разделе 1 настоящего Договора, в размере и порядке, определенных настоящим Договором.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3.2.2. Обеспечить </w:t>
      </w:r>
      <w:r w:rsidRPr="007C7A23">
        <w:rPr>
          <w:rFonts w:ascii="Times New Roman" w:hAnsi="Times New Roman"/>
          <w:sz w:val="16"/>
          <w:szCs w:val="16"/>
        </w:rPr>
        <w:t>за свой счет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z w:val="16"/>
          <w:szCs w:val="16"/>
        </w:rPr>
        <w:t>проведение образов</w:t>
      </w:r>
      <w:r w:rsidR="007C7A23" w:rsidRPr="007C7A23">
        <w:rPr>
          <w:rFonts w:ascii="Times New Roman" w:hAnsi="Times New Roman"/>
          <w:sz w:val="16"/>
          <w:szCs w:val="16"/>
        </w:rPr>
        <w:t xml:space="preserve">ательного процесса </w:t>
      </w:r>
      <w:r w:rsidRPr="007C7A23">
        <w:rPr>
          <w:rFonts w:ascii="Times New Roman" w:hAnsi="Times New Roman"/>
          <w:sz w:val="16"/>
          <w:szCs w:val="16"/>
        </w:rPr>
        <w:t>предметами, необходимыми для надлежаще</w:t>
      </w:r>
      <w:r w:rsidR="00884A84" w:rsidRPr="007C7A23">
        <w:rPr>
          <w:rFonts w:ascii="Times New Roman" w:hAnsi="Times New Roman"/>
          <w:sz w:val="16"/>
          <w:szCs w:val="16"/>
        </w:rPr>
        <w:t xml:space="preserve">го осуществления Исполнителем </w:t>
      </w:r>
      <w:r w:rsidRPr="007C7A23">
        <w:rPr>
          <w:rFonts w:ascii="Times New Roman" w:hAnsi="Times New Roman"/>
          <w:sz w:val="16"/>
          <w:szCs w:val="16"/>
        </w:rPr>
        <w:t>образовательного процесса, в необходимом количестве для Обучающегося.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2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3.2.3. Незамедлительно сообщать Исполнителю об изменении контактного телефона и места жительства.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2"/>
          <w:sz w:val="16"/>
          <w:szCs w:val="16"/>
        </w:rPr>
        <w:t xml:space="preserve">3.2.4. Обоснованием пропуска </w:t>
      </w:r>
      <w:r w:rsidRPr="007C7A23">
        <w:rPr>
          <w:rFonts w:ascii="Times New Roman" w:hAnsi="Times New Roman"/>
          <w:sz w:val="16"/>
          <w:szCs w:val="16"/>
        </w:rPr>
        <w:t>занятия по уважит</w:t>
      </w:r>
      <w:r w:rsidR="007C7A23" w:rsidRPr="007C7A23">
        <w:rPr>
          <w:rFonts w:ascii="Times New Roman" w:hAnsi="Times New Roman"/>
          <w:sz w:val="16"/>
          <w:szCs w:val="16"/>
        </w:rPr>
        <w:t xml:space="preserve">ельной причине может считаться </w:t>
      </w:r>
      <w:r w:rsidRPr="007C7A23">
        <w:rPr>
          <w:rFonts w:ascii="Times New Roman" w:hAnsi="Times New Roman"/>
          <w:sz w:val="16"/>
          <w:szCs w:val="16"/>
        </w:rPr>
        <w:t>заболевание Обучающегося по заключению учреждений здравоохранения, т.е. по медицинской справке.</w:t>
      </w:r>
    </w:p>
    <w:p w:rsidR="00406211" w:rsidRPr="007C7A23" w:rsidRDefault="007C7A23" w:rsidP="007C7A23">
      <w:pPr>
        <w:widowControl w:val="0"/>
        <w:shd w:val="clear" w:color="auto" w:fill="FFFFFF"/>
        <w:tabs>
          <w:tab w:val="left" w:pos="749"/>
          <w:tab w:val="left" w:pos="10490"/>
        </w:tabs>
        <w:spacing w:after="0" w:line="240" w:lineRule="auto"/>
        <w:ind w:left="426" w:right="614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3.2.5. Обеспечивать выполнение </w:t>
      </w:r>
      <w:r w:rsidR="00406211" w:rsidRPr="007C7A23">
        <w:rPr>
          <w:rFonts w:ascii="Times New Roman" w:hAnsi="Times New Roman"/>
          <w:sz w:val="16"/>
          <w:szCs w:val="16"/>
        </w:rPr>
        <w:t>режима работы и правил поведения Исполнителя, не наносить ущерба репутации Исполнителя.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 Обучающийся обязан соблюдать требования, установленные в ст.43 Федерального закона от 29.12.2012 г. № 273-ФЗ «Об образовании в Российской Федерации», в том числе: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3.3.2. Извещать Исполнителя о причинах отсутствия на занятиях.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3.3.3. Обучаться в образовательной организации по образовательной программе с соблюдением требований Исполнителя.</w:t>
      </w:r>
    </w:p>
    <w:p w:rsidR="00BE28F0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3.3.4. Соблюдать требования учредительных документов, </w:t>
      </w:r>
      <w:proofErr w:type="gramStart"/>
      <w:r w:rsidRPr="007C7A23">
        <w:rPr>
          <w:rFonts w:ascii="Times New Roman" w:hAnsi="Times New Roman"/>
          <w:spacing w:val="-3"/>
          <w:sz w:val="16"/>
          <w:szCs w:val="16"/>
        </w:rPr>
        <w:t>правила  внутреннего</w:t>
      </w:r>
      <w:proofErr w:type="gramEnd"/>
      <w:r w:rsidRPr="007C7A23">
        <w:rPr>
          <w:rFonts w:ascii="Times New Roman" w:hAnsi="Times New Roman"/>
          <w:spacing w:val="-3"/>
          <w:sz w:val="16"/>
          <w:szCs w:val="16"/>
        </w:rPr>
        <w:t xml:space="preserve"> распорядка и иные локальные нормативные акты Исполнителя.</w:t>
      </w:r>
    </w:p>
    <w:p w:rsidR="007C7A23" w:rsidRP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4. СТОИМОСТЬ И ОБЪЕМ УСЛУГ, СРОКИ И ПОРЯДОК ИХ ОПЛАТЫ</w:t>
      </w:r>
    </w:p>
    <w:p w:rsidR="00593A7A" w:rsidRPr="007C7A23" w:rsidRDefault="00BE28F0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4.1. 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Стоимость курса дополнительных платных образовательных услуг </w:t>
      </w:r>
      <w:r w:rsidR="000E6578">
        <w:rPr>
          <w:rFonts w:ascii="Times New Roman" w:hAnsi="Times New Roman"/>
          <w:spacing w:val="-3"/>
          <w:sz w:val="16"/>
          <w:szCs w:val="16"/>
        </w:rPr>
        <w:t>288</w:t>
      </w:r>
      <w:r w:rsidR="001000F9">
        <w:rPr>
          <w:rFonts w:ascii="Times New Roman" w:hAnsi="Times New Roman"/>
          <w:spacing w:val="-3"/>
          <w:sz w:val="16"/>
          <w:szCs w:val="16"/>
        </w:rPr>
        <w:t>00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1000F9">
        <w:rPr>
          <w:rFonts w:ascii="Times New Roman" w:hAnsi="Times New Roman"/>
          <w:spacing w:val="-3"/>
          <w:sz w:val="16"/>
          <w:szCs w:val="16"/>
        </w:rPr>
        <w:t xml:space="preserve">двадцать </w:t>
      </w:r>
      <w:r w:rsidR="000E6578">
        <w:rPr>
          <w:rFonts w:ascii="Times New Roman" w:hAnsi="Times New Roman"/>
          <w:spacing w:val="-3"/>
          <w:sz w:val="16"/>
          <w:szCs w:val="16"/>
        </w:rPr>
        <w:t>восемь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тысяч</w:t>
      </w:r>
      <w:r w:rsidR="001000F9">
        <w:rPr>
          <w:rFonts w:ascii="Times New Roman" w:hAnsi="Times New Roman"/>
          <w:spacing w:val="-3"/>
          <w:sz w:val="16"/>
          <w:szCs w:val="16"/>
        </w:rPr>
        <w:t>а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0E6578">
        <w:rPr>
          <w:rFonts w:ascii="Times New Roman" w:hAnsi="Times New Roman"/>
          <w:spacing w:val="-3"/>
          <w:sz w:val="16"/>
          <w:szCs w:val="16"/>
        </w:rPr>
        <w:t>восемьсот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>) руб. 00 коп.</w:t>
      </w:r>
    </w:p>
    <w:p w:rsidR="00406211" w:rsidRPr="007C7A23" w:rsidRDefault="00593A7A" w:rsidP="007C7A23">
      <w:pPr>
        <w:widowControl w:val="0"/>
        <w:shd w:val="clear" w:color="auto" w:fill="FFFFFF"/>
        <w:tabs>
          <w:tab w:val="left" w:pos="426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Стоимость дополнительных платных образовательных услуг за месяц обучения состав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>ляет</w:t>
      </w:r>
      <w:r w:rsidR="000E6578">
        <w:rPr>
          <w:rFonts w:ascii="Times New Roman" w:hAnsi="Times New Roman"/>
          <w:spacing w:val="-3"/>
          <w:sz w:val="16"/>
          <w:szCs w:val="16"/>
        </w:rPr>
        <w:t xml:space="preserve"> 32</w:t>
      </w:r>
      <w:r w:rsidR="001000F9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(</w:t>
      </w:r>
      <w:r w:rsidR="000E6578">
        <w:rPr>
          <w:rFonts w:ascii="Times New Roman" w:hAnsi="Times New Roman"/>
          <w:spacing w:val="-3"/>
          <w:sz w:val="16"/>
          <w:szCs w:val="16"/>
        </w:rPr>
        <w:t xml:space="preserve">три </w:t>
      </w:r>
      <w:r w:rsidR="001000F9">
        <w:rPr>
          <w:rFonts w:ascii="Times New Roman" w:hAnsi="Times New Roman"/>
          <w:spacing w:val="-3"/>
          <w:sz w:val="16"/>
          <w:szCs w:val="16"/>
        </w:rPr>
        <w:t>тысячи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="000E6578">
        <w:rPr>
          <w:rFonts w:ascii="Times New Roman" w:hAnsi="Times New Roman"/>
          <w:spacing w:val="-3"/>
          <w:sz w:val="16"/>
          <w:szCs w:val="16"/>
        </w:rPr>
        <w:t>двести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) </w:t>
      </w:r>
      <w:r w:rsidRPr="007C7A23">
        <w:rPr>
          <w:rFonts w:ascii="Times New Roman" w:hAnsi="Times New Roman"/>
          <w:spacing w:val="-3"/>
          <w:sz w:val="16"/>
          <w:szCs w:val="16"/>
        </w:rPr>
        <w:t>руб.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>00</w:t>
      </w:r>
      <w:r w:rsidR="00BE28F0" w:rsidRPr="007C7A23">
        <w:rPr>
          <w:rFonts w:ascii="Times New Roman" w:hAnsi="Times New Roman"/>
          <w:spacing w:val="-3"/>
          <w:sz w:val="16"/>
          <w:szCs w:val="16"/>
        </w:rPr>
        <w:t xml:space="preserve"> 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коп. </w:t>
      </w:r>
    </w:p>
    <w:p w:rsidR="00406211" w:rsidRPr="007C7A23" w:rsidRDefault="00406211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В дни общенациональных (государственных) праздников занятия по дополнительн</w:t>
      </w:r>
      <w:r w:rsidR="00BE28F0" w:rsidRPr="007C7A23">
        <w:rPr>
          <w:rFonts w:ascii="Times New Roman" w:hAnsi="Times New Roman"/>
          <w:sz w:val="16"/>
          <w:szCs w:val="16"/>
        </w:rPr>
        <w:t xml:space="preserve">ым образовательным программам </w:t>
      </w:r>
      <w:r w:rsidRPr="007C7A23">
        <w:rPr>
          <w:rFonts w:ascii="Times New Roman" w:hAnsi="Times New Roman"/>
          <w:sz w:val="16"/>
          <w:szCs w:val="16"/>
        </w:rPr>
        <w:t>не проводятся.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142"/>
          <w:tab w:val="left" w:pos="10490"/>
        </w:tabs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 (часть 3 ст.54 ФЗ от 29.12.2012 г. № 273-ФЗ «Об образовании в Российской Федерации»).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pacing w:val="-3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4.2. </w:t>
      </w:r>
      <w:r w:rsidR="00A06D13">
        <w:rPr>
          <w:rFonts w:ascii="Times New Roman" w:hAnsi="Times New Roman"/>
          <w:spacing w:val="-3"/>
          <w:sz w:val="16"/>
          <w:szCs w:val="16"/>
        </w:rPr>
        <w:t>Заказчик в период с 01.09.2022</w:t>
      </w:r>
      <w:r w:rsidR="00593A7A" w:rsidRPr="007C7A23">
        <w:rPr>
          <w:rFonts w:ascii="Times New Roman" w:hAnsi="Times New Roman"/>
          <w:spacing w:val="-3"/>
          <w:sz w:val="16"/>
          <w:szCs w:val="16"/>
        </w:rPr>
        <w:t xml:space="preserve"> г. по 31.05.20</w:t>
      </w:r>
      <w:r w:rsidR="00A06D13">
        <w:rPr>
          <w:rFonts w:ascii="Times New Roman" w:hAnsi="Times New Roman"/>
          <w:spacing w:val="-3"/>
          <w:sz w:val="16"/>
          <w:szCs w:val="16"/>
        </w:rPr>
        <w:t>23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 xml:space="preserve"> г. в рублях оплачивает услуги, указанные в разделе 1 настоящего договора, ежемес</w:t>
      </w:r>
      <w:r w:rsidRPr="007C7A23">
        <w:rPr>
          <w:rFonts w:ascii="Times New Roman" w:hAnsi="Times New Roman"/>
          <w:spacing w:val="-3"/>
          <w:sz w:val="16"/>
          <w:szCs w:val="16"/>
        </w:rPr>
        <w:t xml:space="preserve">ячно. Оплата производится до </w:t>
      </w:r>
      <w:r w:rsidR="00884A84" w:rsidRPr="007C7A23">
        <w:rPr>
          <w:rFonts w:ascii="Times New Roman" w:hAnsi="Times New Roman"/>
          <w:spacing w:val="-3"/>
          <w:sz w:val="16"/>
          <w:szCs w:val="16"/>
        </w:rPr>
        <w:t xml:space="preserve">7 числа </w:t>
      </w:r>
      <w:r w:rsidR="00406211" w:rsidRPr="007C7A23">
        <w:rPr>
          <w:rFonts w:ascii="Times New Roman" w:hAnsi="Times New Roman"/>
          <w:spacing w:val="-3"/>
          <w:sz w:val="16"/>
          <w:szCs w:val="16"/>
        </w:rPr>
        <w:t>каждого месяца.</w:t>
      </w:r>
    </w:p>
    <w:p w:rsidR="007C7A23" w:rsidRPr="007C7A23" w:rsidRDefault="000E6578" w:rsidP="007C7A23">
      <w:pPr>
        <w:spacing w:after="0" w:line="240" w:lineRule="auto"/>
        <w:jc w:val="both"/>
        <w:rPr>
          <w:rFonts w:ascii="Times New Roman" w:hAnsi="Times New Roman"/>
          <w:spacing w:val="-3"/>
          <w:sz w:val="16"/>
          <w:szCs w:val="16"/>
        </w:rPr>
      </w:pPr>
      <w:r>
        <w:rPr>
          <w:rFonts w:ascii="Times New Roman" w:hAnsi="Times New Roman"/>
          <w:spacing w:val="-3"/>
          <w:sz w:val="16"/>
          <w:szCs w:val="16"/>
        </w:rPr>
        <w:t xml:space="preserve"> </w:t>
      </w:r>
    </w:p>
    <w:p w:rsidR="007C7A23" w:rsidRDefault="007C7A23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pacing w:val="-3"/>
          <w:sz w:val="16"/>
          <w:szCs w:val="16"/>
        </w:rPr>
      </w:pP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pacing w:val="-3"/>
          <w:sz w:val="16"/>
          <w:szCs w:val="16"/>
        </w:rPr>
        <w:t xml:space="preserve">5. </w:t>
      </w:r>
      <w:r w:rsidRPr="007C7A23">
        <w:rPr>
          <w:rFonts w:ascii="Times New Roman" w:hAnsi="Times New Roman"/>
          <w:sz w:val="16"/>
          <w:szCs w:val="16"/>
        </w:rPr>
        <w:t>ОСНОВАНИЯ ИЗМЕНЕНИЯ И РАСТОРЖЕНИЯ ДОГОВОРА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5.1. Условия, на которых заключён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406211" w:rsidRPr="007C7A23" w:rsidRDefault="00406211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просрочки оплаты стоимости дополнительных платных образовательных услуг;</w:t>
      </w:r>
    </w:p>
    <w:p w:rsidR="000E6578" w:rsidRDefault="000E6578" w:rsidP="000E6578">
      <w:pPr>
        <w:pStyle w:val="14"/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ind w:left="818"/>
        <w:jc w:val="both"/>
        <w:rPr>
          <w:rFonts w:ascii="Times New Roman" w:hAnsi="Times New Roman"/>
          <w:sz w:val="16"/>
          <w:szCs w:val="16"/>
        </w:rPr>
      </w:pPr>
    </w:p>
    <w:p w:rsidR="00406211" w:rsidRPr="000E6578" w:rsidRDefault="00BE28F0" w:rsidP="007643C9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6578">
        <w:rPr>
          <w:rFonts w:ascii="Times New Roman" w:hAnsi="Times New Roman"/>
          <w:sz w:val="16"/>
          <w:szCs w:val="16"/>
        </w:rPr>
        <w:t xml:space="preserve"> </w:t>
      </w:r>
      <w:r w:rsidR="00406211" w:rsidRPr="000E6578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дополнительных платных образовательных услуг вследствие действий (бездействия) Обучающегося;</w:t>
      </w:r>
    </w:p>
    <w:p w:rsidR="00406211" w:rsidRPr="007C7A23" w:rsidRDefault="00BE28F0" w:rsidP="007C7A23">
      <w:pPr>
        <w:pStyle w:val="1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</w:t>
      </w:r>
      <w:r w:rsidR="00406211" w:rsidRPr="007C7A23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406211" w:rsidRPr="007C7A23" w:rsidRDefault="00BE28F0" w:rsidP="007C7A23">
      <w:pPr>
        <w:widowControl w:val="0"/>
        <w:shd w:val="clear" w:color="auto" w:fill="FFFFFF"/>
        <w:tabs>
          <w:tab w:val="left" w:pos="567"/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5.4. </w:t>
      </w:r>
      <w:r w:rsidR="00406211" w:rsidRPr="007C7A23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инициативе Обучающегося или родителей (законных представителей) несовершеннолетнего Обучающегося;</w:t>
      </w:r>
    </w:p>
    <w:p w:rsidR="00406211" w:rsidRPr="007C7A23" w:rsidRDefault="00406211" w:rsidP="007C7A23">
      <w:pPr>
        <w:pStyle w:val="14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0490"/>
        </w:tabs>
        <w:spacing w:after="0" w:line="24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по обстоятельствам, не зависящим от воли Обучающегося или его родителей (законных представителей) и Исполнителя, в том числе в случае ликвидации Исполнителя.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 ОТВЕТСТВЕННОСТЬ ИСПОЛНИТЕЛЯ, ЗАКАЗЧИКА И ОБУЧАЮЩЕГОСЯ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 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6.4.2. Расторгнуть Договор.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6.3. Заказчик вправе потребовать полного возмещения убытков, причиненных ему в связи с нарушением сроков начала и (или) окончания оказания дополнительной платной образовательной услуги, а также в связи с недостатками образовательной услуги 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142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 СРОК ДЕЙСТВИЯ ДОГОВОРА</w:t>
      </w:r>
    </w:p>
    <w:p w:rsidR="007C7A23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31 мая 20</w:t>
      </w:r>
      <w:r w:rsidR="00F14748">
        <w:rPr>
          <w:rFonts w:ascii="Times New Roman" w:hAnsi="Times New Roman"/>
          <w:sz w:val="16"/>
          <w:szCs w:val="16"/>
        </w:rPr>
        <w:t>23</w:t>
      </w:r>
      <w:r w:rsidRPr="007C7A23">
        <w:rPr>
          <w:rFonts w:ascii="Times New Roman" w:hAnsi="Times New Roman"/>
          <w:sz w:val="16"/>
          <w:szCs w:val="16"/>
        </w:rPr>
        <w:t xml:space="preserve"> г.</w:t>
      </w:r>
    </w:p>
    <w:p w:rsid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 ЗАКЛЮЧИТЕЛЬНЫЕ ПОЛОЖЕНИЯ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8.2. Под периодом предоставления дополнительной платной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8.3. Настоя</w:t>
      </w:r>
      <w:r w:rsidR="00BE28F0" w:rsidRPr="007C7A23">
        <w:rPr>
          <w:rFonts w:ascii="Times New Roman" w:hAnsi="Times New Roman"/>
          <w:sz w:val="16"/>
          <w:szCs w:val="16"/>
        </w:rPr>
        <w:t>щий Договор составлен в 2-х</w:t>
      </w:r>
      <w:r w:rsidRPr="007C7A23">
        <w:rPr>
          <w:rFonts w:ascii="Times New Roman" w:hAnsi="Times New Roman"/>
          <w:sz w:val="16"/>
          <w:szCs w:val="16"/>
        </w:rPr>
        <w:t xml:space="preserve"> экземплярах, п</w:t>
      </w:r>
      <w:r w:rsidR="00BE28F0" w:rsidRPr="007C7A23">
        <w:rPr>
          <w:rFonts w:ascii="Times New Roman" w:hAnsi="Times New Roman"/>
          <w:sz w:val="16"/>
          <w:szCs w:val="16"/>
        </w:rPr>
        <w:t xml:space="preserve">о одному для каждой из Сторон, </w:t>
      </w:r>
      <w:r w:rsidRPr="007C7A23">
        <w:rPr>
          <w:rFonts w:ascii="Times New Roman" w:hAnsi="Times New Roman"/>
          <w:sz w:val="16"/>
          <w:szCs w:val="16"/>
        </w:rPr>
        <w:t>имеющих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6211" w:rsidRPr="007C7A23" w:rsidRDefault="00406211" w:rsidP="007C7A23">
      <w:pPr>
        <w:shd w:val="clear" w:color="auto" w:fill="FFFFFF"/>
        <w:tabs>
          <w:tab w:val="left" w:pos="10490"/>
        </w:tabs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884A84" w:rsidP="00424821">
      <w:pPr>
        <w:shd w:val="clear" w:color="auto" w:fill="FFFFFF"/>
        <w:tabs>
          <w:tab w:val="left" w:pos="10490"/>
        </w:tabs>
        <w:spacing w:after="0" w:line="240" w:lineRule="auto"/>
        <w:ind w:left="3701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9. </w:t>
      </w:r>
      <w:r w:rsidR="00406211" w:rsidRPr="007C7A23">
        <w:rPr>
          <w:rFonts w:ascii="Times New Roman" w:hAnsi="Times New Roman"/>
          <w:sz w:val="16"/>
          <w:szCs w:val="16"/>
        </w:rPr>
        <w:t>ПОДПИСИ СТОРОН</w:t>
      </w:r>
    </w:p>
    <w:p w:rsidR="007C7A23" w:rsidRPr="007C7A23" w:rsidRDefault="007C7A23" w:rsidP="007C7A23">
      <w:pPr>
        <w:shd w:val="clear" w:color="auto" w:fill="FFFFFF"/>
        <w:tabs>
          <w:tab w:val="left" w:pos="10490"/>
        </w:tabs>
        <w:spacing w:after="0" w:line="240" w:lineRule="auto"/>
        <w:ind w:left="3701"/>
        <w:jc w:val="both"/>
        <w:rPr>
          <w:rFonts w:ascii="Times New Roman" w:hAnsi="Times New Roman"/>
          <w:sz w:val="16"/>
          <w:szCs w:val="16"/>
        </w:rPr>
      </w:pPr>
    </w:p>
    <w:tbl>
      <w:tblPr>
        <w:tblW w:w="1048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954"/>
        <w:gridCol w:w="5535"/>
      </w:tblGrid>
      <w:tr w:rsidR="00406211" w:rsidRPr="007C7A23" w:rsidTr="007C7A23">
        <w:trPr>
          <w:trHeight w:val="2489"/>
        </w:trPr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80" w:rsidRDefault="0051318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BE28F0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дополнительного образования центр развит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ия творчества детей и юношества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Долгопрудного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(Центр творчества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 xml:space="preserve"> «Московия» г. Долгопрудного)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</w:t>
            </w:r>
            <w:r w:rsidR="00424821">
              <w:rPr>
                <w:rFonts w:ascii="Times New Roman" w:hAnsi="Times New Roman"/>
                <w:sz w:val="16"/>
                <w:szCs w:val="16"/>
              </w:rPr>
              <w:t xml:space="preserve"> (юридический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141700, Московская область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г. Долгопрудный, ул. Циолковского, дом 10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Дире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ктор ___________________/ </w:t>
            </w:r>
            <w:r w:rsidR="00A06D13">
              <w:rPr>
                <w:rFonts w:ascii="Times New Roman" w:hAnsi="Times New Roman"/>
                <w:sz w:val="16"/>
                <w:szCs w:val="16"/>
              </w:rPr>
              <w:t>Ярцева Е.А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424821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24821" w:rsidRDefault="00BE28F0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</w:t>
            </w:r>
            <w:proofErr w:type="gramStart"/>
            <w:r w:rsidRPr="007C7A23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7C7A23">
              <w:rPr>
                <w:rFonts w:ascii="Times New Roman" w:hAnsi="Times New Roman"/>
                <w:sz w:val="16"/>
                <w:szCs w:val="16"/>
              </w:rPr>
              <w:t>___________201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>_г.</w:t>
            </w:r>
          </w:p>
          <w:p w:rsidR="00424821" w:rsidRPr="007C7A23" w:rsidRDefault="00424821" w:rsidP="00424821">
            <w:pPr>
              <w:tabs>
                <w:tab w:val="left" w:pos="104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80" w:rsidRDefault="0051318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Pr="007C7A23" w:rsidRDefault="00406211" w:rsidP="00424821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 xml:space="preserve">Паспорт 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 №____________________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Выдан ________________________________</w:t>
            </w:r>
            <w:r w:rsidR="00BE28F0" w:rsidRPr="007C7A23">
              <w:rPr>
                <w:rFonts w:ascii="Times New Roman" w:hAnsi="Times New Roman"/>
                <w:sz w:val="16"/>
                <w:szCs w:val="16"/>
              </w:rPr>
              <w:t>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</w:t>
            </w: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____________________________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</w:t>
            </w:r>
          </w:p>
          <w:p w:rsidR="00406211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Адрес, телефон ________________________________</w:t>
            </w:r>
            <w:r w:rsidR="007C7A23" w:rsidRPr="007C7A23">
              <w:rPr>
                <w:rFonts w:ascii="Times New Roman" w:hAnsi="Times New Roman"/>
                <w:sz w:val="16"/>
                <w:szCs w:val="16"/>
              </w:rPr>
              <w:t>_</w:t>
            </w:r>
            <w:r w:rsidR="00424821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24821" w:rsidRPr="007C7A23" w:rsidRDefault="0042482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</w:t>
            </w:r>
          </w:p>
          <w:p w:rsidR="00406211" w:rsidRPr="007C7A23" w:rsidRDefault="00406211" w:rsidP="007C7A23">
            <w:pPr>
              <w:tabs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BE28F0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_______________</w:t>
            </w:r>
            <w:r w:rsidR="00884A84" w:rsidRPr="007C7A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C7A23">
              <w:rPr>
                <w:rFonts w:ascii="Times New Roman" w:hAnsi="Times New Roman"/>
                <w:sz w:val="16"/>
                <w:szCs w:val="16"/>
              </w:rPr>
              <w:t>/ ___________</w:t>
            </w:r>
            <w:r w:rsidR="00406211" w:rsidRPr="007C7A23">
              <w:rPr>
                <w:rFonts w:ascii="Times New Roman" w:hAnsi="Times New Roman"/>
                <w:sz w:val="16"/>
                <w:szCs w:val="16"/>
              </w:rPr>
              <w:t>___ /</w:t>
            </w:r>
          </w:p>
          <w:p w:rsidR="00424821" w:rsidRPr="00424821" w:rsidRDefault="00424821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821">
              <w:rPr>
                <w:rFonts w:ascii="Times New Roman" w:hAnsi="Times New Roman"/>
                <w:sz w:val="16"/>
                <w:szCs w:val="16"/>
              </w:rPr>
              <w:t>подпись              ФИО</w:t>
            </w:r>
          </w:p>
          <w:p w:rsidR="00884A84" w:rsidRPr="007C7A23" w:rsidRDefault="00884A84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«__</w:t>
            </w:r>
            <w:proofErr w:type="gramStart"/>
            <w:r w:rsidRPr="007C7A23">
              <w:rPr>
                <w:rFonts w:ascii="Times New Roman" w:hAnsi="Times New Roman"/>
                <w:sz w:val="16"/>
                <w:szCs w:val="16"/>
              </w:rPr>
              <w:t>_»_</w:t>
            </w:r>
            <w:proofErr w:type="gramEnd"/>
            <w:r w:rsidRPr="007C7A23">
              <w:rPr>
                <w:rFonts w:ascii="Times New Roman" w:hAnsi="Times New Roman"/>
                <w:sz w:val="16"/>
                <w:szCs w:val="16"/>
              </w:rPr>
              <w:t>___________201_г.</w:t>
            </w:r>
          </w:p>
          <w:p w:rsidR="007C7A23" w:rsidRPr="007C7A23" w:rsidRDefault="007C7A23" w:rsidP="007C7A23">
            <w:pPr>
              <w:tabs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7A23" w:rsidRPr="007C7A23" w:rsidRDefault="007C7A23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Default="0040621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ПРИЛОЖЕНИЕ № 1 к Договору № ________Об оказании дополнительных платных образовательных услуг</w:t>
      </w:r>
    </w:p>
    <w:p w:rsidR="00424821" w:rsidRPr="007C7A23" w:rsidRDefault="00424821" w:rsidP="007C7A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3118"/>
        <w:gridCol w:w="1843"/>
      </w:tblGrid>
      <w:tr w:rsidR="00406211" w:rsidRPr="007C7A23" w:rsidTr="00424821">
        <w:trPr>
          <w:trHeight w:val="6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A84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образовательной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Форма предоставления образовательной услуги (индивидуальная, групповая)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4248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Количество занятий/академических часов*</w:t>
            </w:r>
          </w:p>
        </w:tc>
      </w:tr>
      <w:tr w:rsidR="00406211" w:rsidRPr="007C7A23" w:rsidTr="004248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Обучение игре на музыкальном инструменте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деон, гитара, домра, синтезатор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окал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8C5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="00593A7A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Музицирование</w:t>
            </w: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</w:p>
          <w:p w:rsidR="00884A84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(фортепиано, скрипка, флейта, аккордеон, гитара, домра, вокал, синтезатор)</w:t>
            </w:r>
            <w:r w:rsidR="00884A84"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406211" w:rsidRPr="007C7A23" w:rsidRDefault="00406211" w:rsidP="007C7A23">
            <w:pPr>
              <w:shd w:val="clear" w:color="auto" w:fill="FFFFFF"/>
              <w:tabs>
                <w:tab w:val="left" w:leader="underscore" w:pos="1286"/>
                <w:tab w:val="left" w:pos="3619"/>
                <w:tab w:val="left" w:pos="5822"/>
                <w:tab w:val="left" w:pos="7968"/>
                <w:tab w:val="left" w:pos="10490"/>
              </w:tabs>
              <w:spacing w:after="0" w:line="240" w:lineRule="auto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7C7A23">
              <w:rPr>
                <w:rFonts w:ascii="Times New Roman" w:hAnsi="Times New Roman"/>
                <w:color w:val="000000"/>
                <w:sz w:val="16"/>
                <w:szCs w:val="16"/>
              </w:rPr>
              <w:t>(нужное подчеркнуть)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211" w:rsidRPr="007C7A23" w:rsidRDefault="00406211" w:rsidP="007C7A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02BF" w:rsidRPr="007C7A23" w:rsidRDefault="006878C5" w:rsidP="006878C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</w:tbl>
    <w:p w:rsidR="00884A84" w:rsidRPr="007C7A23" w:rsidRDefault="00884A84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6211" w:rsidRPr="007C7A23" w:rsidRDefault="00406211" w:rsidP="00424821">
      <w:pPr>
        <w:tabs>
          <w:tab w:val="left" w:pos="976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С Приложением к Договору ознакомлен(а): ____________________     ____________________</w:t>
      </w:r>
    </w:p>
    <w:p w:rsidR="00406211" w:rsidRPr="007C7A23" w:rsidRDefault="00406211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="00424821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Pr="007C7A23">
        <w:rPr>
          <w:rFonts w:ascii="Times New Roman" w:hAnsi="Times New Roman"/>
          <w:sz w:val="16"/>
          <w:szCs w:val="16"/>
        </w:rPr>
        <w:t xml:space="preserve">              подпись                          дата</w:t>
      </w:r>
    </w:p>
    <w:p w:rsidR="00406211" w:rsidRDefault="0040621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4821" w:rsidRDefault="00424821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7A23" w:rsidRPr="007C7A23" w:rsidRDefault="007C7A23" w:rsidP="007C7A23">
      <w:pPr>
        <w:pBdr>
          <w:bottom w:val="single" w:sz="12" w:space="1" w:color="000000"/>
        </w:pBd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6211" w:rsidRPr="007C7A23" w:rsidRDefault="00593A7A" w:rsidP="007C7A23">
      <w:pPr>
        <w:tabs>
          <w:tab w:val="left" w:pos="976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7A23">
        <w:rPr>
          <w:rFonts w:ascii="Times New Roman" w:hAnsi="Times New Roman"/>
          <w:sz w:val="16"/>
          <w:szCs w:val="16"/>
        </w:rPr>
        <w:t>*Академический час – 40</w:t>
      </w:r>
      <w:r w:rsidR="00406211" w:rsidRPr="007C7A23">
        <w:rPr>
          <w:rFonts w:ascii="Times New Roman" w:hAnsi="Times New Roman"/>
          <w:sz w:val="16"/>
          <w:szCs w:val="16"/>
        </w:rPr>
        <w:t xml:space="preserve"> минут</w:t>
      </w:r>
    </w:p>
    <w:sectPr w:rsidR="00406211" w:rsidRPr="007C7A23" w:rsidSect="007C7A23">
      <w:pgSz w:w="11906" w:h="16838"/>
      <w:pgMar w:top="284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1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3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5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7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9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1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5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7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115"/>
    <w:rsid w:val="000E6578"/>
    <w:rsid w:val="001000F9"/>
    <w:rsid w:val="003402BF"/>
    <w:rsid w:val="00406211"/>
    <w:rsid w:val="00424821"/>
    <w:rsid w:val="00513180"/>
    <w:rsid w:val="005436D0"/>
    <w:rsid w:val="00543C1F"/>
    <w:rsid w:val="00593A7A"/>
    <w:rsid w:val="00611115"/>
    <w:rsid w:val="006878C5"/>
    <w:rsid w:val="007C7A23"/>
    <w:rsid w:val="00884A84"/>
    <w:rsid w:val="008E726D"/>
    <w:rsid w:val="009472D3"/>
    <w:rsid w:val="00A06D13"/>
    <w:rsid w:val="00BE28F0"/>
    <w:rsid w:val="00EC3308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AE9B9E"/>
  <w15:docId w15:val="{82CFB6A1-73B1-4C3D-873C-5FE6B7C3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C1F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43C1F"/>
  </w:style>
  <w:style w:type="character" w:customStyle="1" w:styleId="a3">
    <w:name w:val="Текст выноски Знак"/>
    <w:rsid w:val="00543C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543C1F"/>
    <w:rPr>
      <w:rFonts w:cs="Times New Roman"/>
      <w:sz w:val="16"/>
      <w:szCs w:val="16"/>
    </w:rPr>
  </w:style>
  <w:style w:type="character" w:customStyle="1" w:styleId="a4">
    <w:name w:val="Символ нумерации"/>
    <w:rsid w:val="00543C1F"/>
  </w:style>
  <w:style w:type="paragraph" w:customStyle="1" w:styleId="10">
    <w:name w:val="Заголовок1"/>
    <w:basedOn w:val="a"/>
    <w:next w:val="a5"/>
    <w:rsid w:val="00543C1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43C1F"/>
    <w:pPr>
      <w:spacing w:after="120"/>
    </w:pPr>
  </w:style>
  <w:style w:type="paragraph" w:styleId="a6">
    <w:name w:val="List"/>
    <w:basedOn w:val="a5"/>
    <w:rsid w:val="00543C1F"/>
    <w:rPr>
      <w:rFonts w:cs="Mangal"/>
    </w:rPr>
  </w:style>
  <w:style w:type="paragraph" w:customStyle="1" w:styleId="11">
    <w:name w:val="Название1"/>
    <w:basedOn w:val="a"/>
    <w:rsid w:val="00543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43C1F"/>
    <w:pPr>
      <w:suppressLineNumbers/>
    </w:pPr>
    <w:rPr>
      <w:rFonts w:cs="Mangal"/>
    </w:rPr>
  </w:style>
  <w:style w:type="paragraph" w:customStyle="1" w:styleId="13">
    <w:name w:val="Обычный1"/>
    <w:basedOn w:val="a"/>
    <w:rsid w:val="00543C1F"/>
    <w:pPr>
      <w:spacing w:before="20" w:after="100" w:line="100" w:lineRule="atLeast"/>
    </w:pPr>
    <w:rPr>
      <w:rFonts w:ascii="Tahoma" w:hAnsi="Tahoma" w:cs="Tahoma"/>
      <w:color w:val="666666"/>
      <w:sz w:val="11"/>
      <w:szCs w:val="11"/>
    </w:rPr>
  </w:style>
  <w:style w:type="paragraph" w:customStyle="1" w:styleId="14">
    <w:name w:val="Абзац списка1"/>
    <w:basedOn w:val="a"/>
    <w:rsid w:val="00543C1F"/>
    <w:pPr>
      <w:ind w:left="720"/>
    </w:pPr>
  </w:style>
  <w:style w:type="paragraph" w:customStyle="1" w:styleId="15">
    <w:name w:val="Текст выноски1"/>
    <w:basedOn w:val="a"/>
    <w:rsid w:val="00543C1F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543C1F"/>
    <w:pPr>
      <w:suppressLineNumbers/>
    </w:pPr>
  </w:style>
  <w:style w:type="paragraph" w:styleId="a8">
    <w:name w:val="Balloon Text"/>
    <w:basedOn w:val="a"/>
    <w:link w:val="16"/>
    <w:uiPriority w:val="99"/>
    <w:semiHidden/>
    <w:unhideWhenUsed/>
    <w:rsid w:val="0034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8"/>
    <w:uiPriority w:val="99"/>
    <w:semiHidden/>
    <w:rsid w:val="003402B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8</cp:revision>
  <cp:lastPrinted>2018-03-13T16:01:00Z</cp:lastPrinted>
  <dcterms:created xsi:type="dcterms:W3CDTF">2018-09-14T14:09:00Z</dcterms:created>
  <dcterms:modified xsi:type="dcterms:W3CDTF">2022-08-15T12:57:00Z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